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8EABD" w14:textId="7FD2477E" w:rsidR="003F06F3" w:rsidRPr="008617EE" w:rsidRDefault="003F06F3" w:rsidP="003F06F3">
      <w:pPr>
        <w:pStyle w:val="Heading3"/>
        <w:jc w:val="left"/>
        <w:rPr>
          <w:rFonts w:cs="Tahoma"/>
          <w:sz w:val="28"/>
        </w:rPr>
      </w:pPr>
      <w:r w:rsidRPr="008617EE">
        <w:rPr>
          <w:rFonts w:cs="Tahoma"/>
          <w:b w:val="0"/>
          <w:noProof/>
          <w:sz w:val="10"/>
        </w:rPr>
        <w:drawing>
          <wp:anchor distT="0" distB="0" distL="114300" distR="114300" simplePos="0" relativeHeight="251659264" behindDoc="0" locked="0" layoutInCell="1" allowOverlap="1" wp14:anchorId="5FEAAA3D" wp14:editId="1D2241D4">
            <wp:simplePos x="0" y="0"/>
            <wp:positionH relativeFrom="margin">
              <wp:align>left</wp:align>
            </wp:positionH>
            <wp:positionV relativeFrom="paragraph">
              <wp:posOffset>0</wp:posOffset>
            </wp:positionV>
            <wp:extent cx="2834640" cy="609600"/>
            <wp:effectExtent l="0" t="0" r="3810" b="0"/>
            <wp:wrapTopAndBottom/>
            <wp:docPr id="3" name="Picture 3" descr="C:\Users\valhoyw\AppData\Local\Microsoft\Windows\INetCache\Content.Word\uwh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46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83BCA" w14:textId="3D80CDFE" w:rsidR="00C8269C" w:rsidRDefault="00C8269C" w:rsidP="00C8269C">
      <w:pPr>
        <w:pStyle w:val="Subtitle"/>
      </w:pPr>
      <w:r>
        <w:t>For Medical Centers only</w:t>
      </w:r>
    </w:p>
    <w:p w14:paraId="58586046" w14:textId="6ADE8F31" w:rsidR="002B2CE0" w:rsidRPr="008617EE" w:rsidRDefault="00FC6984" w:rsidP="00B7367C">
      <w:pPr>
        <w:pStyle w:val="Heading3"/>
        <w:jc w:val="left"/>
        <w:rPr>
          <w:rFonts w:cs="Tahoma"/>
          <w:sz w:val="28"/>
        </w:rPr>
      </w:pPr>
      <w:r w:rsidRPr="008617EE">
        <w:rPr>
          <w:rFonts w:cs="Tahoma"/>
          <w:sz w:val="28"/>
        </w:rPr>
        <w:t>PROFESSIONAL STAFF TEMPORARY PAY</w:t>
      </w:r>
      <w:r w:rsidR="00B84485" w:rsidRPr="008617EE">
        <w:rPr>
          <w:rFonts w:cs="Tahoma"/>
          <w:sz w:val="28"/>
        </w:rPr>
        <w:t xml:space="preserve"> INCREASE</w:t>
      </w:r>
      <w:r w:rsidRPr="008617EE">
        <w:rPr>
          <w:rFonts w:cs="Tahoma"/>
          <w:sz w:val="28"/>
        </w:rPr>
        <w:t xml:space="preserve"> (TPI) or</w:t>
      </w:r>
      <w:r w:rsidR="00B84485" w:rsidRPr="008617EE">
        <w:rPr>
          <w:rFonts w:cs="Tahoma"/>
          <w:sz w:val="28"/>
        </w:rPr>
        <w:t xml:space="preserve"> </w:t>
      </w:r>
    </w:p>
    <w:p w14:paraId="51723D90" w14:textId="77777777" w:rsidR="00FC6984" w:rsidRPr="008617EE" w:rsidRDefault="00FC6984" w:rsidP="00FC6984">
      <w:pPr>
        <w:pStyle w:val="Heading3"/>
        <w:jc w:val="left"/>
        <w:rPr>
          <w:rFonts w:cs="Tahoma"/>
          <w:sz w:val="28"/>
        </w:rPr>
      </w:pPr>
      <w:r w:rsidRPr="008617EE">
        <w:rPr>
          <w:rFonts w:cs="Tahoma"/>
          <w:sz w:val="28"/>
        </w:rPr>
        <w:t>PROFESSIONAL STAFF ADMINISTRATIVE SUPPLEMENT (ADS) – APPROVAL REQUEST</w:t>
      </w:r>
    </w:p>
    <w:p w14:paraId="077F88FC" w14:textId="123EB256" w:rsidR="00935545" w:rsidRPr="008617EE" w:rsidRDefault="00935545" w:rsidP="00FC6984">
      <w:pPr>
        <w:rPr>
          <w:rFonts w:cs="Tahoma"/>
          <w:b/>
          <w:bCs/>
          <w:sz w:val="12"/>
          <w:szCs w:val="16"/>
        </w:rPr>
      </w:pPr>
    </w:p>
    <w:p w14:paraId="4FAF49DD" w14:textId="5465761D" w:rsidR="000E121F" w:rsidRPr="008617EE" w:rsidRDefault="00FC6984" w:rsidP="00FC6984">
      <w:pPr>
        <w:rPr>
          <w:rFonts w:cs="Tahoma"/>
          <w:iCs/>
          <w:sz w:val="18"/>
          <w:szCs w:val="16"/>
        </w:rPr>
      </w:pPr>
      <w:r w:rsidRPr="008617EE">
        <w:rPr>
          <w:rFonts w:cs="Tahoma"/>
          <w:b/>
          <w:bCs/>
          <w:sz w:val="18"/>
          <w:szCs w:val="16"/>
        </w:rPr>
        <w:t xml:space="preserve">Please answer </w:t>
      </w:r>
      <w:r w:rsidR="00C8269C" w:rsidRPr="008617EE">
        <w:rPr>
          <w:rFonts w:cs="Tahoma"/>
          <w:b/>
          <w:bCs/>
          <w:sz w:val="18"/>
          <w:szCs w:val="16"/>
        </w:rPr>
        <w:t>all</w:t>
      </w:r>
      <w:r w:rsidRPr="008617EE">
        <w:rPr>
          <w:rFonts w:cs="Tahoma"/>
          <w:b/>
          <w:bCs/>
          <w:sz w:val="18"/>
          <w:szCs w:val="16"/>
        </w:rPr>
        <w:t xml:space="preserve"> the questions–incomplete requests cannot be processed</w:t>
      </w:r>
      <w:r w:rsidRPr="008617EE">
        <w:rPr>
          <w:rFonts w:cs="Tahoma"/>
          <w:sz w:val="18"/>
          <w:szCs w:val="16"/>
        </w:rPr>
        <w:t xml:space="preserve">. </w:t>
      </w:r>
      <w:r w:rsidRPr="008617EE">
        <w:rPr>
          <w:rFonts w:cs="Tahoma"/>
          <w:iCs/>
          <w:sz w:val="18"/>
          <w:szCs w:val="16"/>
        </w:rPr>
        <w:t>PLEASE NOTE</w:t>
      </w:r>
      <w:r w:rsidR="000E121F" w:rsidRPr="008617EE">
        <w:rPr>
          <w:rFonts w:cs="Tahoma"/>
          <w:iCs/>
          <w:sz w:val="18"/>
          <w:szCs w:val="16"/>
        </w:rPr>
        <w:t xml:space="preserve"> </w:t>
      </w:r>
      <w:r w:rsidRPr="008617EE">
        <w:rPr>
          <w:rFonts w:cs="Tahoma"/>
          <w:iCs/>
          <w:sz w:val="18"/>
          <w:szCs w:val="16"/>
        </w:rPr>
        <w:t>–</w:t>
      </w:r>
      <w:r w:rsidR="000E121F" w:rsidRPr="008617EE">
        <w:rPr>
          <w:rFonts w:cs="Tahoma"/>
          <w:iCs/>
          <w:sz w:val="18"/>
          <w:szCs w:val="16"/>
        </w:rPr>
        <w:t xml:space="preserve"> </w:t>
      </w:r>
      <w:r w:rsidR="007D1F21" w:rsidRPr="008617EE">
        <w:rPr>
          <w:rFonts w:cs="Tahoma"/>
          <w:iCs/>
          <w:sz w:val="18"/>
          <w:szCs w:val="16"/>
        </w:rPr>
        <w:t xml:space="preserve">By submitting this request, </w:t>
      </w:r>
      <w:r w:rsidRPr="008617EE">
        <w:rPr>
          <w:rFonts w:cs="Tahoma"/>
          <w:iCs/>
          <w:sz w:val="18"/>
          <w:szCs w:val="16"/>
        </w:rPr>
        <w:t xml:space="preserve">you are signifying that you have the appropriate concurrence of your </w:t>
      </w:r>
      <w:r w:rsidR="000E121F" w:rsidRPr="008617EE">
        <w:rPr>
          <w:rFonts w:cs="Tahoma"/>
          <w:iCs/>
          <w:sz w:val="18"/>
          <w:szCs w:val="16"/>
        </w:rPr>
        <w:t>UW Medicine CHSO, Hospital Executive Director, UW Medicine CFO, or their delegated designee</w:t>
      </w:r>
      <w:r w:rsidRPr="008617EE">
        <w:rPr>
          <w:rFonts w:cs="Tahoma"/>
          <w:iCs/>
          <w:sz w:val="18"/>
          <w:szCs w:val="16"/>
        </w:rPr>
        <w:t>.</w:t>
      </w:r>
    </w:p>
    <w:p w14:paraId="42B6DC07" w14:textId="5CD41826" w:rsidR="00FC6984" w:rsidRPr="008617EE" w:rsidRDefault="00FC6984" w:rsidP="00FC6984">
      <w:pPr>
        <w:rPr>
          <w:rFonts w:cs="Tahoma"/>
          <w:iCs/>
          <w:sz w:val="18"/>
          <w:szCs w:val="16"/>
        </w:rPr>
      </w:pPr>
      <w:r w:rsidRPr="008617EE">
        <w:rPr>
          <w:rFonts w:cs="Tahoma"/>
          <w:iCs/>
          <w:sz w:val="18"/>
          <w:szCs w:val="16"/>
        </w:rPr>
        <w:t xml:space="preserve"> </w:t>
      </w:r>
    </w:p>
    <w:p w14:paraId="7C23C005" w14:textId="78A62C19" w:rsidR="00FC6984" w:rsidRPr="00C8269C" w:rsidRDefault="00FC6984" w:rsidP="00FC6984">
      <w:pPr>
        <w:rPr>
          <w:rFonts w:cs="Tahoma"/>
          <w:iCs/>
          <w:sz w:val="18"/>
          <w:szCs w:val="16"/>
        </w:rPr>
      </w:pPr>
      <w:r w:rsidRPr="00C8269C">
        <w:rPr>
          <w:rFonts w:cs="Tahoma"/>
          <w:iCs/>
          <w:sz w:val="18"/>
          <w:szCs w:val="16"/>
        </w:rPr>
        <w:t xml:space="preserve">Assumption of additional and/or </w:t>
      </w:r>
      <w:r w:rsidR="00C8269C" w:rsidRPr="00C8269C">
        <w:rPr>
          <w:rFonts w:cs="Tahoma"/>
          <w:iCs/>
          <w:sz w:val="18"/>
          <w:szCs w:val="16"/>
        </w:rPr>
        <w:t>higher-level</w:t>
      </w:r>
      <w:r w:rsidRPr="00C8269C">
        <w:rPr>
          <w:rFonts w:cs="Tahoma"/>
          <w:iCs/>
          <w:sz w:val="18"/>
          <w:szCs w:val="16"/>
        </w:rPr>
        <w:t xml:space="preserve"> responsibilities on a temporary basis must be for a minimum of ten working days.</w:t>
      </w:r>
    </w:p>
    <w:p w14:paraId="028A8AF6" w14:textId="77777777" w:rsidR="00037FDA" w:rsidRPr="00C8269C" w:rsidRDefault="00037FDA" w:rsidP="00FC6984">
      <w:pPr>
        <w:rPr>
          <w:rFonts w:cs="Tahoma"/>
          <w:iCs/>
          <w:sz w:val="18"/>
          <w:szCs w:val="16"/>
        </w:rPr>
      </w:pPr>
    </w:p>
    <w:p w14:paraId="1801BEAF" w14:textId="77777777" w:rsidR="00037FDA" w:rsidRPr="008617EE" w:rsidRDefault="00037FDA" w:rsidP="00037FDA">
      <w:pPr>
        <w:rPr>
          <w:rFonts w:cs="Tahoma"/>
          <w:b/>
          <w:bCs/>
          <w:iCs/>
          <w:sz w:val="18"/>
          <w:szCs w:val="16"/>
        </w:rPr>
      </w:pPr>
      <w:r w:rsidRPr="00C8269C">
        <w:rPr>
          <w:rFonts w:cs="Tahoma"/>
          <w:iCs/>
          <w:sz w:val="18"/>
          <w:szCs w:val="16"/>
        </w:rPr>
        <w:t xml:space="preserve">When requesting an extension of this TPI/ADS, </w:t>
      </w:r>
      <w:r w:rsidRPr="00C8269C">
        <w:rPr>
          <w:rFonts w:cs="Tahoma"/>
          <w:iCs/>
          <w:sz w:val="18"/>
          <w:szCs w:val="16"/>
          <w:u w:val="single"/>
        </w:rPr>
        <w:t>please maintain the original information</w:t>
      </w:r>
      <w:r w:rsidRPr="00C8269C">
        <w:rPr>
          <w:rFonts w:cs="Tahoma"/>
          <w:iCs/>
          <w:sz w:val="18"/>
          <w:szCs w:val="16"/>
        </w:rPr>
        <w:t>.  Changes should be entered in the extens</w:t>
      </w:r>
      <w:r w:rsidR="00C110A5" w:rsidRPr="00C8269C">
        <w:rPr>
          <w:rFonts w:cs="Tahoma"/>
          <w:iCs/>
          <w:sz w:val="18"/>
          <w:szCs w:val="16"/>
        </w:rPr>
        <w:t>ion request section only (page 2</w:t>
      </w:r>
      <w:r w:rsidRPr="00C8269C">
        <w:rPr>
          <w:rFonts w:cs="Tahoma"/>
          <w:iCs/>
          <w:sz w:val="18"/>
          <w:szCs w:val="16"/>
        </w:rPr>
        <w:t xml:space="preserve">) </w:t>
      </w:r>
      <w:proofErr w:type="gramStart"/>
      <w:r w:rsidRPr="00C8269C">
        <w:rPr>
          <w:rFonts w:cs="Tahoma"/>
          <w:iCs/>
          <w:sz w:val="18"/>
          <w:szCs w:val="16"/>
        </w:rPr>
        <w:t>in order to</w:t>
      </w:r>
      <w:proofErr w:type="gramEnd"/>
      <w:r w:rsidRPr="00C8269C">
        <w:rPr>
          <w:rFonts w:cs="Tahoma"/>
          <w:iCs/>
          <w:sz w:val="18"/>
          <w:szCs w:val="16"/>
        </w:rPr>
        <w:t xml:space="preserve"> maintain the history of this TPI</w:t>
      </w:r>
      <w:r w:rsidRPr="008617EE">
        <w:rPr>
          <w:rFonts w:cs="Tahoma"/>
          <w:b/>
          <w:iCs/>
          <w:sz w:val="18"/>
          <w:szCs w:val="16"/>
        </w:rPr>
        <w:t>.</w:t>
      </w:r>
    </w:p>
    <w:p w14:paraId="15FD05B6" w14:textId="77777777" w:rsidR="00B84485" w:rsidRPr="008617EE" w:rsidRDefault="00B84485" w:rsidP="00B7367C">
      <w:pPr>
        <w:rPr>
          <w:rFonts w:cs="Tahoma"/>
          <w:b/>
          <w:bCs/>
          <w:szCs w:val="14"/>
        </w:rPr>
      </w:pPr>
    </w:p>
    <w:tbl>
      <w:tblPr>
        <w:tblW w:w="1107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5"/>
        <w:gridCol w:w="1260"/>
        <w:gridCol w:w="630"/>
        <w:gridCol w:w="1080"/>
        <w:gridCol w:w="180"/>
        <w:gridCol w:w="263"/>
        <w:gridCol w:w="97"/>
        <w:gridCol w:w="1080"/>
        <w:gridCol w:w="1260"/>
        <w:gridCol w:w="1350"/>
        <w:gridCol w:w="2970"/>
        <w:gridCol w:w="192"/>
      </w:tblGrid>
      <w:tr w:rsidR="0038776A" w:rsidRPr="008617EE" w14:paraId="36827227" w14:textId="041C938D" w:rsidTr="009C12F9">
        <w:trPr>
          <w:gridAfter w:val="1"/>
          <w:wAfter w:w="192" w:type="dxa"/>
          <w:trHeight w:val="283"/>
          <w:jc w:val="center"/>
        </w:trPr>
        <w:tc>
          <w:tcPr>
            <w:tcW w:w="10885" w:type="dxa"/>
            <w:gridSpan w:val="11"/>
            <w:tcBorders>
              <w:top w:val="single" w:sz="4" w:space="0" w:color="auto"/>
              <w:left w:val="single" w:sz="4" w:space="0" w:color="auto"/>
              <w:bottom w:val="single" w:sz="4" w:space="0" w:color="808080"/>
              <w:right w:val="single" w:sz="4" w:space="0" w:color="auto"/>
            </w:tcBorders>
            <w:shd w:val="clear" w:color="auto" w:fill="C0C0C0"/>
            <w:vAlign w:val="center"/>
          </w:tcPr>
          <w:p w14:paraId="26D0E232" w14:textId="77777777" w:rsidR="0038776A" w:rsidRPr="008617EE" w:rsidRDefault="0038776A" w:rsidP="00173702">
            <w:pPr>
              <w:pStyle w:val="Heading2"/>
              <w:rPr>
                <w:rFonts w:cs="Tahoma"/>
                <w:sz w:val="22"/>
                <w:szCs w:val="16"/>
              </w:rPr>
            </w:pPr>
            <w:r w:rsidRPr="008617EE">
              <w:rPr>
                <w:rFonts w:cs="Tahoma"/>
                <w:sz w:val="22"/>
                <w:szCs w:val="16"/>
              </w:rPr>
              <w:t>Section I – information</w:t>
            </w:r>
          </w:p>
        </w:tc>
      </w:tr>
      <w:tr w:rsidR="0038776A" w:rsidRPr="008617EE" w14:paraId="02937742" w14:textId="7CB7A9FF" w:rsidTr="00074ED1">
        <w:trPr>
          <w:gridAfter w:val="1"/>
          <w:wAfter w:w="192" w:type="dxa"/>
          <w:trHeight w:val="283"/>
          <w:jc w:val="center"/>
        </w:trPr>
        <w:tc>
          <w:tcPr>
            <w:tcW w:w="4225" w:type="dxa"/>
            <w:gridSpan w:val="7"/>
            <w:tcBorders>
              <w:top w:val="single" w:sz="4" w:space="0" w:color="808080"/>
              <w:left w:val="single" w:sz="4" w:space="0" w:color="333333"/>
              <w:bottom w:val="single" w:sz="4" w:space="0" w:color="808080"/>
              <w:right w:val="single" w:sz="4" w:space="0" w:color="333333"/>
            </w:tcBorders>
            <w:shd w:val="clear" w:color="auto" w:fill="auto"/>
            <w:vAlign w:val="center"/>
          </w:tcPr>
          <w:p w14:paraId="456221C7" w14:textId="786F4427" w:rsidR="0038776A" w:rsidRPr="008617EE" w:rsidRDefault="0038776A" w:rsidP="000B39F6">
            <w:pPr>
              <w:rPr>
                <w:rFonts w:cs="Tahoma"/>
                <w:sz w:val="20"/>
                <w:szCs w:val="18"/>
              </w:rPr>
            </w:pPr>
            <w:r w:rsidRPr="008617EE">
              <w:rPr>
                <w:rFonts w:cs="Tahoma"/>
                <w:sz w:val="20"/>
                <w:szCs w:val="18"/>
              </w:rPr>
              <w:t xml:space="preserve">Employee Last Name: </w:t>
            </w:r>
            <w:sdt>
              <w:sdtPr>
                <w:rPr>
                  <w:rFonts w:cs="Tahoma"/>
                  <w:sz w:val="20"/>
                  <w:szCs w:val="18"/>
                </w:rPr>
                <w:id w:val="1228570241"/>
                <w:placeholder>
                  <w:docPart w:val="2361F19F136945A3BB0D703E4AAFE2B0"/>
                </w:placeholder>
                <w:showingPlcHdr/>
                <w:text/>
              </w:sdtPr>
              <w:sdtEndPr/>
              <w:sdtContent>
                <w:r w:rsidR="00904F3E" w:rsidRPr="00074ED1">
                  <w:t xml:space="preserve">                     </w:t>
                </w:r>
              </w:sdtContent>
            </w:sdt>
          </w:p>
        </w:tc>
        <w:tc>
          <w:tcPr>
            <w:tcW w:w="3690" w:type="dxa"/>
            <w:gridSpan w:val="3"/>
            <w:tcBorders>
              <w:top w:val="single" w:sz="4" w:space="0" w:color="808080"/>
              <w:left w:val="single" w:sz="4" w:space="0" w:color="333333"/>
              <w:bottom w:val="single" w:sz="4" w:space="0" w:color="808080"/>
              <w:right w:val="single" w:sz="4" w:space="0" w:color="333333"/>
            </w:tcBorders>
            <w:shd w:val="clear" w:color="auto" w:fill="auto"/>
            <w:vAlign w:val="center"/>
          </w:tcPr>
          <w:p w14:paraId="60B6A070" w14:textId="618C46D4" w:rsidR="0038776A" w:rsidRPr="008617EE" w:rsidRDefault="0038776A" w:rsidP="000B39F6">
            <w:pPr>
              <w:rPr>
                <w:rFonts w:cs="Tahoma"/>
                <w:sz w:val="20"/>
                <w:szCs w:val="18"/>
              </w:rPr>
            </w:pPr>
            <w:r w:rsidRPr="008617EE">
              <w:rPr>
                <w:rFonts w:cs="Tahoma"/>
                <w:sz w:val="20"/>
                <w:szCs w:val="18"/>
              </w:rPr>
              <w:t xml:space="preserve">First Name: </w:t>
            </w:r>
            <w:sdt>
              <w:sdtPr>
                <w:rPr>
                  <w:rFonts w:cs="Tahoma"/>
                  <w:sz w:val="20"/>
                  <w:szCs w:val="18"/>
                </w:rPr>
                <w:id w:val="165451097"/>
                <w:placeholder>
                  <w:docPart w:val="DAF4E13DABB049FC9E66833918F16D1F"/>
                </w:placeholder>
                <w:showingPlcHdr/>
                <w:text/>
              </w:sdtPr>
              <w:sdtEndPr/>
              <w:sdtContent>
                <w:r w:rsidR="00904F3E" w:rsidRPr="00074ED1">
                  <w:t xml:space="preserve">                          </w:t>
                </w:r>
              </w:sdtContent>
            </w:sdt>
          </w:p>
        </w:tc>
        <w:tc>
          <w:tcPr>
            <w:tcW w:w="2970" w:type="dxa"/>
            <w:tcBorders>
              <w:top w:val="single" w:sz="4" w:space="0" w:color="808080"/>
              <w:left w:val="single" w:sz="4" w:space="0" w:color="333333"/>
              <w:bottom w:val="single" w:sz="4" w:space="0" w:color="808080"/>
              <w:right w:val="single" w:sz="4" w:space="0" w:color="333333"/>
            </w:tcBorders>
            <w:shd w:val="clear" w:color="auto" w:fill="auto"/>
            <w:vAlign w:val="center"/>
          </w:tcPr>
          <w:p w14:paraId="5935DE06" w14:textId="2815862E" w:rsidR="0038776A" w:rsidRPr="008617EE" w:rsidRDefault="0038776A" w:rsidP="000B39F6">
            <w:pPr>
              <w:ind w:left="-86"/>
              <w:rPr>
                <w:rFonts w:cs="Tahoma"/>
                <w:sz w:val="20"/>
                <w:szCs w:val="18"/>
              </w:rPr>
            </w:pPr>
            <w:r w:rsidRPr="008617EE">
              <w:rPr>
                <w:rFonts w:cs="Tahoma"/>
                <w:sz w:val="20"/>
                <w:szCs w:val="18"/>
              </w:rPr>
              <w:t xml:space="preserve"> Middle: </w:t>
            </w:r>
            <w:sdt>
              <w:sdtPr>
                <w:rPr>
                  <w:rFonts w:cs="Tahoma"/>
                  <w:sz w:val="20"/>
                  <w:szCs w:val="18"/>
                </w:rPr>
                <w:id w:val="-598712838"/>
                <w:placeholder>
                  <w:docPart w:val="4F2310E5F1B049B9A77569B3DBD38DAC"/>
                </w:placeholder>
                <w:showingPlcHdr/>
                <w:text/>
              </w:sdtPr>
              <w:sdtEndPr/>
              <w:sdtContent>
                <w:r w:rsidR="00904F3E" w:rsidRPr="00074ED1">
                  <w:t xml:space="preserve">              </w:t>
                </w:r>
                <w:r w:rsidR="000B39F6">
                  <w:t xml:space="preserve"> </w:t>
                </w:r>
                <w:r w:rsidR="00904F3E" w:rsidRPr="00074ED1">
                  <w:t xml:space="preserve">       </w:t>
                </w:r>
              </w:sdtContent>
            </w:sdt>
          </w:p>
        </w:tc>
      </w:tr>
      <w:tr w:rsidR="0038776A" w:rsidRPr="008617EE" w14:paraId="53714756" w14:textId="315FBD4E" w:rsidTr="00074ED1">
        <w:trPr>
          <w:gridAfter w:val="1"/>
          <w:wAfter w:w="192" w:type="dxa"/>
          <w:trHeight w:val="283"/>
          <w:jc w:val="center"/>
        </w:trPr>
        <w:tc>
          <w:tcPr>
            <w:tcW w:w="4225" w:type="dxa"/>
            <w:gridSpan w:val="7"/>
            <w:tcBorders>
              <w:top w:val="single" w:sz="4" w:space="0" w:color="808080"/>
              <w:left w:val="single" w:sz="4" w:space="0" w:color="333333"/>
              <w:bottom w:val="single" w:sz="4" w:space="0" w:color="808080"/>
              <w:right w:val="single" w:sz="4" w:space="0" w:color="333333"/>
            </w:tcBorders>
            <w:shd w:val="clear" w:color="auto" w:fill="auto"/>
            <w:vAlign w:val="center"/>
          </w:tcPr>
          <w:p w14:paraId="6E52C1BE" w14:textId="1EE521CF" w:rsidR="0038776A" w:rsidRPr="008617EE" w:rsidRDefault="0038776A" w:rsidP="000B39F6">
            <w:pPr>
              <w:rPr>
                <w:rFonts w:cs="Tahoma"/>
                <w:sz w:val="20"/>
                <w:szCs w:val="18"/>
              </w:rPr>
            </w:pPr>
            <w:r w:rsidRPr="008617EE">
              <w:rPr>
                <w:rFonts w:cs="Tahoma"/>
                <w:sz w:val="20"/>
                <w:szCs w:val="18"/>
              </w:rPr>
              <w:t xml:space="preserve">Job Code: </w:t>
            </w:r>
            <w:sdt>
              <w:sdtPr>
                <w:rPr>
                  <w:rFonts w:cs="Tahoma"/>
                  <w:sz w:val="20"/>
                  <w:szCs w:val="18"/>
                </w:rPr>
                <w:id w:val="-1925720747"/>
                <w:placeholder>
                  <w:docPart w:val="B6FAD46425054C7CBAD877BBBE95AE58"/>
                </w:placeholder>
                <w:showingPlcHdr/>
                <w:text/>
              </w:sdtPr>
              <w:sdtEndPr/>
              <w:sdtContent>
                <w:r w:rsidR="00904F3E" w:rsidRPr="00074ED1">
                  <w:t xml:space="preserve">                                  </w:t>
                </w:r>
              </w:sdtContent>
            </w:sdt>
          </w:p>
        </w:tc>
        <w:tc>
          <w:tcPr>
            <w:tcW w:w="3690" w:type="dxa"/>
            <w:gridSpan w:val="3"/>
            <w:tcBorders>
              <w:top w:val="single" w:sz="4" w:space="0" w:color="808080"/>
              <w:left w:val="single" w:sz="4" w:space="0" w:color="333333"/>
              <w:bottom w:val="single" w:sz="4" w:space="0" w:color="808080"/>
              <w:right w:val="single" w:sz="4" w:space="0" w:color="333333"/>
            </w:tcBorders>
            <w:shd w:val="clear" w:color="auto" w:fill="auto"/>
            <w:vAlign w:val="center"/>
          </w:tcPr>
          <w:p w14:paraId="4C99F232" w14:textId="5DB900D4" w:rsidR="0038776A" w:rsidRPr="008617EE" w:rsidRDefault="0038776A" w:rsidP="000B39F6">
            <w:pPr>
              <w:rPr>
                <w:rFonts w:cs="Tahoma"/>
                <w:sz w:val="20"/>
                <w:szCs w:val="18"/>
              </w:rPr>
            </w:pPr>
            <w:r w:rsidRPr="008617EE">
              <w:rPr>
                <w:rFonts w:cs="Tahoma"/>
                <w:sz w:val="20"/>
                <w:szCs w:val="18"/>
              </w:rPr>
              <w:t xml:space="preserve">Payroll Title: </w:t>
            </w:r>
            <w:bookmarkStart w:id="0" w:name="payrolltitle"/>
            <w:sdt>
              <w:sdtPr>
                <w:rPr>
                  <w:rFonts w:cs="Tahoma"/>
                  <w:sz w:val="20"/>
                  <w:szCs w:val="18"/>
                </w:rPr>
                <w:id w:val="-823357757"/>
                <w:placeholder>
                  <w:docPart w:val="2661792B3AE140D7A453535251D61218"/>
                </w:placeholder>
                <w:showingPlcHdr/>
                <w:text/>
              </w:sdtPr>
              <w:sdtEndPr/>
              <w:sdtContent>
                <w:r w:rsidR="00904F3E" w:rsidRPr="00074ED1">
                  <w:t xml:space="preserve">            </w:t>
                </w:r>
                <w:r w:rsidR="008959FD" w:rsidRPr="00074ED1">
                  <w:t xml:space="preserve">   </w:t>
                </w:r>
                <w:r w:rsidR="00904F3E" w:rsidRPr="00074ED1">
                  <w:t xml:space="preserve">          </w:t>
                </w:r>
              </w:sdtContent>
            </w:sdt>
          </w:p>
        </w:tc>
        <w:bookmarkEnd w:id="0"/>
        <w:tc>
          <w:tcPr>
            <w:tcW w:w="2970" w:type="dxa"/>
            <w:tcBorders>
              <w:top w:val="single" w:sz="4" w:space="0" w:color="808080"/>
              <w:left w:val="single" w:sz="4" w:space="0" w:color="333333"/>
              <w:bottom w:val="single" w:sz="4" w:space="0" w:color="808080"/>
              <w:right w:val="single" w:sz="4" w:space="0" w:color="333333"/>
            </w:tcBorders>
            <w:shd w:val="clear" w:color="auto" w:fill="auto"/>
            <w:vAlign w:val="center"/>
          </w:tcPr>
          <w:p w14:paraId="77DF7AA7" w14:textId="2A6679AE" w:rsidR="0038776A" w:rsidRPr="008617EE" w:rsidRDefault="0038776A" w:rsidP="000B39F6">
            <w:pPr>
              <w:rPr>
                <w:rFonts w:cs="Tahoma"/>
                <w:sz w:val="20"/>
                <w:szCs w:val="18"/>
              </w:rPr>
            </w:pPr>
            <w:r w:rsidRPr="008617EE">
              <w:rPr>
                <w:rFonts w:cs="Tahoma"/>
                <w:sz w:val="20"/>
                <w:szCs w:val="18"/>
              </w:rPr>
              <w:t xml:space="preserve">Position #: </w:t>
            </w:r>
            <w:sdt>
              <w:sdtPr>
                <w:rPr>
                  <w:rFonts w:cs="Tahoma"/>
                  <w:sz w:val="20"/>
                  <w:szCs w:val="18"/>
                </w:rPr>
                <w:id w:val="2009173840"/>
                <w:placeholder>
                  <w:docPart w:val="24D3630469F6452C83073457B92512EC"/>
                </w:placeholder>
                <w:showingPlcHdr/>
                <w:text/>
              </w:sdtPr>
              <w:sdtEndPr/>
              <w:sdtContent>
                <w:r w:rsidR="008959FD" w:rsidRPr="00074ED1">
                  <w:t xml:space="preserve">                 </w:t>
                </w:r>
              </w:sdtContent>
            </w:sdt>
          </w:p>
        </w:tc>
      </w:tr>
      <w:tr w:rsidR="0038776A" w:rsidRPr="008617EE" w14:paraId="23244A67" w14:textId="0BBB47B5" w:rsidTr="00AE74E1">
        <w:trPr>
          <w:gridAfter w:val="1"/>
          <w:wAfter w:w="192" w:type="dxa"/>
          <w:trHeight w:val="283"/>
          <w:jc w:val="center"/>
        </w:trPr>
        <w:tc>
          <w:tcPr>
            <w:tcW w:w="4225" w:type="dxa"/>
            <w:gridSpan w:val="7"/>
            <w:tcBorders>
              <w:top w:val="single" w:sz="4" w:space="0" w:color="808080"/>
              <w:left w:val="single" w:sz="4" w:space="0" w:color="333333"/>
              <w:bottom w:val="single" w:sz="4" w:space="0" w:color="808080"/>
              <w:right w:val="single" w:sz="4" w:space="0" w:color="333333"/>
            </w:tcBorders>
            <w:shd w:val="clear" w:color="auto" w:fill="auto"/>
            <w:vAlign w:val="center"/>
          </w:tcPr>
          <w:p w14:paraId="3BCA9305" w14:textId="7C2AF656" w:rsidR="0038776A" w:rsidRPr="008617EE" w:rsidRDefault="0038776A" w:rsidP="000B39F6">
            <w:pPr>
              <w:rPr>
                <w:rFonts w:cs="Tahoma"/>
                <w:sz w:val="20"/>
                <w:szCs w:val="18"/>
              </w:rPr>
            </w:pPr>
            <w:r w:rsidRPr="008617EE">
              <w:rPr>
                <w:rFonts w:cs="Tahoma"/>
                <w:sz w:val="20"/>
                <w:szCs w:val="18"/>
              </w:rPr>
              <w:t xml:space="preserve">Home Dept. Name: </w:t>
            </w:r>
            <w:sdt>
              <w:sdtPr>
                <w:rPr>
                  <w:rFonts w:cs="Tahoma"/>
                  <w:sz w:val="20"/>
                  <w:szCs w:val="18"/>
                </w:rPr>
                <w:id w:val="-1445228818"/>
                <w:placeholder>
                  <w:docPart w:val="924D54E388EA44C986CA1A047CC227E0"/>
                </w:placeholder>
                <w:showingPlcHdr/>
                <w:text/>
              </w:sdtPr>
              <w:sdtEndPr/>
              <w:sdtContent>
                <w:r w:rsidR="00E41D1F" w:rsidRPr="00074ED1">
                  <w:t xml:space="preserve">                        </w:t>
                </w:r>
              </w:sdtContent>
            </w:sdt>
            <w:r w:rsidRPr="008617EE">
              <w:rPr>
                <w:rFonts w:cs="Tahoma"/>
                <w:sz w:val="20"/>
                <w:szCs w:val="18"/>
              </w:rPr>
              <w:t xml:space="preserve">  </w:t>
            </w:r>
          </w:p>
        </w:tc>
        <w:tc>
          <w:tcPr>
            <w:tcW w:w="6660" w:type="dxa"/>
            <w:gridSpan w:val="4"/>
            <w:tcBorders>
              <w:top w:val="single" w:sz="4" w:space="0" w:color="808080"/>
              <w:left w:val="single" w:sz="4" w:space="0" w:color="333333"/>
              <w:bottom w:val="single" w:sz="4" w:space="0" w:color="808080"/>
              <w:right w:val="single" w:sz="4" w:space="0" w:color="333333"/>
            </w:tcBorders>
            <w:shd w:val="clear" w:color="auto" w:fill="auto"/>
            <w:vAlign w:val="center"/>
          </w:tcPr>
          <w:p w14:paraId="65770C6B" w14:textId="0C039796" w:rsidR="0038776A" w:rsidRPr="008617EE" w:rsidRDefault="0038776A" w:rsidP="00074ED1">
            <w:pPr>
              <w:rPr>
                <w:rFonts w:cs="Tahoma"/>
                <w:sz w:val="20"/>
                <w:szCs w:val="18"/>
              </w:rPr>
            </w:pPr>
            <w:r w:rsidRPr="008617EE">
              <w:rPr>
                <w:rFonts w:cs="Tahoma"/>
                <w:sz w:val="20"/>
                <w:szCs w:val="18"/>
              </w:rPr>
              <w:t xml:space="preserve">Home Dept. Budget:  </w:t>
            </w:r>
            <w:sdt>
              <w:sdtPr>
                <w:rPr>
                  <w:rFonts w:cs="Tahoma"/>
                  <w:sz w:val="20"/>
                  <w:szCs w:val="18"/>
                </w:rPr>
                <w:id w:val="931481898"/>
                <w:placeholder>
                  <w:docPart w:val="D9364CEDFD6B4E8BBC55F2C68CD092F5"/>
                </w:placeholder>
                <w:showingPlcHdr/>
                <w:text/>
              </w:sdtPr>
              <w:sdtEndPr/>
              <w:sdtContent>
                <w:r w:rsidR="00E41D1F" w:rsidRPr="00074ED1">
                  <w:t xml:space="preserve">                                      </w:t>
                </w:r>
                <w:r w:rsidR="00074ED1" w:rsidRPr="00074ED1">
                  <w:t xml:space="preserve"> </w:t>
                </w:r>
              </w:sdtContent>
            </w:sdt>
          </w:p>
        </w:tc>
      </w:tr>
      <w:tr w:rsidR="0038776A" w:rsidRPr="008617EE" w14:paraId="116384CA" w14:textId="5371F952" w:rsidTr="00AE74E1">
        <w:trPr>
          <w:gridAfter w:val="1"/>
          <w:wAfter w:w="192" w:type="dxa"/>
          <w:trHeight w:val="283"/>
          <w:jc w:val="center"/>
        </w:trPr>
        <w:tc>
          <w:tcPr>
            <w:tcW w:w="4225" w:type="dxa"/>
            <w:gridSpan w:val="7"/>
            <w:tcBorders>
              <w:top w:val="single" w:sz="4" w:space="0" w:color="808080"/>
              <w:left w:val="single" w:sz="4" w:space="0" w:color="333333"/>
              <w:bottom w:val="single" w:sz="4" w:space="0" w:color="808080"/>
              <w:right w:val="single" w:sz="4" w:space="0" w:color="333333"/>
            </w:tcBorders>
            <w:shd w:val="clear" w:color="auto" w:fill="auto"/>
            <w:vAlign w:val="center"/>
          </w:tcPr>
          <w:p w14:paraId="4247099D" w14:textId="3B7F380E" w:rsidR="0038776A" w:rsidRPr="008617EE" w:rsidRDefault="0038776A" w:rsidP="000B39F6">
            <w:pPr>
              <w:rPr>
                <w:rFonts w:cs="Tahoma"/>
                <w:sz w:val="20"/>
                <w:szCs w:val="18"/>
              </w:rPr>
            </w:pPr>
            <w:r w:rsidRPr="008617EE">
              <w:rPr>
                <w:rFonts w:cs="Tahoma"/>
                <w:sz w:val="20"/>
                <w:szCs w:val="18"/>
              </w:rPr>
              <w:t>UW ID Number:</w:t>
            </w:r>
            <w:r w:rsidR="000F7CC8" w:rsidRPr="008617EE">
              <w:rPr>
                <w:rFonts w:cs="Tahoma"/>
                <w:sz w:val="20"/>
                <w:szCs w:val="18"/>
              </w:rPr>
              <w:t xml:space="preserve"> </w:t>
            </w:r>
            <w:sdt>
              <w:sdtPr>
                <w:rPr>
                  <w:rFonts w:cs="Tahoma"/>
                  <w:sz w:val="20"/>
                  <w:szCs w:val="18"/>
                </w:rPr>
                <w:id w:val="-948244000"/>
                <w:placeholder>
                  <w:docPart w:val="D3F0B0286B64456E993FDA1F5E2A7553"/>
                </w:placeholder>
                <w:showingPlcHdr/>
                <w:text/>
              </w:sdtPr>
              <w:sdtEndPr/>
              <w:sdtContent>
                <w:r w:rsidR="00E41D1F" w:rsidRPr="00074ED1">
                  <w:t xml:space="preserve">                            </w:t>
                </w:r>
              </w:sdtContent>
            </w:sdt>
          </w:p>
        </w:tc>
        <w:tc>
          <w:tcPr>
            <w:tcW w:w="6660" w:type="dxa"/>
            <w:gridSpan w:val="4"/>
            <w:tcBorders>
              <w:top w:val="single" w:sz="4" w:space="0" w:color="808080"/>
              <w:left w:val="single" w:sz="4" w:space="0" w:color="333333"/>
              <w:bottom w:val="single" w:sz="4" w:space="0" w:color="808080"/>
              <w:right w:val="single" w:sz="4" w:space="0" w:color="333333"/>
            </w:tcBorders>
            <w:shd w:val="clear" w:color="auto" w:fill="auto"/>
            <w:vAlign w:val="center"/>
          </w:tcPr>
          <w:p w14:paraId="0FCAFF56" w14:textId="77777777" w:rsidR="0038776A" w:rsidRPr="000B39F6" w:rsidRDefault="0038776A" w:rsidP="0012030D">
            <w:pPr>
              <w:rPr>
                <w:sz w:val="20"/>
              </w:rPr>
            </w:pPr>
            <w:r w:rsidRPr="000B39F6">
              <w:rPr>
                <w:sz w:val="20"/>
              </w:rPr>
              <w:t>Employee’s Current Regular (Base) FTE Salary: $</w:t>
            </w:r>
            <w:r w:rsidR="00346CB5" w:rsidRPr="000B39F6">
              <w:rPr>
                <w:sz w:val="20"/>
              </w:rPr>
              <w:t xml:space="preserve"> </w:t>
            </w:r>
            <w:sdt>
              <w:sdtPr>
                <w:rPr>
                  <w:sz w:val="20"/>
                </w:rPr>
                <w:id w:val="1907795313"/>
                <w:placeholder>
                  <w:docPart w:val="53AE7722679844FCBE74640ED52EAD59"/>
                </w:placeholder>
                <w:text/>
              </w:sdtPr>
              <w:sdtEndPr/>
              <w:sdtContent>
                <w:r w:rsidR="0012030D" w:rsidRPr="000B39F6">
                  <w:t xml:space="preserve">        </w:t>
                </w:r>
              </w:sdtContent>
            </w:sdt>
            <w:r w:rsidR="0012030D" w:rsidRPr="000B39F6">
              <w:rPr>
                <w:sz w:val="20"/>
              </w:rPr>
              <w:t xml:space="preserve"> </w:t>
            </w:r>
            <w:r w:rsidRPr="000B39F6">
              <w:rPr>
                <w:sz w:val="20"/>
              </w:rPr>
              <w:t>per month</w:t>
            </w:r>
          </w:p>
          <w:p w14:paraId="3A48AEB7" w14:textId="59A7A753" w:rsidR="0012030D" w:rsidRPr="008617EE" w:rsidRDefault="0012030D" w:rsidP="0012030D">
            <w:pPr>
              <w:rPr>
                <w:rFonts w:cs="Tahoma"/>
                <w:sz w:val="20"/>
                <w:szCs w:val="18"/>
              </w:rPr>
            </w:pPr>
          </w:p>
        </w:tc>
      </w:tr>
      <w:tr w:rsidR="0038776A" w:rsidRPr="008617EE" w14:paraId="29D0DC6B" w14:textId="2184AABC" w:rsidTr="009C12F9">
        <w:trPr>
          <w:gridAfter w:val="1"/>
          <w:wAfter w:w="192" w:type="dxa"/>
          <w:trHeight w:val="283"/>
          <w:jc w:val="center"/>
        </w:trPr>
        <w:tc>
          <w:tcPr>
            <w:tcW w:w="10885" w:type="dxa"/>
            <w:gridSpan w:val="11"/>
            <w:tcBorders>
              <w:top w:val="single" w:sz="4" w:space="0" w:color="808080"/>
              <w:left w:val="single" w:sz="4" w:space="0" w:color="333333"/>
              <w:bottom w:val="nil"/>
              <w:right w:val="single" w:sz="4" w:space="0" w:color="333333"/>
            </w:tcBorders>
            <w:shd w:val="clear" w:color="auto" w:fill="auto"/>
            <w:vAlign w:val="center"/>
          </w:tcPr>
          <w:p w14:paraId="31E9F8D9" w14:textId="77777777" w:rsidR="0038776A" w:rsidRPr="008617EE" w:rsidRDefault="0038776A" w:rsidP="00FC6984">
            <w:pPr>
              <w:rPr>
                <w:rFonts w:cs="Tahoma"/>
                <w:i/>
                <w:iCs/>
                <w:sz w:val="18"/>
                <w:szCs w:val="18"/>
              </w:rPr>
            </w:pPr>
            <w:r w:rsidRPr="008617EE">
              <w:rPr>
                <w:rFonts w:cs="Tahoma"/>
                <w:sz w:val="18"/>
                <w:szCs w:val="18"/>
              </w:rPr>
              <w:t xml:space="preserve">Indicate the type of temporary salary increase requested by checking either </w:t>
            </w:r>
            <w:r w:rsidRPr="008617EE">
              <w:rPr>
                <w:rFonts w:cs="Tahoma"/>
                <w:i/>
                <w:iCs/>
                <w:sz w:val="18"/>
                <w:szCs w:val="18"/>
              </w:rPr>
              <w:t>Temporary Pay Increase</w:t>
            </w:r>
          </w:p>
          <w:p w14:paraId="5B416FF0" w14:textId="77777777" w:rsidR="0038776A" w:rsidRDefault="0038776A" w:rsidP="001668D4">
            <w:pPr>
              <w:rPr>
                <w:rFonts w:cs="Tahoma"/>
                <w:sz w:val="18"/>
                <w:szCs w:val="18"/>
              </w:rPr>
            </w:pPr>
            <w:r w:rsidRPr="008617EE">
              <w:rPr>
                <w:rFonts w:cs="Tahoma"/>
                <w:i/>
                <w:iCs/>
                <w:sz w:val="18"/>
                <w:szCs w:val="18"/>
              </w:rPr>
              <w:t xml:space="preserve">(TPI) </w:t>
            </w:r>
            <w:r w:rsidRPr="008617EE">
              <w:rPr>
                <w:rFonts w:cs="Tahoma"/>
                <w:b/>
                <w:bCs/>
                <w:i/>
                <w:iCs/>
                <w:sz w:val="18"/>
                <w:szCs w:val="18"/>
              </w:rPr>
              <w:t xml:space="preserve">OR </w:t>
            </w:r>
            <w:r w:rsidRPr="008617EE">
              <w:rPr>
                <w:rFonts w:cs="Tahoma"/>
                <w:i/>
                <w:iCs/>
                <w:sz w:val="18"/>
                <w:szCs w:val="18"/>
              </w:rPr>
              <w:t xml:space="preserve">Administrative Supplement (ADS) </w:t>
            </w:r>
            <w:r w:rsidRPr="008617EE">
              <w:rPr>
                <w:rFonts w:cs="Tahoma"/>
                <w:sz w:val="18"/>
                <w:szCs w:val="18"/>
              </w:rPr>
              <w:t>box below and completing the information for that action:</w:t>
            </w:r>
          </w:p>
          <w:p w14:paraId="2A84201E" w14:textId="292DC092" w:rsidR="0012030D" w:rsidRPr="008617EE" w:rsidRDefault="0012030D" w:rsidP="001668D4">
            <w:pPr>
              <w:rPr>
                <w:rFonts w:cs="Tahoma"/>
                <w:sz w:val="18"/>
                <w:szCs w:val="18"/>
              </w:rPr>
            </w:pPr>
          </w:p>
        </w:tc>
      </w:tr>
      <w:tr w:rsidR="0038776A" w:rsidRPr="008617EE" w14:paraId="6AAE52A5" w14:textId="27DF2005" w:rsidTr="009C12F9">
        <w:trPr>
          <w:gridAfter w:val="1"/>
          <w:wAfter w:w="192" w:type="dxa"/>
          <w:trHeight w:val="283"/>
          <w:jc w:val="center"/>
        </w:trPr>
        <w:tc>
          <w:tcPr>
            <w:tcW w:w="4128" w:type="dxa"/>
            <w:gridSpan w:val="6"/>
            <w:tcBorders>
              <w:top w:val="nil"/>
              <w:left w:val="single" w:sz="4" w:space="0" w:color="333333"/>
              <w:bottom w:val="nil"/>
              <w:right w:val="nil"/>
            </w:tcBorders>
            <w:shd w:val="clear" w:color="auto" w:fill="auto"/>
            <w:vAlign w:val="center"/>
          </w:tcPr>
          <w:p w14:paraId="4CA4AD37" w14:textId="67B1DEBC" w:rsidR="0038776A" w:rsidRPr="008617EE" w:rsidRDefault="000F7CC8" w:rsidP="00A30A62">
            <w:pPr>
              <w:rPr>
                <w:rFonts w:cs="Tahoma"/>
                <w:sz w:val="20"/>
                <w:szCs w:val="18"/>
              </w:rPr>
            </w:pPr>
            <w:r w:rsidRPr="008617EE">
              <w:rPr>
                <w:rFonts w:cs="Tahoma"/>
                <w:sz w:val="20"/>
                <w:szCs w:val="18"/>
              </w:rPr>
              <w:t xml:space="preserve">  </w:t>
            </w:r>
            <w:sdt>
              <w:sdtPr>
                <w:id w:val="-1833524539"/>
                <w14:checkbox>
                  <w14:checked w14:val="0"/>
                  <w14:checkedState w14:val="2612" w14:font="MS Gothic"/>
                  <w14:uncheckedState w14:val="2610" w14:font="MS Gothic"/>
                </w14:checkbox>
              </w:sdtPr>
              <w:sdtEndPr/>
              <w:sdtContent>
                <w:r w:rsidRPr="00074ED1">
                  <w:rPr>
                    <w:rFonts w:ascii="Segoe UI Symbol" w:eastAsia="MS Gothic" w:hAnsi="Segoe UI Symbol" w:cs="Segoe UI Symbol"/>
                  </w:rPr>
                  <w:t>☐</w:t>
                </w:r>
              </w:sdtContent>
            </w:sdt>
            <w:r w:rsidRPr="008617EE">
              <w:rPr>
                <w:rFonts w:cs="Tahoma"/>
                <w:sz w:val="20"/>
                <w:szCs w:val="18"/>
              </w:rPr>
              <w:t xml:space="preserve"> </w:t>
            </w:r>
            <w:r w:rsidR="0038776A" w:rsidRPr="008617EE">
              <w:rPr>
                <w:rFonts w:cs="Tahoma"/>
                <w:sz w:val="20"/>
                <w:szCs w:val="18"/>
              </w:rPr>
              <w:t>Temporary Pay Increase (TPI)</w:t>
            </w:r>
          </w:p>
        </w:tc>
        <w:tc>
          <w:tcPr>
            <w:tcW w:w="6757" w:type="dxa"/>
            <w:gridSpan w:val="5"/>
            <w:tcBorders>
              <w:top w:val="nil"/>
              <w:left w:val="nil"/>
              <w:bottom w:val="nil"/>
              <w:right w:val="single" w:sz="4" w:space="0" w:color="333333"/>
            </w:tcBorders>
            <w:shd w:val="clear" w:color="auto" w:fill="auto"/>
            <w:vAlign w:val="center"/>
          </w:tcPr>
          <w:p w14:paraId="64960799" w14:textId="6C11DE3D" w:rsidR="0038776A" w:rsidRPr="008617EE" w:rsidRDefault="000F7CC8" w:rsidP="00A30A62">
            <w:pPr>
              <w:rPr>
                <w:rFonts w:cs="Tahoma"/>
                <w:sz w:val="20"/>
                <w:szCs w:val="18"/>
              </w:rPr>
            </w:pPr>
            <w:r w:rsidRPr="008617EE">
              <w:rPr>
                <w:rFonts w:cs="Tahoma"/>
                <w:sz w:val="20"/>
                <w:szCs w:val="18"/>
              </w:rPr>
              <w:t xml:space="preserve">  </w:t>
            </w:r>
            <w:sdt>
              <w:sdtPr>
                <w:id w:val="1843201686"/>
                <w14:checkbox>
                  <w14:checked w14:val="0"/>
                  <w14:checkedState w14:val="2612" w14:font="MS Gothic"/>
                  <w14:uncheckedState w14:val="2610" w14:font="MS Gothic"/>
                </w14:checkbox>
              </w:sdtPr>
              <w:sdtEndPr/>
              <w:sdtContent>
                <w:r w:rsidRPr="00074ED1">
                  <w:rPr>
                    <w:rFonts w:ascii="Segoe UI Symbol" w:eastAsia="MS Gothic" w:hAnsi="Segoe UI Symbol" w:cs="Segoe UI Symbol"/>
                  </w:rPr>
                  <w:t>☐</w:t>
                </w:r>
              </w:sdtContent>
            </w:sdt>
            <w:r w:rsidRPr="008617EE">
              <w:rPr>
                <w:rFonts w:cs="Tahoma"/>
                <w:sz w:val="20"/>
                <w:szCs w:val="18"/>
              </w:rPr>
              <w:t xml:space="preserve"> </w:t>
            </w:r>
            <w:r w:rsidR="0038776A" w:rsidRPr="008617EE">
              <w:rPr>
                <w:rFonts w:cs="Tahoma"/>
                <w:sz w:val="20"/>
                <w:szCs w:val="18"/>
              </w:rPr>
              <w:t>Administrative Supplement (ADS)</w:t>
            </w:r>
          </w:p>
        </w:tc>
      </w:tr>
      <w:tr w:rsidR="0038776A" w:rsidRPr="008617EE" w14:paraId="196418D7" w14:textId="58BFE031" w:rsidTr="009C12F9">
        <w:trPr>
          <w:gridAfter w:val="1"/>
          <w:wAfter w:w="192" w:type="dxa"/>
          <w:trHeight w:val="283"/>
          <w:jc w:val="center"/>
        </w:trPr>
        <w:tc>
          <w:tcPr>
            <w:tcW w:w="4128" w:type="dxa"/>
            <w:gridSpan w:val="6"/>
            <w:tcBorders>
              <w:top w:val="nil"/>
              <w:left w:val="single" w:sz="4" w:space="0" w:color="333333"/>
              <w:bottom w:val="nil"/>
              <w:right w:val="nil"/>
            </w:tcBorders>
            <w:shd w:val="clear" w:color="auto" w:fill="auto"/>
            <w:vAlign w:val="center"/>
          </w:tcPr>
          <w:p w14:paraId="3CA56A85" w14:textId="77777777" w:rsidR="0038776A" w:rsidRPr="008617EE" w:rsidRDefault="0038776A" w:rsidP="00FE13BB">
            <w:pPr>
              <w:rPr>
                <w:rFonts w:cs="Tahoma"/>
                <w:sz w:val="20"/>
                <w:szCs w:val="18"/>
              </w:rPr>
            </w:pPr>
          </w:p>
          <w:p w14:paraId="30F43D58" w14:textId="77777777" w:rsidR="0038776A" w:rsidRPr="008617EE" w:rsidRDefault="0038776A" w:rsidP="00FE13BB">
            <w:pPr>
              <w:rPr>
                <w:rFonts w:cs="Tahoma"/>
                <w:sz w:val="20"/>
                <w:szCs w:val="18"/>
              </w:rPr>
            </w:pPr>
            <w:r w:rsidRPr="008617EE">
              <w:rPr>
                <w:rFonts w:cs="Tahoma"/>
                <w:sz w:val="20"/>
                <w:szCs w:val="18"/>
              </w:rPr>
              <w:t>Proposed Monthly TPI/ADS Amount (above employee’s base salary):</w:t>
            </w:r>
          </w:p>
          <w:p w14:paraId="24E22852" w14:textId="77777777" w:rsidR="0038776A" w:rsidRPr="008617EE" w:rsidRDefault="0038776A" w:rsidP="00FE13BB">
            <w:pPr>
              <w:rPr>
                <w:rFonts w:cs="Tahoma"/>
                <w:sz w:val="20"/>
                <w:szCs w:val="18"/>
              </w:rPr>
            </w:pPr>
          </w:p>
          <w:p w14:paraId="133192FB" w14:textId="25F67932" w:rsidR="0038776A" w:rsidRPr="008617EE" w:rsidRDefault="0038776A" w:rsidP="00FE13BB">
            <w:pPr>
              <w:rPr>
                <w:rFonts w:cs="Tahoma"/>
                <w:b/>
                <w:bCs/>
                <w:sz w:val="20"/>
                <w:szCs w:val="18"/>
              </w:rPr>
            </w:pPr>
            <w:r w:rsidRPr="008617EE">
              <w:rPr>
                <w:rFonts w:cs="Tahoma"/>
                <w:b/>
                <w:bCs/>
                <w:sz w:val="20"/>
                <w:szCs w:val="18"/>
              </w:rPr>
              <w:t>REFLECTING*</w:t>
            </w:r>
            <w:r w:rsidR="0012030D">
              <w:rPr>
                <w:rFonts w:cs="Tahoma"/>
                <w:b/>
                <w:bCs/>
                <w:sz w:val="20"/>
                <w:szCs w:val="18"/>
              </w:rPr>
              <w:t xml:space="preserve"> </w:t>
            </w:r>
            <w:r w:rsidRPr="008617EE">
              <w:rPr>
                <w:rFonts w:cs="Tahoma"/>
                <w:iCs/>
                <w:sz w:val="20"/>
                <w:szCs w:val="18"/>
              </w:rPr>
              <w:t xml:space="preserve"> </w:t>
            </w:r>
            <w:r w:rsidR="0012030D">
              <w:rPr>
                <w:rFonts w:cs="Tahoma"/>
                <w:iCs/>
                <w:sz w:val="20"/>
                <w:szCs w:val="18"/>
              </w:rPr>
              <w:t xml:space="preserve"> </w:t>
            </w:r>
            <w:sdt>
              <w:sdtPr>
                <w:rPr>
                  <w:rFonts w:cs="Tahoma"/>
                  <w:iCs/>
                  <w:sz w:val="20"/>
                  <w:szCs w:val="18"/>
                </w:rPr>
                <w:id w:val="-1574659097"/>
                <w:placeholder>
                  <w:docPart w:val="4A27D94C1AA84A27A77BB3C3DF19C3CA"/>
                </w:placeholder>
                <w:showingPlcHdr/>
              </w:sdtPr>
              <w:sdtEndPr/>
              <w:sdtContent>
                <w:r w:rsidR="0012030D" w:rsidRPr="0012030D">
                  <w:t xml:space="preserve">       </w:t>
                </w:r>
              </w:sdtContent>
            </w:sdt>
            <w:r w:rsidR="000B39F6">
              <w:rPr>
                <w:rFonts w:cs="Tahoma"/>
                <w:iCs/>
                <w:sz w:val="20"/>
                <w:szCs w:val="18"/>
              </w:rPr>
              <w:t xml:space="preserve">  </w:t>
            </w:r>
            <w:r w:rsidRPr="008617EE">
              <w:rPr>
                <w:rFonts w:cs="Tahoma"/>
                <w:sz w:val="20"/>
                <w:szCs w:val="18"/>
              </w:rPr>
              <w:t>% increase over base salary</w:t>
            </w:r>
          </w:p>
          <w:p w14:paraId="6FE05BB5" w14:textId="77777777" w:rsidR="0038776A" w:rsidRPr="008617EE" w:rsidRDefault="0038776A" w:rsidP="00A30A62">
            <w:pPr>
              <w:rPr>
                <w:rFonts w:cs="Tahoma"/>
                <w:sz w:val="20"/>
                <w:szCs w:val="18"/>
              </w:rPr>
            </w:pPr>
          </w:p>
        </w:tc>
        <w:tc>
          <w:tcPr>
            <w:tcW w:w="6757" w:type="dxa"/>
            <w:gridSpan w:val="5"/>
            <w:tcBorders>
              <w:top w:val="nil"/>
              <w:left w:val="nil"/>
              <w:bottom w:val="nil"/>
              <w:right w:val="single" w:sz="4" w:space="0" w:color="333333"/>
            </w:tcBorders>
            <w:shd w:val="clear" w:color="auto" w:fill="auto"/>
          </w:tcPr>
          <w:p w14:paraId="0D2B1542" w14:textId="77777777" w:rsidR="0038776A" w:rsidRPr="008617EE" w:rsidRDefault="0038776A" w:rsidP="00FE13BB">
            <w:pPr>
              <w:rPr>
                <w:rFonts w:cs="Tahoma"/>
                <w:sz w:val="20"/>
                <w:szCs w:val="18"/>
              </w:rPr>
            </w:pPr>
          </w:p>
          <w:p w14:paraId="48DB4B09" w14:textId="2A6FDB8B" w:rsidR="0038776A" w:rsidRPr="000B39F6" w:rsidRDefault="00346CB5" w:rsidP="0012030D">
            <w:pPr>
              <w:rPr>
                <w:sz w:val="20"/>
              </w:rPr>
            </w:pPr>
            <w:r w:rsidRPr="000B39F6">
              <w:rPr>
                <w:sz w:val="20"/>
              </w:rPr>
              <w:t xml:space="preserve">$  </w:t>
            </w:r>
            <w:sdt>
              <w:sdtPr>
                <w:rPr>
                  <w:sz w:val="20"/>
                </w:rPr>
                <w:id w:val="-1441298190"/>
                <w:placeholder>
                  <w:docPart w:val="FD20D51A1AAC45B18A41AD3BFD0A1F40"/>
                </w:placeholder>
                <w:text/>
              </w:sdtPr>
              <w:sdtEndPr/>
              <w:sdtContent>
                <w:r w:rsidR="0012030D" w:rsidRPr="000B39F6">
                  <w:rPr>
                    <w:sz w:val="20"/>
                  </w:rPr>
                  <w:t xml:space="preserve">        </w:t>
                </w:r>
              </w:sdtContent>
            </w:sdt>
            <w:r w:rsidR="000B39F6">
              <w:rPr>
                <w:sz w:val="20"/>
              </w:rPr>
              <w:t xml:space="preserve">  </w:t>
            </w:r>
            <w:r w:rsidR="0038776A" w:rsidRPr="000B39F6">
              <w:rPr>
                <w:sz w:val="20"/>
              </w:rPr>
              <w:t>per month</w:t>
            </w:r>
          </w:p>
          <w:p w14:paraId="1FDA6BBE" w14:textId="77777777" w:rsidR="0038776A" w:rsidRPr="008617EE" w:rsidRDefault="0038776A" w:rsidP="00FE13BB">
            <w:pPr>
              <w:rPr>
                <w:rFonts w:cs="Tahoma"/>
                <w:sz w:val="20"/>
                <w:szCs w:val="18"/>
              </w:rPr>
            </w:pPr>
          </w:p>
        </w:tc>
      </w:tr>
      <w:tr w:rsidR="0038776A" w:rsidRPr="008617EE" w14:paraId="6354B4E9" w14:textId="6771D621" w:rsidTr="009C12F9">
        <w:trPr>
          <w:gridAfter w:val="1"/>
          <w:wAfter w:w="192" w:type="dxa"/>
          <w:trHeight w:val="283"/>
          <w:jc w:val="center"/>
        </w:trPr>
        <w:tc>
          <w:tcPr>
            <w:tcW w:w="10885" w:type="dxa"/>
            <w:gridSpan w:val="11"/>
            <w:tcBorders>
              <w:top w:val="nil"/>
              <w:left w:val="single" w:sz="4" w:space="0" w:color="333333"/>
              <w:bottom w:val="single" w:sz="4" w:space="0" w:color="808080"/>
              <w:right w:val="single" w:sz="4" w:space="0" w:color="333333"/>
            </w:tcBorders>
            <w:shd w:val="clear" w:color="auto" w:fill="auto"/>
            <w:vAlign w:val="center"/>
          </w:tcPr>
          <w:p w14:paraId="3019A827" w14:textId="77777777" w:rsidR="0038776A" w:rsidRPr="008617EE" w:rsidRDefault="0038776A" w:rsidP="00DD0D44">
            <w:pPr>
              <w:spacing w:after="80"/>
              <w:rPr>
                <w:rFonts w:cs="Tahoma"/>
                <w:iCs/>
                <w:sz w:val="18"/>
                <w:szCs w:val="18"/>
              </w:rPr>
            </w:pPr>
            <w:r w:rsidRPr="008617EE">
              <w:rPr>
                <w:rFonts w:cs="Tahoma"/>
                <w:i/>
                <w:sz w:val="18"/>
                <w:szCs w:val="18"/>
              </w:rPr>
              <w:t>[</w:t>
            </w:r>
            <w:r w:rsidRPr="008617EE">
              <w:rPr>
                <w:rFonts w:cs="Tahoma"/>
                <w:b/>
                <w:i/>
                <w:sz w:val="18"/>
                <w:szCs w:val="18"/>
              </w:rPr>
              <w:t xml:space="preserve">* </w:t>
            </w:r>
            <w:r w:rsidRPr="008617EE">
              <w:rPr>
                <w:rFonts w:cs="Tahoma"/>
                <w:i/>
                <w:sz w:val="18"/>
                <w:szCs w:val="18"/>
              </w:rPr>
              <w:t>TPIs are approved as a dollar amount only.  Base salary changes will not result in an automatic change to the TPI amount.  Contact your Compensation Consultant for assistance.]</w:t>
            </w:r>
          </w:p>
        </w:tc>
      </w:tr>
      <w:tr w:rsidR="0038776A" w:rsidRPr="008617EE" w14:paraId="7F871FD9" w14:textId="035ACDB9" w:rsidTr="009C12F9">
        <w:trPr>
          <w:gridAfter w:val="1"/>
          <w:wAfter w:w="192" w:type="dxa"/>
          <w:trHeight w:val="283"/>
          <w:jc w:val="center"/>
        </w:trPr>
        <w:tc>
          <w:tcPr>
            <w:tcW w:w="4128" w:type="dxa"/>
            <w:gridSpan w:val="6"/>
            <w:tcBorders>
              <w:top w:val="nil"/>
              <w:left w:val="single" w:sz="4" w:space="0" w:color="333333"/>
              <w:bottom w:val="single" w:sz="4" w:space="0" w:color="808080"/>
              <w:right w:val="nil"/>
            </w:tcBorders>
            <w:shd w:val="clear" w:color="auto" w:fill="auto"/>
            <w:vAlign w:val="center"/>
          </w:tcPr>
          <w:p w14:paraId="568FD0CA" w14:textId="77777777" w:rsidR="00074ED1" w:rsidRDefault="0038776A" w:rsidP="00074ED1">
            <w:pPr>
              <w:rPr>
                <w:rFonts w:cs="Tahoma"/>
                <w:iCs/>
                <w:sz w:val="20"/>
                <w:szCs w:val="18"/>
              </w:rPr>
            </w:pPr>
            <w:r w:rsidRPr="008617EE">
              <w:rPr>
                <w:rFonts w:cs="Tahoma"/>
                <w:iCs/>
                <w:sz w:val="20"/>
                <w:szCs w:val="18"/>
              </w:rPr>
              <w:t>Effective Start Date of Proposed Action:</w:t>
            </w:r>
          </w:p>
          <w:p w14:paraId="43AD3931" w14:textId="7DB97BDE" w:rsidR="0038776A" w:rsidRPr="008617EE" w:rsidRDefault="0038776A" w:rsidP="00074ED1">
            <w:pPr>
              <w:rPr>
                <w:rFonts w:cs="Tahoma"/>
                <w:sz w:val="20"/>
                <w:szCs w:val="18"/>
              </w:rPr>
            </w:pPr>
            <w:r w:rsidRPr="008617EE">
              <w:rPr>
                <w:rFonts w:cs="Tahoma"/>
                <w:iCs/>
                <w:sz w:val="20"/>
                <w:szCs w:val="18"/>
              </w:rPr>
              <w:t xml:space="preserve"> </w:t>
            </w:r>
            <w:sdt>
              <w:sdtPr>
                <w:rPr>
                  <w:rFonts w:cs="Tahoma"/>
                  <w:iCs/>
                  <w:sz w:val="20"/>
                  <w:szCs w:val="18"/>
                </w:rPr>
                <w:id w:val="-1336761747"/>
                <w:placeholder>
                  <w:docPart w:val="7A70D0260CAA4599AF043063AA744570"/>
                </w:placeholder>
                <w:showingPlcHdr/>
                <w:date>
                  <w:dateFormat w:val="M/d/yyyy"/>
                  <w:lid w:val="en-US"/>
                  <w:storeMappedDataAs w:val="dateTime"/>
                  <w:calendar w:val="gregorian"/>
                </w:date>
              </w:sdtPr>
              <w:sdtEndPr/>
              <w:sdtContent>
                <w:r w:rsidR="00074ED1" w:rsidRPr="00074ED1">
                  <w:t xml:space="preserve">                                 </w:t>
                </w:r>
                <w:r w:rsidR="00074ED1">
                  <w:t xml:space="preserve">       </w:t>
                </w:r>
              </w:sdtContent>
            </w:sdt>
          </w:p>
        </w:tc>
        <w:tc>
          <w:tcPr>
            <w:tcW w:w="6757" w:type="dxa"/>
            <w:gridSpan w:val="5"/>
            <w:tcBorders>
              <w:top w:val="nil"/>
              <w:left w:val="nil"/>
              <w:bottom w:val="single" w:sz="4" w:space="0" w:color="808080"/>
              <w:right w:val="single" w:sz="4" w:space="0" w:color="333333"/>
            </w:tcBorders>
            <w:shd w:val="clear" w:color="auto" w:fill="auto"/>
            <w:vAlign w:val="center"/>
          </w:tcPr>
          <w:p w14:paraId="6933F564" w14:textId="77777777" w:rsidR="00AF24E0" w:rsidRDefault="0038776A" w:rsidP="00074ED1">
            <w:pPr>
              <w:rPr>
                <w:rFonts w:cs="Tahoma"/>
                <w:iCs/>
                <w:sz w:val="20"/>
                <w:szCs w:val="18"/>
              </w:rPr>
            </w:pPr>
            <w:r w:rsidRPr="008617EE">
              <w:rPr>
                <w:rFonts w:cs="Tahoma"/>
                <w:iCs/>
                <w:sz w:val="20"/>
                <w:szCs w:val="18"/>
              </w:rPr>
              <w:t>Effective End Date of Proposed Action:</w:t>
            </w:r>
          </w:p>
          <w:p w14:paraId="6777F1E1" w14:textId="09A64B6E" w:rsidR="0038776A" w:rsidRPr="008617EE" w:rsidRDefault="0038776A" w:rsidP="00074ED1">
            <w:pPr>
              <w:rPr>
                <w:rFonts w:cs="Tahoma"/>
                <w:sz w:val="20"/>
                <w:szCs w:val="18"/>
              </w:rPr>
            </w:pPr>
            <w:r w:rsidRPr="008617EE">
              <w:rPr>
                <w:rFonts w:cs="Tahoma"/>
                <w:iCs/>
                <w:sz w:val="20"/>
                <w:szCs w:val="18"/>
              </w:rPr>
              <w:t xml:space="preserve"> </w:t>
            </w:r>
            <w:sdt>
              <w:sdtPr>
                <w:rPr>
                  <w:rFonts w:cs="Tahoma"/>
                  <w:iCs/>
                  <w:sz w:val="20"/>
                  <w:szCs w:val="18"/>
                </w:rPr>
                <w:id w:val="-1461873245"/>
                <w:placeholder>
                  <w:docPart w:val="2E4BA73334CA4972BE45B9389B70C25D"/>
                </w:placeholder>
                <w:showingPlcHdr/>
                <w:date>
                  <w:dateFormat w:val="M/d/yyyy"/>
                  <w:lid w:val="en-US"/>
                  <w:storeMappedDataAs w:val="dateTime"/>
                  <w:calendar w:val="gregorian"/>
                </w:date>
              </w:sdtPr>
              <w:sdtEndPr/>
              <w:sdtContent>
                <w:r w:rsidR="00074ED1" w:rsidRPr="00074ED1">
                  <w:t xml:space="preserve">                          </w:t>
                </w:r>
                <w:r w:rsidR="00AF24E0">
                  <w:t xml:space="preserve">             </w:t>
                </w:r>
                <w:r w:rsidR="00074ED1" w:rsidRPr="00074ED1">
                  <w:t xml:space="preserve">    </w:t>
                </w:r>
              </w:sdtContent>
            </w:sdt>
          </w:p>
        </w:tc>
      </w:tr>
      <w:tr w:rsidR="0038776A" w:rsidRPr="008617EE" w14:paraId="3F97DB4B" w14:textId="19BB62A4" w:rsidTr="009C12F9">
        <w:trPr>
          <w:gridAfter w:val="1"/>
          <w:wAfter w:w="192" w:type="dxa"/>
          <w:trHeight w:val="283"/>
          <w:jc w:val="center"/>
        </w:trPr>
        <w:tc>
          <w:tcPr>
            <w:tcW w:w="10885" w:type="dxa"/>
            <w:gridSpan w:val="11"/>
            <w:tcBorders>
              <w:top w:val="single" w:sz="4" w:space="0" w:color="808080"/>
              <w:left w:val="single" w:sz="4" w:space="0" w:color="333333"/>
              <w:bottom w:val="single" w:sz="4" w:space="0" w:color="808080"/>
              <w:right w:val="single" w:sz="4" w:space="0" w:color="333333"/>
            </w:tcBorders>
            <w:shd w:val="clear" w:color="auto" w:fill="auto"/>
            <w:vAlign w:val="center"/>
          </w:tcPr>
          <w:p w14:paraId="7DDDC33C" w14:textId="62F916A3" w:rsidR="0038776A" w:rsidRPr="008617EE" w:rsidRDefault="0038776A" w:rsidP="00037FDA">
            <w:pPr>
              <w:rPr>
                <w:rFonts w:cs="Tahoma"/>
                <w:sz w:val="20"/>
                <w:szCs w:val="18"/>
              </w:rPr>
            </w:pPr>
            <w:r w:rsidRPr="008617EE">
              <w:rPr>
                <w:rFonts w:cs="Tahoma"/>
                <w:b/>
                <w:sz w:val="20"/>
                <w:szCs w:val="18"/>
              </w:rPr>
              <w:t>Note:</w:t>
            </w:r>
            <w:r w:rsidRPr="008617EE">
              <w:rPr>
                <w:rFonts w:cs="Tahoma"/>
                <w:sz w:val="20"/>
                <w:szCs w:val="18"/>
              </w:rPr>
              <w:t xml:space="preserve">  Start date must be the 1</w:t>
            </w:r>
            <w:r w:rsidRPr="008617EE">
              <w:rPr>
                <w:rFonts w:cs="Tahoma"/>
                <w:sz w:val="20"/>
                <w:szCs w:val="18"/>
                <w:vertAlign w:val="superscript"/>
              </w:rPr>
              <w:t>st</w:t>
            </w:r>
            <w:r w:rsidRPr="008617EE">
              <w:rPr>
                <w:rFonts w:cs="Tahoma"/>
                <w:sz w:val="20"/>
                <w:szCs w:val="18"/>
              </w:rPr>
              <w:t xml:space="preserve"> or 16</w:t>
            </w:r>
            <w:r w:rsidRPr="008617EE">
              <w:rPr>
                <w:rFonts w:cs="Tahoma"/>
                <w:sz w:val="20"/>
                <w:szCs w:val="18"/>
                <w:vertAlign w:val="superscript"/>
              </w:rPr>
              <w:t>th</w:t>
            </w:r>
            <w:r w:rsidRPr="008617EE">
              <w:rPr>
                <w:rFonts w:cs="Tahoma"/>
                <w:sz w:val="20"/>
                <w:szCs w:val="18"/>
              </w:rPr>
              <w:t xml:space="preserve"> of the month.  End date must be with a pay period end date.</w:t>
            </w:r>
          </w:p>
        </w:tc>
      </w:tr>
      <w:tr w:rsidR="0038776A" w:rsidRPr="008617EE" w14:paraId="44DD1F86" w14:textId="2DBF782B" w:rsidTr="00E41B9A">
        <w:trPr>
          <w:gridAfter w:val="1"/>
          <w:wAfter w:w="192" w:type="dxa"/>
          <w:trHeight w:val="1569"/>
          <w:jc w:val="center"/>
        </w:trPr>
        <w:tc>
          <w:tcPr>
            <w:tcW w:w="10885" w:type="dxa"/>
            <w:gridSpan w:val="11"/>
            <w:tcBorders>
              <w:top w:val="single" w:sz="4" w:space="0" w:color="808080"/>
              <w:left w:val="single" w:sz="4" w:space="0" w:color="333333"/>
              <w:bottom w:val="single" w:sz="4" w:space="0" w:color="808080"/>
              <w:right w:val="single" w:sz="4" w:space="0" w:color="333333"/>
            </w:tcBorders>
            <w:shd w:val="clear" w:color="auto" w:fill="auto"/>
          </w:tcPr>
          <w:p w14:paraId="3FC4A7E2" w14:textId="77777777" w:rsidR="0038776A" w:rsidRPr="008617EE" w:rsidRDefault="0038776A" w:rsidP="003A06DD">
            <w:pPr>
              <w:rPr>
                <w:rFonts w:cs="Tahoma"/>
                <w:sz w:val="20"/>
                <w:szCs w:val="18"/>
              </w:rPr>
            </w:pPr>
            <w:r w:rsidRPr="008617EE">
              <w:rPr>
                <w:rFonts w:cs="Tahoma"/>
                <w:sz w:val="20"/>
                <w:szCs w:val="18"/>
              </w:rPr>
              <w:t>Justification for Proposed Action (please be specific):</w:t>
            </w:r>
          </w:p>
          <w:sdt>
            <w:sdtPr>
              <w:rPr>
                <w:rFonts w:cs="Tahoma"/>
                <w:sz w:val="20"/>
                <w:szCs w:val="18"/>
              </w:rPr>
              <w:id w:val="294571678"/>
              <w:placeholder>
                <w:docPart w:val="DefaultPlaceholder_-1854013440"/>
              </w:placeholder>
              <w:showingPlcHdr/>
            </w:sdtPr>
            <w:sdtEndPr/>
            <w:sdtContent>
              <w:p w14:paraId="0CBEE172" w14:textId="32A4391D" w:rsidR="0038776A" w:rsidRPr="008617EE" w:rsidRDefault="00E41B9A" w:rsidP="003A06DD">
                <w:pPr>
                  <w:rPr>
                    <w:rFonts w:cs="Tahoma"/>
                    <w:sz w:val="20"/>
                    <w:szCs w:val="18"/>
                  </w:rPr>
                </w:pPr>
                <w:r w:rsidRPr="00DC727C">
                  <w:rPr>
                    <w:rStyle w:val="PlaceholderText"/>
                  </w:rPr>
                  <w:t>Click or tap here to enter text.</w:t>
                </w:r>
              </w:p>
            </w:sdtContent>
          </w:sdt>
          <w:p w14:paraId="7C42E2B5" w14:textId="77777777" w:rsidR="0038776A" w:rsidRPr="008617EE" w:rsidRDefault="0038776A" w:rsidP="003A06DD">
            <w:pPr>
              <w:rPr>
                <w:rFonts w:cs="Tahoma"/>
                <w:sz w:val="20"/>
                <w:szCs w:val="18"/>
              </w:rPr>
            </w:pPr>
          </w:p>
          <w:p w14:paraId="72C0CFFB" w14:textId="77777777" w:rsidR="0038776A" w:rsidRPr="008617EE" w:rsidRDefault="0038776A" w:rsidP="003A06DD">
            <w:pPr>
              <w:rPr>
                <w:rFonts w:cs="Tahoma"/>
                <w:sz w:val="20"/>
                <w:szCs w:val="18"/>
              </w:rPr>
            </w:pPr>
          </w:p>
          <w:p w14:paraId="73AED065" w14:textId="77777777" w:rsidR="0038776A" w:rsidRPr="008617EE" w:rsidRDefault="0038776A" w:rsidP="003A06DD">
            <w:pPr>
              <w:rPr>
                <w:rFonts w:cs="Tahoma"/>
                <w:sz w:val="20"/>
                <w:szCs w:val="18"/>
              </w:rPr>
            </w:pPr>
          </w:p>
          <w:p w14:paraId="7669688F" w14:textId="4D7DF1B7" w:rsidR="0038776A" w:rsidRPr="008617EE" w:rsidRDefault="0038776A" w:rsidP="003A06DD">
            <w:pPr>
              <w:rPr>
                <w:rFonts w:cs="Tahoma"/>
                <w:sz w:val="20"/>
                <w:szCs w:val="18"/>
              </w:rPr>
            </w:pPr>
          </w:p>
        </w:tc>
      </w:tr>
      <w:tr w:rsidR="0038776A" w:rsidRPr="008617EE" w14:paraId="6D9BA1D0" w14:textId="1A10DB7F" w:rsidTr="00AF24E0">
        <w:trPr>
          <w:gridAfter w:val="1"/>
          <w:wAfter w:w="192" w:type="dxa"/>
          <w:trHeight w:val="283"/>
          <w:jc w:val="center"/>
        </w:trPr>
        <w:tc>
          <w:tcPr>
            <w:tcW w:w="3865" w:type="dxa"/>
            <w:gridSpan w:val="5"/>
            <w:tcBorders>
              <w:top w:val="single" w:sz="4" w:space="0" w:color="808080"/>
              <w:left w:val="single" w:sz="4" w:space="0" w:color="333333"/>
              <w:bottom w:val="single" w:sz="4" w:space="0" w:color="333333"/>
              <w:right w:val="nil"/>
            </w:tcBorders>
            <w:shd w:val="clear" w:color="auto" w:fill="auto"/>
            <w:vAlign w:val="center"/>
          </w:tcPr>
          <w:p w14:paraId="720F2EF8" w14:textId="77777777" w:rsidR="0038776A" w:rsidRPr="008617EE" w:rsidRDefault="0038776A" w:rsidP="00A30A62">
            <w:pPr>
              <w:rPr>
                <w:rFonts w:cs="Tahoma"/>
                <w:sz w:val="20"/>
                <w:szCs w:val="18"/>
              </w:rPr>
            </w:pPr>
            <w:r w:rsidRPr="008617EE">
              <w:rPr>
                <w:rFonts w:cs="Tahoma"/>
                <w:sz w:val="20"/>
                <w:szCs w:val="18"/>
              </w:rPr>
              <w:t xml:space="preserve">Name of Department Contact (print or type): </w:t>
            </w:r>
          </w:p>
          <w:sdt>
            <w:sdtPr>
              <w:rPr>
                <w:rFonts w:cs="Tahoma"/>
                <w:sz w:val="20"/>
                <w:szCs w:val="18"/>
              </w:rPr>
              <w:id w:val="1442488928"/>
              <w:placeholder>
                <w:docPart w:val="4A4AC9C98FB243F3A3CE136AF8C28FDC"/>
              </w:placeholder>
              <w:showingPlcHdr/>
              <w:text/>
            </w:sdtPr>
            <w:sdtEndPr/>
            <w:sdtContent>
              <w:p w14:paraId="01328F05" w14:textId="2465C780" w:rsidR="0038776A" w:rsidRPr="008617EE" w:rsidRDefault="00074ED1" w:rsidP="000B39F6">
                <w:pPr>
                  <w:rPr>
                    <w:rFonts w:cs="Tahoma"/>
                    <w:sz w:val="20"/>
                    <w:szCs w:val="18"/>
                  </w:rPr>
                </w:pPr>
                <w:r w:rsidRPr="00074ED1">
                  <w:t xml:space="preserve">                    </w:t>
                </w:r>
                <w:r w:rsidR="008F7F16">
                  <w:t xml:space="preserve">    </w:t>
                </w:r>
                <w:r w:rsidRPr="00074ED1">
                  <w:t xml:space="preserve">  </w:t>
                </w:r>
              </w:p>
            </w:sdtContent>
          </w:sdt>
        </w:tc>
        <w:tc>
          <w:tcPr>
            <w:tcW w:w="4050" w:type="dxa"/>
            <w:gridSpan w:val="5"/>
            <w:tcBorders>
              <w:top w:val="single" w:sz="4" w:space="0" w:color="808080"/>
              <w:left w:val="nil"/>
              <w:bottom w:val="single" w:sz="4" w:space="0" w:color="333333"/>
              <w:right w:val="single" w:sz="4" w:space="0" w:color="333333"/>
            </w:tcBorders>
            <w:shd w:val="clear" w:color="auto" w:fill="auto"/>
            <w:vAlign w:val="bottom"/>
          </w:tcPr>
          <w:p w14:paraId="0BA5744F" w14:textId="039971CA" w:rsidR="0038776A" w:rsidRPr="008617EE" w:rsidRDefault="0038776A" w:rsidP="00074ED1">
            <w:pPr>
              <w:rPr>
                <w:rFonts w:cs="Tahoma"/>
                <w:sz w:val="20"/>
                <w:szCs w:val="18"/>
              </w:rPr>
            </w:pPr>
            <w:r w:rsidRPr="008617EE">
              <w:rPr>
                <w:rFonts w:cs="Tahoma"/>
                <w:sz w:val="20"/>
                <w:szCs w:val="18"/>
              </w:rPr>
              <w:t xml:space="preserve">Phone: </w:t>
            </w:r>
            <w:sdt>
              <w:sdtPr>
                <w:rPr>
                  <w:rFonts w:cs="Tahoma"/>
                  <w:sz w:val="20"/>
                  <w:szCs w:val="18"/>
                </w:rPr>
                <w:id w:val="-1847160324"/>
                <w:placeholder>
                  <w:docPart w:val="D91155772A5A429F96A69772C8F8B77F"/>
                </w:placeholder>
                <w:showingPlcHdr/>
              </w:sdtPr>
              <w:sdtEndPr/>
              <w:sdtContent>
                <w:r w:rsidR="00074ED1" w:rsidRPr="00074ED1">
                  <w:t xml:space="preserve">                     </w:t>
                </w:r>
                <w:r w:rsidR="008F7F16">
                  <w:t xml:space="preserve">     </w:t>
                </w:r>
                <w:r w:rsidR="00074ED1" w:rsidRPr="00074ED1">
                  <w:t xml:space="preserve">           </w:t>
                </w:r>
              </w:sdtContent>
            </w:sdt>
          </w:p>
        </w:tc>
        <w:tc>
          <w:tcPr>
            <w:tcW w:w="2970" w:type="dxa"/>
            <w:tcBorders>
              <w:top w:val="single" w:sz="4" w:space="0" w:color="808080"/>
              <w:left w:val="single" w:sz="4" w:space="0" w:color="333333"/>
              <w:bottom w:val="single" w:sz="4" w:space="0" w:color="333333"/>
              <w:right w:val="single" w:sz="4" w:space="0" w:color="333333"/>
            </w:tcBorders>
            <w:shd w:val="clear" w:color="auto" w:fill="auto"/>
            <w:vAlign w:val="bottom"/>
          </w:tcPr>
          <w:p w14:paraId="656BA4BC" w14:textId="6D960C35" w:rsidR="0038776A" w:rsidRPr="008617EE" w:rsidRDefault="0038776A" w:rsidP="000B39F6">
            <w:r w:rsidRPr="008617EE">
              <w:t xml:space="preserve">Email: </w:t>
            </w:r>
            <w:sdt>
              <w:sdtPr>
                <w:id w:val="-747808210"/>
                <w:placeholder>
                  <w:docPart w:val="FCC65DD9A7094FC7A4260B315421E5F9"/>
                </w:placeholder>
                <w:showingPlcHdr/>
                <w:text/>
              </w:sdtPr>
              <w:sdtEndPr/>
              <w:sdtContent>
                <w:r w:rsidR="00074ED1">
                  <w:t xml:space="preserve">                      </w:t>
                </w:r>
              </w:sdtContent>
            </w:sdt>
          </w:p>
        </w:tc>
      </w:tr>
      <w:tr w:rsidR="0038776A" w:rsidRPr="008617EE" w14:paraId="178E2147" w14:textId="787DC488" w:rsidTr="009C12F9">
        <w:trPr>
          <w:gridAfter w:val="1"/>
          <w:wAfter w:w="192" w:type="dxa"/>
          <w:trHeight w:val="283"/>
          <w:jc w:val="center"/>
        </w:trPr>
        <w:tc>
          <w:tcPr>
            <w:tcW w:w="10885" w:type="dxa"/>
            <w:gridSpan w:val="11"/>
            <w:tcBorders>
              <w:top w:val="single" w:sz="4" w:space="0" w:color="808080"/>
              <w:left w:val="single" w:sz="4" w:space="0" w:color="333333"/>
              <w:bottom w:val="single" w:sz="4" w:space="0" w:color="333333"/>
              <w:right w:val="single" w:sz="4" w:space="0" w:color="333333"/>
            </w:tcBorders>
            <w:shd w:val="clear" w:color="auto" w:fill="auto"/>
            <w:vAlign w:val="center"/>
          </w:tcPr>
          <w:p w14:paraId="069BA519" w14:textId="77777777" w:rsidR="0038776A" w:rsidRPr="008617EE" w:rsidRDefault="0038776A" w:rsidP="00EF4C04">
            <w:pPr>
              <w:rPr>
                <w:rFonts w:cs="Tahoma"/>
                <w:sz w:val="20"/>
                <w:szCs w:val="18"/>
              </w:rPr>
            </w:pPr>
            <w:r w:rsidRPr="008617EE">
              <w:rPr>
                <w:rFonts w:cs="Tahoma"/>
                <w:sz w:val="20"/>
                <w:szCs w:val="18"/>
              </w:rPr>
              <w:lastRenderedPageBreak/>
              <w:t xml:space="preserve">Department Contact Job Title: </w:t>
            </w:r>
          </w:p>
          <w:sdt>
            <w:sdtPr>
              <w:rPr>
                <w:rFonts w:cs="Tahoma"/>
                <w:sz w:val="20"/>
                <w:szCs w:val="18"/>
              </w:rPr>
              <w:id w:val="1742205425"/>
              <w:placeholder>
                <w:docPart w:val="3D410071C3394962B2EF9BA37B50448D"/>
              </w:placeholder>
              <w:showingPlcHdr/>
              <w:text/>
            </w:sdtPr>
            <w:sdtEndPr/>
            <w:sdtContent>
              <w:p w14:paraId="146C3DDE" w14:textId="286A48BE" w:rsidR="0038776A" w:rsidRPr="008617EE" w:rsidRDefault="00074ED1" w:rsidP="00074ED1">
                <w:pPr>
                  <w:rPr>
                    <w:rFonts w:cs="Tahoma"/>
                    <w:sz w:val="20"/>
                    <w:szCs w:val="18"/>
                  </w:rPr>
                </w:pPr>
                <w:r w:rsidRPr="00074ED1">
                  <w:t xml:space="preserve">                                    </w:t>
                </w:r>
              </w:p>
            </w:sdtContent>
          </w:sdt>
        </w:tc>
      </w:tr>
      <w:tr w:rsidR="0038776A" w:rsidRPr="008617EE" w14:paraId="7BF49875" w14:textId="1BFD8955" w:rsidTr="009C12F9">
        <w:trPr>
          <w:gridAfter w:val="1"/>
          <w:wAfter w:w="192" w:type="dxa"/>
          <w:trHeight w:val="283"/>
          <w:jc w:val="center"/>
        </w:trPr>
        <w:tc>
          <w:tcPr>
            <w:tcW w:w="10885" w:type="dxa"/>
            <w:gridSpan w:val="11"/>
            <w:tcBorders>
              <w:top w:val="single" w:sz="4" w:space="0" w:color="808080"/>
              <w:left w:val="single" w:sz="4" w:space="0" w:color="333333"/>
              <w:bottom w:val="single" w:sz="4" w:space="0" w:color="333333"/>
              <w:right w:val="single" w:sz="4" w:space="0" w:color="333333"/>
            </w:tcBorders>
            <w:shd w:val="clear" w:color="auto" w:fill="auto"/>
          </w:tcPr>
          <w:p w14:paraId="429F5A0A" w14:textId="6CEB2EC9" w:rsidR="0038776A" w:rsidRPr="008617EE" w:rsidRDefault="0038776A">
            <w:pPr>
              <w:rPr>
                <w:rFonts w:cs="Tahoma"/>
                <w:sz w:val="20"/>
                <w:szCs w:val="18"/>
              </w:rPr>
            </w:pPr>
            <w:r w:rsidRPr="008617EE">
              <w:rPr>
                <w:rFonts w:cs="Tahoma"/>
                <w:sz w:val="20"/>
                <w:szCs w:val="18"/>
              </w:rPr>
              <w:t>Email Notification:</w:t>
            </w:r>
          </w:p>
          <w:sdt>
            <w:sdtPr>
              <w:rPr>
                <w:rFonts w:cs="Tahoma"/>
                <w:sz w:val="20"/>
                <w:szCs w:val="18"/>
              </w:rPr>
              <w:id w:val="1577480750"/>
              <w:placeholder>
                <w:docPart w:val="9A760EF986E34909A8B686914FFBE449"/>
              </w:placeholder>
              <w:showingPlcHdr/>
              <w:text/>
            </w:sdtPr>
            <w:sdtEndPr/>
            <w:sdtContent>
              <w:p w14:paraId="1B5EC2B1" w14:textId="7417B3F8" w:rsidR="0038776A" w:rsidRPr="008617EE" w:rsidRDefault="00074ED1">
                <w:pPr>
                  <w:rPr>
                    <w:rFonts w:cs="Tahoma"/>
                    <w:sz w:val="20"/>
                    <w:szCs w:val="18"/>
                  </w:rPr>
                </w:pPr>
                <w:r w:rsidRPr="00074ED1">
                  <w:t xml:space="preserve">                                    </w:t>
                </w:r>
              </w:p>
            </w:sdtContent>
          </w:sdt>
          <w:p w14:paraId="7D8B1853" w14:textId="77777777" w:rsidR="00346CB5" w:rsidRPr="008617EE" w:rsidRDefault="00346CB5" w:rsidP="00ED6EE1">
            <w:pPr>
              <w:spacing w:after="120"/>
              <w:rPr>
                <w:rFonts w:cs="Tahoma"/>
                <w:b/>
                <w:bCs/>
                <w:sz w:val="20"/>
                <w:szCs w:val="18"/>
              </w:rPr>
            </w:pPr>
          </w:p>
          <w:p w14:paraId="40D6652F" w14:textId="0A65C6DF" w:rsidR="0038776A" w:rsidRPr="008617EE" w:rsidRDefault="0038776A" w:rsidP="00ED6EE1">
            <w:pPr>
              <w:spacing w:after="120"/>
              <w:rPr>
                <w:rFonts w:cs="Tahoma"/>
                <w:b/>
                <w:sz w:val="20"/>
                <w:szCs w:val="18"/>
              </w:rPr>
            </w:pPr>
            <w:r w:rsidRPr="008617EE">
              <w:rPr>
                <w:rFonts w:cs="Tahoma"/>
                <w:b/>
                <w:bCs/>
                <w:sz w:val="20"/>
                <w:szCs w:val="18"/>
              </w:rPr>
              <w:t>Compensation Office approval will be sent by email from Workday</w:t>
            </w:r>
          </w:p>
        </w:tc>
      </w:tr>
      <w:tr w:rsidR="0038776A" w:rsidRPr="008617EE" w14:paraId="3EF35327" w14:textId="1DB9E15B" w:rsidTr="00AF24E0">
        <w:trPr>
          <w:trHeight w:val="935"/>
          <w:jc w:val="center"/>
        </w:trPr>
        <w:tc>
          <w:tcPr>
            <w:tcW w:w="10885" w:type="dxa"/>
            <w:gridSpan w:val="11"/>
            <w:tcBorders>
              <w:top w:val="nil"/>
              <w:left w:val="nil"/>
              <w:bottom w:val="nil"/>
              <w:right w:val="nil"/>
            </w:tcBorders>
            <w:shd w:val="clear" w:color="auto" w:fill="auto"/>
            <w:vAlign w:val="center"/>
          </w:tcPr>
          <w:p w14:paraId="24D3A035" w14:textId="6E59DAAE" w:rsidR="0038776A" w:rsidRPr="008617EE" w:rsidRDefault="00F3735E" w:rsidP="00CC6007">
            <w:pPr>
              <w:pStyle w:val="Default"/>
              <w:rPr>
                <w:rFonts w:ascii="Tahoma" w:hAnsi="Tahoma" w:cs="Tahoma"/>
                <w:bCs/>
                <w:sz w:val="20"/>
                <w:szCs w:val="18"/>
              </w:rPr>
            </w:pPr>
            <w:sdt>
              <w:sdtPr>
                <w:id w:val="-1517620533"/>
                <w14:checkbox>
                  <w14:checked w14:val="0"/>
                  <w14:checkedState w14:val="2612" w14:font="MS Gothic"/>
                  <w14:uncheckedState w14:val="2610" w14:font="MS Gothic"/>
                </w14:checkbox>
              </w:sdtPr>
              <w:sdtEndPr/>
              <w:sdtContent>
                <w:r w:rsidR="000F7CC8" w:rsidRPr="00074ED1">
                  <w:rPr>
                    <w:rFonts w:ascii="Segoe UI Symbol" w:eastAsia="MS Gothic" w:hAnsi="Segoe UI Symbol" w:cs="Segoe UI Symbol"/>
                  </w:rPr>
                  <w:t>☐</w:t>
                </w:r>
              </w:sdtContent>
            </w:sdt>
            <w:r w:rsidR="0038776A" w:rsidRPr="008617EE">
              <w:rPr>
                <w:rFonts w:ascii="Tahoma" w:hAnsi="Tahoma" w:cs="Tahoma"/>
                <w:b/>
                <w:bCs/>
                <w:sz w:val="20"/>
                <w:szCs w:val="18"/>
              </w:rPr>
              <w:t xml:space="preserve">   (Check this box):</w:t>
            </w:r>
            <w:r w:rsidR="0038776A" w:rsidRPr="008617EE">
              <w:rPr>
                <w:rFonts w:ascii="Tahoma" w:hAnsi="Tahoma" w:cs="Tahoma"/>
                <w:bCs/>
                <w:sz w:val="20"/>
                <w:szCs w:val="18"/>
              </w:rPr>
              <w:t xml:space="preserve"> I confirm that I have all appropriate approvals as required by the UW Medicine CHSO, Hospital Executive Director, UW Medicine CFO, or their delegated designee for this request. These approvals are on file with my records on this action and available for review if requested.</w:t>
            </w:r>
          </w:p>
          <w:p w14:paraId="46A992B5" w14:textId="77777777" w:rsidR="0038776A" w:rsidRPr="008617EE" w:rsidRDefault="0038776A" w:rsidP="00CC6007">
            <w:pPr>
              <w:pStyle w:val="Default"/>
              <w:rPr>
                <w:rFonts w:ascii="Tahoma" w:hAnsi="Tahoma" w:cs="Tahoma"/>
                <w:bCs/>
                <w:sz w:val="20"/>
                <w:szCs w:val="18"/>
              </w:rPr>
            </w:pPr>
          </w:p>
          <w:tbl>
            <w:tblPr>
              <w:tblStyle w:val="TableGrid"/>
              <w:tblpPr w:leftFromText="180" w:rightFromText="180" w:vertAnchor="text" w:tblpX="-95" w:tblpY="478"/>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2982"/>
              <w:gridCol w:w="2985"/>
              <w:gridCol w:w="4918"/>
            </w:tblGrid>
            <w:tr w:rsidR="0038776A" w:rsidRPr="008617EE" w14:paraId="45FDC12E" w14:textId="77777777" w:rsidTr="0038776A">
              <w:trPr>
                <w:trHeight w:val="20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5AC3E" w14:textId="77777777" w:rsidR="0038776A" w:rsidRPr="008617EE" w:rsidRDefault="0038776A" w:rsidP="002A1EB8">
                  <w:pPr>
                    <w:jc w:val="center"/>
                    <w:rPr>
                      <w:rFonts w:cs="Tahoma"/>
                      <w:b/>
                      <w:sz w:val="20"/>
                      <w:szCs w:val="16"/>
                    </w:rPr>
                  </w:pPr>
                  <w:r w:rsidRPr="008617EE">
                    <w:rPr>
                      <w:rFonts w:cs="Tahoma"/>
                      <w:b/>
                      <w:sz w:val="20"/>
                      <w:szCs w:val="16"/>
                    </w:rPr>
                    <w:t>ROUTING INFORMATION</w:t>
                  </w:r>
                </w:p>
              </w:tc>
            </w:tr>
            <w:tr w:rsidR="0038776A" w:rsidRPr="008617EE" w14:paraId="2C384B01" w14:textId="77777777" w:rsidTr="0038776A">
              <w:trPr>
                <w:trHeight w:val="206"/>
              </w:trPr>
              <w:tc>
                <w:tcPr>
                  <w:tcW w:w="5000" w:type="pct"/>
                  <w:gridSpan w:val="3"/>
                  <w:tcBorders>
                    <w:top w:val="single" w:sz="4" w:space="0" w:color="auto"/>
                    <w:left w:val="single" w:sz="4" w:space="0" w:color="auto"/>
                    <w:bottom w:val="single" w:sz="4" w:space="0" w:color="auto"/>
                    <w:right w:val="single" w:sz="4" w:space="0" w:color="auto"/>
                  </w:tcBorders>
                </w:tcPr>
                <w:p w14:paraId="32E8E8D0" w14:textId="77777777" w:rsidR="0038776A" w:rsidRPr="008617EE" w:rsidRDefault="0038776A" w:rsidP="002A1EB8">
                  <w:pPr>
                    <w:jc w:val="center"/>
                    <w:rPr>
                      <w:rFonts w:cs="Tahoma"/>
                      <w:b/>
                      <w:sz w:val="18"/>
                      <w:szCs w:val="16"/>
                    </w:rPr>
                  </w:pPr>
                  <w:r w:rsidRPr="008617EE">
                    <w:rPr>
                      <w:rFonts w:cs="Tahoma"/>
                      <w:b/>
                      <w:sz w:val="20"/>
                      <w:szCs w:val="18"/>
                    </w:rPr>
                    <w:t>Medical Centers HR – Workforce Management Systems (WMS)</w:t>
                  </w:r>
                </w:p>
              </w:tc>
            </w:tr>
            <w:tr w:rsidR="0038776A" w:rsidRPr="008617EE" w14:paraId="15B504FC" w14:textId="77777777" w:rsidTr="0038776A">
              <w:trPr>
                <w:trHeight w:val="176"/>
              </w:trPr>
              <w:tc>
                <w:tcPr>
                  <w:tcW w:w="1370" w:type="pct"/>
                  <w:tcBorders>
                    <w:top w:val="single" w:sz="4" w:space="0" w:color="auto"/>
                    <w:left w:val="single" w:sz="4" w:space="0" w:color="auto"/>
                    <w:bottom w:val="single" w:sz="4" w:space="0" w:color="auto"/>
                    <w:right w:val="single" w:sz="4" w:space="0" w:color="auto"/>
                  </w:tcBorders>
                </w:tcPr>
                <w:p w14:paraId="06A23E3B" w14:textId="77777777" w:rsidR="0038776A" w:rsidRPr="008617EE" w:rsidRDefault="0038776A" w:rsidP="002A1EB8">
                  <w:pPr>
                    <w:jc w:val="center"/>
                    <w:rPr>
                      <w:rFonts w:cs="Tahoma"/>
                      <w:b/>
                      <w:sz w:val="18"/>
                      <w:szCs w:val="16"/>
                    </w:rPr>
                  </w:pPr>
                  <w:r w:rsidRPr="008617EE">
                    <w:rPr>
                      <w:rFonts w:cs="Tahoma"/>
                      <w:b/>
                      <w:sz w:val="18"/>
                      <w:szCs w:val="16"/>
                    </w:rPr>
                    <w:t>Employee Type</w:t>
                  </w:r>
                </w:p>
              </w:tc>
              <w:tc>
                <w:tcPr>
                  <w:tcW w:w="1371" w:type="pct"/>
                  <w:tcBorders>
                    <w:top w:val="single" w:sz="4" w:space="0" w:color="auto"/>
                    <w:left w:val="single" w:sz="4" w:space="0" w:color="auto"/>
                    <w:bottom w:val="single" w:sz="4" w:space="0" w:color="auto"/>
                    <w:right w:val="single" w:sz="4" w:space="0" w:color="auto"/>
                  </w:tcBorders>
                </w:tcPr>
                <w:p w14:paraId="193A213F" w14:textId="77777777" w:rsidR="0038776A" w:rsidRPr="008617EE" w:rsidRDefault="0038776A" w:rsidP="002A1EB8">
                  <w:pPr>
                    <w:jc w:val="center"/>
                    <w:rPr>
                      <w:rFonts w:cs="Tahoma"/>
                      <w:b/>
                      <w:sz w:val="18"/>
                      <w:szCs w:val="16"/>
                    </w:rPr>
                  </w:pPr>
                  <w:r w:rsidRPr="008617EE">
                    <w:rPr>
                      <w:rFonts w:cs="Tahoma"/>
                      <w:b/>
                      <w:sz w:val="18"/>
                      <w:szCs w:val="16"/>
                    </w:rPr>
                    <w:t>UW Medical Center</w:t>
                  </w:r>
                </w:p>
              </w:tc>
              <w:tc>
                <w:tcPr>
                  <w:tcW w:w="2259" w:type="pct"/>
                  <w:tcBorders>
                    <w:top w:val="single" w:sz="4" w:space="0" w:color="auto"/>
                    <w:left w:val="single" w:sz="4" w:space="0" w:color="auto"/>
                    <w:bottom w:val="single" w:sz="4" w:space="0" w:color="auto"/>
                    <w:right w:val="single" w:sz="4" w:space="0" w:color="auto"/>
                  </w:tcBorders>
                </w:tcPr>
                <w:p w14:paraId="661A301F" w14:textId="77777777" w:rsidR="0038776A" w:rsidRPr="008617EE" w:rsidRDefault="0038776A" w:rsidP="002A1EB8">
                  <w:pPr>
                    <w:jc w:val="center"/>
                    <w:rPr>
                      <w:rFonts w:cs="Tahoma"/>
                      <w:b/>
                      <w:sz w:val="18"/>
                      <w:szCs w:val="16"/>
                    </w:rPr>
                  </w:pPr>
                  <w:r w:rsidRPr="008617EE">
                    <w:rPr>
                      <w:rFonts w:cs="Tahoma"/>
                      <w:b/>
                      <w:sz w:val="18"/>
                      <w:szCs w:val="16"/>
                    </w:rPr>
                    <w:t>Harborview Medical Center</w:t>
                  </w:r>
                </w:p>
              </w:tc>
            </w:tr>
            <w:tr w:rsidR="0038776A" w:rsidRPr="008617EE" w14:paraId="14F4A0AD" w14:textId="77777777" w:rsidTr="0038776A">
              <w:trPr>
                <w:trHeight w:val="280"/>
              </w:trPr>
              <w:tc>
                <w:tcPr>
                  <w:tcW w:w="1370" w:type="pct"/>
                  <w:tcBorders>
                    <w:top w:val="single" w:sz="4" w:space="0" w:color="auto"/>
                    <w:left w:val="single" w:sz="4" w:space="0" w:color="auto"/>
                    <w:bottom w:val="single" w:sz="4" w:space="0" w:color="auto"/>
                    <w:right w:val="single" w:sz="4" w:space="0" w:color="auto"/>
                  </w:tcBorders>
                </w:tcPr>
                <w:p w14:paraId="5C8CE45A" w14:textId="77777777" w:rsidR="0038776A" w:rsidRPr="008617EE" w:rsidRDefault="0038776A" w:rsidP="002A1EB8">
                  <w:pPr>
                    <w:jc w:val="center"/>
                    <w:rPr>
                      <w:rFonts w:cs="Tahoma"/>
                      <w:sz w:val="18"/>
                      <w:szCs w:val="16"/>
                    </w:rPr>
                  </w:pPr>
                  <w:r w:rsidRPr="008617EE">
                    <w:rPr>
                      <w:rFonts w:cs="Tahoma"/>
                      <w:sz w:val="18"/>
                      <w:szCs w:val="16"/>
                    </w:rPr>
                    <w:t>Nursing</w:t>
                  </w:r>
                </w:p>
              </w:tc>
              <w:tc>
                <w:tcPr>
                  <w:tcW w:w="1371" w:type="pct"/>
                  <w:tcBorders>
                    <w:top w:val="single" w:sz="4" w:space="0" w:color="auto"/>
                    <w:left w:val="single" w:sz="4" w:space="0" w:color="auto"/>
                    <w:bottom w:val="single" w:sz="4" w:space="0" w:color="auto"/>
                    <w:right w:val="single" w:sz="4" w:space="0" w:color="auto"/>
                  </w:tcBorders>
                </w:tcPr>
                <w:p w14:paraId="2421425D" w14:textId="77777777" w:rsidR="0038776A" w:rsidRPr="008617EE" w:rsidRDefault="00F3735E" w:rsidP="002A1EB8">
                  <w:pPr>
                    <w:jc w:val="center"/>
                    <w:rPr>
                      <w:rFonts w:cs="Tahoma"/>
                      <w:sz w:val="18"/>
                      <w:szCs w:val="16"/>
                    </w:rPr>
                  </w:pPr>
                  <w:hyperlink r:id="rId8" w:history="1">
                    <w:r w:rsidR="0038776A" w:rsidRPr="008617EE">
                      <w:rPr>
                        <w:rStyle w:val="Hyperlink"/>
                        <w:rFonts w:cs="Tahoma"/>
                        <w:sz w:val="18"/>
                        <w:szCs w:val="16"/>
                      </w:rPr>
                      <w:t>nurspers@uw.edu</w:t>
                    </w:r>
                  </w:hyperlink>
                </w:p>
              </w:tc>
              <w:tc>
                <w:tcPr>
                  <w:tcW w:w="2259" w:type="pct"/>
                  <w:tcBorders>
                    <w:top w:val="single" w:sz="4" w:space="0" w:color="auto"/>
                    <w:left w:val="single" w:sz="4" w:space="0" w:color="auto"/>
                    <w:bottom w:val="single" w:sz="4" w:space="0" w:color="auto"/>
                    <w:right w:val="single" w:sz="4" w:space="0" w:color="auto"/>
                  </w:tcBorders>
                </w:tcPr>
                <w:p w14:paraId="2AFBB251" w14:textId="77777777" w:rsidR="0038776A" w:rsidRPr="008617EE" w:rsidRDefault="00F3735E" w:rsidP="002A1EB8">
                  <w:pPr>
                    <w:jc w:val="center"/>
                    <w:rPr>
                      <w:rFonts w:cs="Tahoma"/>
                      <w:sz w:val="18"/>
                      <w:szCs w:val="16"/>
                    </w:rPr>
                  </w:pPr>
                  <w:hyperlink r:id="rId9" w:history="1">
                    <w:r w:rsidR="0038776A" w:rsidRPr="008617EE">
                      <w:rPr>
                        <w:rStyle w:val="Hyperlink"/>
                        <w:rFonts w:cs="Tahoma"/>
                        <w:sz w:val="18"/>
                        <w:szCs w:val="16"/>
                      </w:rPr>
                      <w:t>hmcnurse@uw.edu</w:t>
                    </w:r>
                  </w:hyperlink>
                </w:p>
              </w:tc>
            </w:tr>
            <w:tr w:rsidR="0038776A" w:rsidRPr="008617EE" w14:paraId="4E9330BE" w14:textId="77777777" w:rsidTr="0038776A">
              <w:trPr>
                <w:trHeight w:val="234"/>
              </w:trPr>
              <w:tc>
                <w:tcPr>
                  <w:tcW w:w="1370" w:type="pct"/>
                  <w:tcBorders>
                    <w:top w:val="single" w:sz="4" w:space="0" w:color="auto"/>
                    <w:left w:val="single" w:sz="4" w:space="0" w:color="auto"/>
                    <w:bottom w:val="single" w:sz="4" w:space="0" w:color="auto"/>
                    <w:right w:val="single" w:sz="4" w:space="0" w:color="auto"/>
                  </w:tcBorders>
                </w:tcPr>
                <w:p w14:paraId="07C4B8C2" w14:textId="77777777" w:rsidR="0038776A" w:rsidRPr="008617EE" w:rsidRDefault="0038776A" w:rsidP="002A1EB8">
                  <w:pPr>
                    <w:jc w:val="center"/>
                    <w:rPr>
                      <w:rFonts w:cs="Tahoma"/>
                      <w:sz w:val="18"/>
                      <w:szCs w:val="16"/>
                    </w:rPr>
                  </w:pPr>
                  <w:r w:rsidRPr="008617EE">
                    <w:rPr>
                      <w:rFonts w:cs="Tahoma"/>
                      <w:sz w:val="18"/>
                      <w:szCs w:val="16"/>
                    </w:rPr>
                    <w:t>Non-Nursing</w:t>
                  </w:r>
                </w:p>
              </w:tc>
              <w:tc>
                <w:tcPr>
                  <w:tcW w:w="1371" w:type="pct"/>
                  <w:tcBorders>
                    <w:top w:val="single" w:sz="4" w:space="0" w:color="auto"/>
                    <w:left w:val="single" w:sz="4" w:space="0" w:color="auto"/>
                    <w:bottom w:val="single" w:sz="4" w:space="0" w:color="auto"/>
                    <w:right w:val="single" w:sz="4" w:space="0" w:color="auto"/>
                  </w:tcBorders>
                </w:tcPr>
                <w:p w14:paraId="20F0AEE3" w14:textId="77777777" w:rsidR="0038776A" w:rsidRPr="008617EE" w:rsidRDefault="00F3735E" w:rsidP="002A1EB8">
                  <w:pPr>
                    <w:jc w:val="center"/>
                    <w:rPr>
                      <w:rFonts w:cs="Tahoma"/>
                      <w:sz w:val="18"/>
                      <w:szCs w:val="16"/>
                    </w:rPr>
                  </w:pPr>
                  <w:hyperlink r:id="rId10" w:history="1">
                    <w:r w:rsidR="0038776A" w:rsidRPr="008617EE">
                      <w:rPr>
                        <w:rStyle w:val="Hyperlink"/>
                        <w:rFonts w:cs="Tahoma"/>
                        <w:sz w:val="18"/>
                        <w:szCs w:val="16"/>
                      </w:rPr>
                      <w:t>hruwmc@uw.edu</w:t>
                    </w:r>
                  </w:hyperlink>
                  <w:r w:rsidR="0038776A" w:rsidRPr="008617EE">
                    <w:rPr>
                      <w:rFonts w:cs="Tahoma"/>
                      <w:sz w:val="18"/>
                      <w:szCs w:val="16"/>
                    </w:rPr>
                    <w:t xml:space="preserve"> </w:t>
                  </w:r>
                </w:p>
              </w:tc>
              <w:tc>
                <w:tcPr>
                  <w:tcW w:w="2259" w:type="pct"/>
                  <w:tcBorders>
                    <w:top w:val="single" w:sz="4" w:space="0" w:color="auto"/>
                    <w:left w:val="single" w:sz="4" w:space="0" w:color="auto"/>
                    <w:bottom w:val="single" w:sz="4" w:space="0" w:color="auto"/>
                    <w:right w:val="single" w:sz="4" w:space="0" w:color="auto"/>
                  </w:tcBorders>
                </w:tcPr>
                <w:p w14:paraId="4C720E16" w14:textId="77777777" w:rsidR="0038776A" w:rsidRPr="008617EE" w:rsidRDefault="00F3735E" w:rsidP="002A1EB8">
                  <w:pPr>
                    <w:jc w:val="center"/>
                    <w:rPr>
                      <w:rFonts w:cs="Tahoma"/>
                      <w:sz w:val="18"/>
                      <w:szCs w:val="16"/>
                    </w:rPr>
                  </w:pPr>
                  <w:hyperlink r:id="rId11" w:history="1">
                    <w:r w:rsidR="0038776A" w:rsidRPr="008617EE">
                      <w:rPr>
                        <w:rStyle w:val="Hyperlink"/>
                        <w:rFonts w:cs="Tahoma"/>
                        <w:sz w:val="18"/>
                        <w:szCs w:val="16"/>
                      </w:rPr>
                      <w:t>hrhmc@uw.edu</w:t>
                    </w:r>
                  </w:hyperlink>
                  <w:r w:rsidR="0038776A" w:rsidRPr="008617EE">
                    <w:rPr>
                      <w:rFonts w:cs="Tahoma"/>
                      <w:sz w:val="18"/>
                      <w:szCs w:val="16"/>
                    </w:rPr>
                    <w:t xml:space="preserve"> </w:t>
                  </w:r>
                </w:p>
              </w:tc>
            </w:tr>
          </w:tbl>
          <w:p w14:paraId="17CFD621" w14:textId="1089C3F4" w:rsidR="0038776A" w:rsidRPr="008617EE" w:rsidRDefault="0038776A" w:rsidP="002A1EB8">
            <w:pPr>
              <w:pStyle w:val="Default"/>
              <w:rPr>
                <w:rFonts w:ascii="Tahoma" w:hAnsi="Tahoma" w:cs="Tahoma"/>
                <w:bCs/>
                <w:sz w:val="20"/>
                <w:szCs w:val="18"/>
              </w:rPr>
            </w:pPr>
          </w:p>
        </w:tc>
        <w:tc>
          <w:tcPr>
            <w:tcW w:w="192" w:type="dxa"/>
            <w:tcBorders>
              <w:top w:val="nil"/>
              <w:left w:val="nil"/>
              <w:bottom w:val="nil"/>
              <w:right w:val="nil"/>
            </w:tcBorders>
          </w:tcPr>
          <w:p w14:paraId="7F07260A" w14:textId="77777777" w:rsidR="0038776A" w:rsidRPr="008617EE" w:rsidRDefault="0038776A" w:rsidP="00173702">
            <w:pPr>
              <w:pStyle w:val="Heading2"/>
              <w:rPr>
                <w:rFonts w:cs="Tahoma"/>
                <w:szCs w:val="18"/>
              </w:rPr>
            </w:pPr>
          </w:p>
        </w:tc>
      </w:tr>
      <w:tr w:rsidR="0038776A" w:rsidRPr="008617EE" w14:paraId="121D7D86" w14:textId="504B407F" w:rsidTr="009C12F9">
        <w:trPr>
          <w:gridAfter w:val="1"/>
          <w:wAfter w:w="192" w:type="dxa"/>
          <w:trHeight w:val="171"/>
          <w:jc w:val="center"/>
        </w:trPr>
        <w:tc>
          <w:tcPr>
            <w:tcW w:w="10885" w:type="dxa"/>
            <w:gridSpan w:val="11"/>
            <w:tcBorders>
              <w:top w:val="nil"/>
              <w:left w:val="nil"/>
              <w:bottom w:val="single" w:sz="4" w:space="0" w:color="auto"/>
              <w:right w:val="nil"/>
            </w:tcBorders>
            <w:shd w:val="clear" w:color="auto" w:fill="auto"/>
            <w:vAlign w:val="center"/>
          </w:tcPr>
          <w:p w14:paraId="6782705D" w14:textId="583947F5" w:rsidR="0038776A" w:rsidRPr="008617EE" w:rsidRDefault="0038776A" w:rsidP="00296582">
            <w:pPr>
              <w:rPr>
                <w:rFonts w:cs="Tahoma"/>
              </w:rPr>
            </w:pPr>
          </w:p>
        </w:tc>
      </w:tr>
      <w:tr w:rsidR="0038776A" w:rsidRPr="008617EE" w14:paraId="1671ADD1" w14:textId="0D22E73C" w:rsidTr="009C12F9">
        <w:trPr>
          <w:gridAfter w:val="1"/>
          <w:wAfter w:w="192" w:type="dxa"/>
          <w:trHeight w:val="283"/>
          <w:jc w:val="center"/>
        </w:trPr>
        <w:tc>
          <w:tcPr>
            <w:tcW w:w="10885" w:type="dxa"/>
            <w:gridSpan w:val="11"/>
            <w:tcBorders>
              <w:top w:val="single" w:sz="4" w:space="0" w:color="808080"/>
              <w:left w:val="single" w:sz="4" w:space="0" w:color="auto"/>
              <w:bottom w:val="single" w:sz="4" w:space="0" w:color="auto"/>
              <w:right w:val="single" w:sz="4" w:space="0" w:color="auto"/>
            </w:tcBorders>
            <w:shd w:val="clear" w:color="auto" w:fill="C0C0C0"/>
            <w:vAlign w:val="center"/>
          </w:tcPr>
          <w:p w14:paraId="10653A13" w14:textId="77777777" w:rsidR="0038776A" w:rsidRPr="008617EE" w:rsidRDefault="0038776A" w:rsidP="00173702">
            <w:pPr>
              <w:pStyle w:val="Heading2"/>
              <w:rPr>
                <w:rFonts w:cs="Tahoma"/>
                <w:sz w:val="22"/>
                <w:szCs w:val="16"/>
              </w:rPr>
            </w:pPr>
            <w:r w:rsidRPr="008617EE">
              <w:rPr>
                <w:rFonts w:cs="Tahoma"/>
                <w:sz w:val="22"/>
                <w:szCs w:val="16"/>
              </w:rPr>
              <w:t>section II – extension request</w:t>
            </w:r>
          </w:p>
        </w:tc>
      </w:tr>
      <w:tr w:rsidR="0038776A" w:rsidRPr="008617EE" w14:paraId="613F4085" w14:textId="175684EF" w:rsidTr="009C12F9">
        <w:trPr>
          <w:gridAfter w:val="1"/>
          <w:wAfter w:w="192" w:type="dxa"/>
          <w:trHeight w:val="283"/>
          <w:jc w:val="center"/>
        </w:trPr>
        <w:tc>
          <w:tcPr>
            <w:tcW w:w="10885" w:type="dxa"/>
            <w:gridSpan w:val="11"/>
            <w:tcBorders>
              <w:top w:val="single" w:sz="4" w:space="0" w:color="auto"/>
              <w:left w:val="single" w:sz="4" w:space="0" w:color="333333"/>
              <w:bottom w:val="single" w:sz="4" w:space="0" w:color="auto"/>
              <w:right w:val="single" w:sz="4" w:space="0" w:color="333333"/>
            </w:tcBorders>
            <w:shd w:val="clear" w:color="auto" w:fill="auto"/>
            <w:vAlign w:val="center"/>
          </w:tcPr>
          <w:p w14:paraId="2225E645" w14:textId="653EFFF9" w:rsidR="0038776A" w:rsidRPr="008617EE" w:rsidRDefault="0038776A" w:rsidP="00DE095B">
            <w:pPr>
              <w:rPr>
                <w:rFonts w:cs="Tahoma"/>
                <w:sz w:val="20"/>
                <w:szCs w:val="18"/>
              </w:rPr>
            </w:pPr>
            <w:r w:rsidRPr="008617EE">
              <w:rPr>
                <w:rFonts w:cs="Tahoma"/>
                <w:sz w:val="20"/>
                <w:szCs w:val="18"/>
              </w:rPr>
              <w:t>Complete this section only if requesting an extension or pay c</w:t>
            </w:r>
            <w:r w:rsidR="009C12F9" w:rsidRPr="008617EE">
              <w:rPr>
                <w:rFonts w:cs="Tahoma"/>
                <w:sz w:val="20"/>
                <w:szCs w:val="18"/>
              </w:rPr>
              <w:t>hange to an existing TPI or ADS</w:t>
            </w:r>
          </w:p>
          <w:p w14:paraId="22FFB983" w14:textId="77777777" w:rsidR="0038776A" w:rsidRPr="008617EE" w:rsidRDefault="0038776A" w:rsidP="00DE095B">
            <w:pPr>
              <w:rPr>
                <w:rFonts w:cs="Tahoma"/>
                <w:sz w:val="20"/>
                <w:szCs w:val="18"/>
              </w:rPr>
            </w:pPr>
          </w:p>
          <w:p w14:paraId="443CA864" w14:textId="53A9375B" w:rsidR="0038776A" w:rsidRPr="008617EE" w:rsidRDefault="0038776A" w:rsidP="00DE095B">
            <w:pPr>
              <w:rPr>
                <w:rFonts w:cs="Tahoma"/>
                <w:sz w:val="20"/>
                <w:szCs w:val="18"/>
              </w:rPr>
            </w:pPr>
            <w:r w:rsidRPr="008617EE">
              <w:rPr>
                <w:rFonts w:cs="Tahoma"/>
                <w:sz w:val="20"/>
                <w:szCs w:val="18"/>
              </w:rPr>
              <w:t xml:space="preserve">Use your original electronic TPI/ADS request form </w:t>
            </w:r>
            <w:r w:rsidR="009C12F9" w:rsidRPr="008617EE">
              <w:rPr>
                <w:rFonts w:cs="Tahoma"/>
                <w:sz w:val="20"/>
                <w:szCs w:val="18"/>
              </w:rPr>
              <w:t>(or most recent extension form)</w:t>
            </w:r>
          </w:p>
          <w:p w14:paraId="52AC8C3B" w14:textId="77777777" w:rsidR="0038776A" w:rsidRPr="008617EE" w:rsidRDefault="0038776A" w:rsidP="00DE095B">
            <w:pPr>
              <w:rPr>
                <w:rFonts w:cs="Tahoma"/>
                <w:b/>
                <w:sz w:val="20"/>
                <w:szCs w:val="18"/>
              </w:rPr>
            </w:pPr>
          </w:p>
          <w:p w14:paraId="477CA544" w14:textId="4E272325" w:rsidR="0038776A" w:rsidRPr="008617EE" w:rsidRDefault="0038776A" w:rsidP="00DE095B">
            <w:pPr>
              <w:rPr>
                <w:rFonts w:cs="Tahoma"/>
                <w:b/>
                <w:sz w:val="20"/>
                <w:szCs w:val="18"/>
              </w:rPr>
            </w:pPr>
            <w:r w:rsidRPr="008617EE">
              <w:rPr>
                <w:rFonts w:cs="Tahoma"/>
                <w:b/>
                <w:sz w:val="20"/>
                <w:szCs w:val="18"/>
              </w:rPr>
              <w:t>Complete the Extension/Pay change information below:</w:t>
            </w:r>
          </w:p>
          <w:p w14:paraId="69D7BE42" w14:textId="77777777" w:rsidR="0038776A" w:rsidRPr="008617EE" w:rsidRDefault="0038776A" w:rsidP="00DE095B">
            <w:pPr>
              <w:rPr>
                <w:rFonts w:cs="Tahoma"/>
                <w:sz w:val="20"/>
                <w:szCs w:val="18"/>
              </w:rPr>
            </w:pPr>
          </w:p>
          <w:p w14:paraId="1D305079" w14:textId="22A09186" w:rsidR="0038776A" w:rsidRPr="008617EE" w:rsidRDefault="0038776A" w:rsidP="00AA72D7">
            <w:pPr>
              <w:spacing w:before="40" w:afterLines="40" w:after="96"/>
              <w:rPr>
                <w:rFonts w:cs="Tahoma"/>
                <w:sz w:val="20"/>
                <w:szCs w:val="18"/>
              </w:rPr>
            </w:pPr>
            <w:r w:rsidRPr="008617EE">
              <w:rPr>
                <w:rFonts w:cs="Tahoma"/>
                <w:b/>
                <w:sz w:val="20"/>
                <w:szCs w:val="18"/>
              </w:rPr>
              <w:t xml:space="preserve">CONFIRM APPROVAL: </w:t>
            </w:r>
            <w:r w:rsidRPr="008617EE">
              <w:rPr>
                <w:rFonts w:cs="Tahoma"/>
                <w:sz w:val="20"/>
                <w:szCs w:val="18"/>
              </w:rPr>
              <w:t xml:space="preserve">Check this box to indicate that you have continued appropriate approvals as required by the </w:t>
            </w:r>
            <w:r w:rsidRPr="008617EE">
              <w:rPr>
                <w:rFonts w:cs="Tahoma"/>
                <w:iCs/>
                <w:sz w:val="20"/>
                <w:szCs w:val="18"/>
              </w:rPr>
              <w:t>UW Medicine CHSO, Hospital Executive Director, UW Medicine CFO, or their delegated designee</w:t>
            </w:r>
          </w:p>
          <w:p w14:paraId="618BE68E" w14:textId="5373D389" w:rsidR="0038776A" w:rsidRPr="008617EE" w:rsidRDefault="0038776A" w:rsidP="00AA72D7">
            <w:pPr>
              <w:spacing w:before="40" w:afterLines="40" w:after="96"/>
              <w:rPr>
                <w:rFonts w:cs="Tahoma"/>
                <w:sz w:val="20"/>
                <w:szCs w:val="18"/>
              </w:rPr>
            </w:pPr>
            <w:r w:rsidRPr="008617EE">
              <w:rPr>
                <w:rFonts w:cs="Tahoma"/>
                <w:b/>
                <w:sz w:val="20"/>
                <w:szCs w:val="18"/>
              </w:rPr>
              <w:t>EXTENSION:</w:t>
            </w:r>
            <w:r w:rsidRPr="008617EE">
              <w:rPr>
                <w:rFonts w:cs="Tahoma"/>
                <w:sz w:val="20"/>
                <w:szCs w:val="18"/>
              </w:rPr>
              <w:t xml:space="preserve"> Check this box to extend the end date of the existing TPI or ADS</w:t>
            </w:r>
          </w:p>
          <w:p w14:paraId="7B05C137" w14:textId="1D277B06" w:rsidR="0038776A" w:rsidRPr="008617EE" w:rsidRDefault="0038776A" w:rsidP="00AA72D7">
            <w:pPr>
              <w:spacing w:before="40" w:afterLines="40" w:after="96" w:line="276" w:lineRule="auto"/>
              <w:rPr>
                <w:rFonts w:cs="Tahoma"/>
                <w:sz w:val="20"/>
                <w:szCs w:val="18"/>
              </w:rPr>
            </w:pPr>
            <w:r w:rsidRPr="008617EE">
              <w:rPr>
                <w:rFonts w:cs="Tahoma"/>
                <w:b/>
                <w:sz w:val="20"/>
                <w:szCs w:val="18"/>
              </w:rPr>
              <w:t xml:space="preserve">PAY CHANGE: </w:t>
            </w:r>
            <w:r w:rsidRPr="008617EE">
              <w:rPr>
                <w:rFonts w:cs="Tahoma"/>
                <w:sz w:val="20"/>
                <w:szCs w:val="18"/>
              </w:rPr>
              <w:t>Check this box to change the amount of the existing TPI or ADS</w:t>
            </w:r>
          </w:p>
          <w:p w14:paraId="18E5B9CB" w14:textId="217F6574" w:rsidR="0038776A" w:rsidRPr="008617EE" w:rsidRDefault="0038776A" w:rsidP="0038776A">
            <w:pPr>
              <w:spacing w:before="40" w:afterLines="40" w:after="96" w:line="276" w:lineRule="auto"/>
              <w:rPr>
                <w:rFonts w:cs="Tahoma"/>
                <w:sz w:val="20"/>
                <w:szCs w:val="18"/>
              </w:rPr>
            </w:pPr>
            <w:r w:rsidRPr="008617EE">
              <w:rPr>
                <w:rFonts w:cs="Tahoma"/>
                <w:b/>
                <w:bCs/>
                <w:sz w:val="20"/>
                <w:szCs w:val="18"/>
              </w:rPr>
              <w:t>EFFECTIVE DATE</w:t>
            </w:r>
            <w:r w:rsidRPr="008617EE">
              <w:rPr>
                <w:rFonts w:cs="Tahoma"/>
                <w:sz w:val="20"/>
                <w:szCs w:val="18"/>
              </w:rPr>
              <w:t>:  Enter the effective date of the change</w:t>
            </w:r>
            <w:r w:rsidR="00B52391" w:rsidRPr="008617EE">
              <w:rPr>
                <w:rFonts w:cs="Tahoma"/>
                <w:sz w:val="20"/>
                <w:szCs w:val="18"/>
              </w:rPr>
              <w:t>s</w:t>
            </w:r>
          </w:p>
          <w:p w14:paraId="14FB5FF3" w14:textId="0250EDBA" w:rsidR="00AE74E1" w:rsidRPr="008617EE" w:rsidRDefault="00F07683" w:rsidP="00AE74E1">
            <w:pPr>
              <w:spacing w:before="40" w:afterLines="40" w:after="96" w:line="276" w:lineRule="auto"/>
              <w:rPr>
                <w:rFonts w:cs="Tahoma"/>
                <w:sz w:val="20"/>
                <w:szCs w:val="18"/>
              </w:rPr>
            </w:pPr>
            <w:r w:rsidRPr="008617EE">
              <w:rPr>
                <w:rFonts w:cs="Tahoma"/>
                <w:b/>
                <w:sz w:val="20"/>
                <w:szCs w:val="18"/>
              </w:rPr>
              <w:t xml:space="preserve">NEW TPI/ADS AMT </w:t>
            </w:r>
            <w:r w:rsidR="00AE74E1" w:rsidRPr="008617EE">
              <w:rPr>
                <w:rFonts w:cs="Tahoma"/>
                <w:b/>
                <w:sz w:val="20"/>
                <w:szCs w:val="18"/>
              </w:rPr>
              <w:t>(If applicable):</w:t>
            </w:r>
            <w:r w:rsidR="00AE74E1" w:rsidRPr="008617EE">
              <w:rPr>
                <w:rFonts w:cs="Tahoma"/>
                <w:sz w:val="20"/>
                <w:szCs w:val="18"/>
              </w:rPr>
              <w:t xml:space="preserve"> Enter the new pay rate of the existing TPI or ADS</w:t>
            </w:r>
          </w:p>
          <w:p w14:paraId="35CDBD7C" w14:textId="33070F75" w:rsidR="0038776A" w:rsidRPr="008617EE" w:rsidRDefault="0038776A" w:rsidP="00AA72D7">
            <w:pPr>
              <w:spacing w:before="40" w:afterLines="40" w:after="96" w:line="276" w:lineRule="auto"/>
              <w:rPr>
                <w:rFonts w:cs="Tahoma"/>
                <w:sz w:val="20"/>
                <w:szCs w:val="18"/>
              </w:rPr>
            </w:pPr>
            <w:r w:rsidRPr="008617EE">
              <w:rPr>
                <w:rFonts w:cs="Tahoma"/>
                <w:b/>
                <w:bCs/>
                <w:sz w:val="20"/>
                <w:szCs w:val="18"/>
              </w:rPr>
              <w:t>END DATE (If applicable)</w:t>
            </w:r>
            <w:r w:rsidRPr="008617EE">
              <w:rPr>
                <w:rFonts w:cs="Tahoma"/>
                <w:sz w:val="20"/>
                <w:szCs w:val="18"/>
              </w:rPr>
              <w:t>:  Enter the new end date of the existing TPI or ADS</w:t>
            </w:r>
          </w:p>
          <w:p w14:paraId="4CB1EF89" w14:textId="70702E3C" w:rsidR="0038776A" w:rsidRPr="008617EE" w:rsidRDefault="0038776A" w:rsidP="0038776A">
            <w:pPr>
              <w:spacing w:before="40" w:afterLines="40" w:after="96"/>
              <w:rPr>
                <w:rFonts w:cs="Tahoma"/>
                <w:sz w:val="20"/>
                <w:szCs w:val="18"/>
              </w:rPr>
            </w:pPr>
            <w:r w:rsidRPr="008617EE">
              <w:rPr>
                <w:rFonts w:cs="Tahoma"/>
                <w:b/>
                <w:sz w:val="20"/>
                <w:szCs w:val="18"/>
              </w:rPr>
              <w:t>REASON FOR EXTENSION/CHANGE:</w:t>
            </w:r>
            <w:r w:rsidRPr="008617EE">
              <w:rPr>
                <w:rFonts w:cs="Tahoma"/>
                <w:sz w:val="20"/>
                <w:szCs w:val="18"/>
              </w:rPr>
              <w:t xml:space="preserve"> Indicate the specific reason for the extension or pay change including details of</w:t>
            </w:r>
            <w:r w:rsidR="009C12F9" w:rsidRPr="008617EE">
              <w:rPr>
                <w:rFonts w:cs="Tahoma"/>
                <w:sz w:val="20"/>
                <w:szCs w:val="18"/>
              </w:rPr>
              <w:t xml:space="preserve"> what is changing</w:t>
            </w:r>
          </w:p>
        </w:tc>
      </w:tr>
      <w:tr w:rsidR="009C12F9" w:rsidRPr="008617EE" w14:paraId="58043ACC" w14:textId="5E92298E" w:rsidTr="009C12F9">
        <w:trPr>
          <w:gridAfter w:val="1"/>
          <w:wAfter w:w="192" w:type="dxa"/>
          <w:trHeight w:val="99"/>
          <w:jc w:val="center"/>
        </w:trPr>
        <w:tc>
          <w:tcPr>
            <w:tcW w:w="10885" w:type="dxa"/>
            <w:gridSpan w:val="11"/>
            <w:tcBorders>
              <w:top w:val="single" w:sz="4" w:space="0" w:color="auto"/>
              <w:left w:val="nil"/>
              <w:bottom w:val="single" w:sz="4" w:space="0" w:color="333333"/>
              <w:right w:val="nil"/>
            </w:tcBorders>
            <w:shd w:val="clear" w:color="auto" w:fill="auto"/>
            <w:vAlign w:val="center"/>
          </w:tcPr>
          <w:p w14:paraId="6A6FA470" w14:textId="77777777" w:rsidR="009C12F9" w:rsidRPr="008617EE" w:rsidRDefault="009C12F9" w:rsidP="00DE095B">
            <w:pPr>
              <w:rPr>
                <w:rFonts w:cs="Tahoma"/>
                <w:szCs w:val="14"/>
              </w:rPr>
            </w:pPr>
          </w:p>
        </w:tc>
      </w:tr>
      <w:tr w:rsidR="0038776A" w:rsidRPr="008617EE" w14:paraId="65DC5C2A" w14:textId="4AF12CEB" w:rsidTr="00074ED1">
        <w:trPr>
          <w:gridAfter w:val="1"/>
          <w:wAfter w:w="192" w:type="dxa"/>
          <w:trHeight w:val="283"/>
          <w:jc w:val="center"/>
        </w:trPr>
        <w:tc>
          <w:tcPr>
            <w:tcW w:w="715" w:type="dxa"/>
            <w:tcBorders>
              <w:top w:val="single" w:sz="4" w:space="0" w:color="333333"/>
              <w:left w:val="single" w:sz="4" w:space="0" w:color="333333"/>
              <w:bottom w:val="single" w:sz="4" w:space="0" w:color="333333"/>
              <w:right w:val="single" w:sz="4" w:space="0" w:color="808080"/>
            </w:tcBorders>
            <w:shd w:val="clear" w:color="auto" w:fill="auto"/>
            <w:vAlign w:val="center"/>
          </w:tcPr>
          <w:p w14:paraId="35508358" w14:textId="77777777" w:rsidR="0038776A" w:rsidRPr="008617EE" w:rsidRDefault="0038776A" w:rsidP="003772DA">
            <w:pPr>
              <w:spacing w:before="40" w:after="40"/>
              <w:jc w:val="center"/>
              <w:rPr>
                <w:rFonts w:cs="Tahoma"/>
                <w:b/>
                <w:sz w:val="20"/>
                <w:szCs w:val="18"/>
              </w:rPr>
            </w:pPr>
            <w:r w:rsidRPr="008617EE">
              <w:rPr>
                <w:rFonts w:cs="Tahoma"/>
                <w:b/>
                <w:sz w:val="20"/>
                <w:szCs w:val="18"/>
              </w:rPr>
              <w:t>EXT</w:t>
            </w:r>
          </w:p>
          <w:p w14:paraId="6CCB9BA3" w14:textId="77777777" w:rsidR="0038776A" w:rsidRPr="008617EE" w:rsidRDefault="0038776A" w:rsidP="003772DA">
            <w:pPr>
              <w:spacing w:before="40" w:after="40"/>
              <w:jc w:val="center"/>
              <w:rPr>
                <w:rFonts w:cs="Tahoma"/>
                <w:b/>
                <w:sz w:val="20"/>
                <w:szCs w:val="18"/>
              </w:rPr>
            </w:pPr>
            <w:r w:rsidRPr="008617EE">
              <w:rPr>
                <w:rFonts w:cs="Tahoma"/>
                <w:b/>
                <w:sz w:val="20"/>
                <w:szCs w:val="18"/>
              </w:rPr>
              <w:t>NO.</w:t>
            </w:r>
          </w:p>
        </w:tc>
        <w:tc>
          <w:tcPr>
            <w:tcW w:w="1260" w:type="dxa"/>
            <w:tcBorders>
              <w:top w:val="single" w:sz="4" w:space="0" w:color="333333"/>
              <w:left w:val="single" w:sz="4" w:space="0" w:color="333333"/>
              <w:bottom w:val="single" w:sz="4" w:space="0" w:color="333333"/>
              <w:right w:val="single" w:sz="4" w:space="0" w:color="808080"/>
            </w:tcBorders>
            <w:shd w:val="clear" w:color="auto" w:fill="auto"/>
            <w:vAlign w:val="center"/>
          </w:tcPr>
          <w:p w14:paraId="5A1E9FCB" w14:textId="77777777" w:rsidR="0038776A" w:rsidRPr="008617EE" w:rsidRDefault="0038776A" w:rsidP="003772DA">
            <w:pPr>
              <w:spacing w:before="40" w:after="40"/>
              <w:jc w:val="center"/>
              <w:rPr>
                <w:rFonts w:cs="Tahoma"/>
                <w:b/>
                <w:sz w:val="20"/>
                <w:szCs w:val="18"/>
              </w:rPr>
            </w:pPr>
            <w:r w:rsidRPr="008617EE">
              <w:rPr>
                <w:rFonts w:cs="Tahoma"/>
                <w:b/>
                <w:sz w:val="20"/>
                <w:szCs w:val="18"/>
              </w:rPr>
              <w:t>CONFIRM</w:t>
            </w:r>
          </w:p>
          <w:p w14:paraId="63E51805" w14:textId="77777777" w:rsidR="0038776A" w:rsidRPr="008617EE" w:rsidRDefault="0038776A" w:rsidP="003772DA">
            <w:pPr>
              <w:spacing w:before="40" w:after="40"/>
              <w:jc w:val="center"/>
              <w:rPr>
                <w:rFonts w:cs="Tahoma"/>
                <w:b/>
                <w:sz w:val="20"/>
                <w:szCs w:val="18"/>
              </w:rPr>
            </w:pPr>
            <w:r w:rsidRPr="008617EE">
              <w:rPr>
                <w:rFonts w:cs="Tahoma"/>
                <w:b/>
                <w:sz w:val="20"/>
                <w:szCs w:val="18"/>
              </w:rPr>
              <w:t>APPROVAL</w:t>
            </w:r>
          </w:p>
        </w:tc>
        <w:tc>
          <w:tcPr>
            <w:tcW w:w="630" w:type="dxa"/>
            <w:tcBorders>
              <w:top w:val="single" w:sz="4" w:space="0" w:color="333333"/>
              <w:left w:val="single" w:sz="4" w:space="0" w:color="333333"/>
              <w:bottom w:val="single" w:sz="4" w:space="0" w:color="333333"/>
              <w:right w:val="single" w:sz="4" w:space="0" w:color="808080"/>
            </w:tcBorders>
            <w:shd w:val="clear" w:color="auto" w:fill="auto"/>
            <w:vAlign w:val="center"/>
          </w:tcPr>
          <w:p w14:paraId="66D75985" w14:textId="677B1AC2" w:rsidR="0038776A" w:rsidRPr="008617EE" w:rsidRDefault="0038776A" w:rsidP="003772DA">
            <w:pPr>
              <w:spacing w:before="40" w:after="40"/>
              <w:jc w:val="center"/>
              <w:rPr>
                <w:rFonts w:cs="Tahoma"/>
                <w:b/>
                <w:sz w:val="20"/>
                <w:szCs w:val="18"/>
              </w:rPr>
            </w:pPr>
            <w:r w:rsidRPr="008617EE">
              <w:rPr>
                <w:rFonts w:cs="Tahoma"/>
                <w:b/>
                <w:sz w:val="20"/>
                <w:szCs w:val="18"/>
              </w:rPr>
              <w:t>EXT</w:t>
            </w:r>
          </w:p>
          <w:p w14:paraId="6E923E1F" w14:textId="7F3544FC" w:rsidR="0038776A" w:rsidRPr="008617EE" w:rsidRDefault="0038776A" w:rsidP="003772DA">
            <w:pPr>
              <w:spacing w:before="40" w:after="40"/>
              <w:jc w:val="center"/>
              <w:rPr>
                <w:rFonts w:cs="Tahoma"/>
                <w:b/>
                <w:sz w:val="20"/>
                <w:szCs w:val="18"/>
              </w:rPr>
            </w:pPr>
          </w:p>
        </w:tc>
        <w:tc>
          <w:tcPr>
            <w:tcW w:w="1080" w:type="dxa"/>
            <w:tcBorders>
              <w:top w:val="single" w:sz="4" w:space="0" w:color="333333"/>
              <w:left w:val="single" w:sz="4" w:space="0" w:color="808080"/>
              <w:bottom w:val="single" w:sz="4" w:space="0" w:color="333333"/>
              <w:right w:val="single" w:sz="4" w:space="0" w:color="808080"/>
            </w:tcBorders>
            <w:shd w:val="clear" w:color="auto" w:fill="auto"/>
            <w:vAlign w:val="center"/>
          </w:tcPr>
          <w:p w14:paraId="17F1F953" w14:textId="10ED25A1" w:rsidR="0038776A" w:rsidRPr="008617EE" w:rsidRDefault="0038776A" w:rsidP="003772DA">
            <w:pPr>
              <w:spacing w:before="40" w:after="40"/>
              <w:jc w:val="center"/>
              <w:rPr>
                <w:rFonts w:cs="Tahoma"/>
                <w:b/>
                <w:sz w:val="20"/>
                <w:szCs w:val="18"/>
              </w:rPr>
            </w:pPr>
            <w:r w:rsidRPr="008617EE">
              <w:rPr>
                <w:rFonts w:cs="Tahoma"/>
                <w:b/>
                <w:sz w:val="20"/>
                <w:szCs w:val="18"/>
              </w:rPr>
              <w:t>PAY CHANGE</w:t>
            </w:r>
          </w:p>
        </w:tc>
        <w:tc>
          <w:tcPr>
            <w:tcW w:w="1620" w:type="dxa"/>
            <w:gridSpan w:val="4"/>
            <w:tcBorders>
              <w:top w:val="single" w:sz="4" w:space="0" w:color="333333"/>
              <w:left w:val="single" w:sz="4" w:space="0" w:color="808080"/>
              <w:bottom w:val="single" w:sz="4" w:space="0" w:color="333333"/>
              <w:right w:val="single" w:sz="4" w:space="0" w:color="333333"/>
            </w:tcBorders>
            <w:shd w:val="clear" w:color="auto" w:fill="auto"/>
            <w:vAlign w:val="center"/>
          </w:tcPr>
          <w:p w14:paraId="4D77F4B0" w14:textId="6E47B2B4" w:rsidR="0038776A" w:rsidRPr="008617EE" w:rsidRDefault="0038776A" w:rsidP="003772DA">
            <w:pPr>
              <w:spacing w:before="40" w:after="40"/>
              <w:jc w:val="center"/>
              <w:rPr>
                <w:rFonts w:cs="Tahoma"/>
                <w:b/>
                <w:sz w:val="20"/>
                <w:szCs w:val="18"/>
              </w:rPr>
            </w:pPr>
            <w:r w:rsidRPr="008617EE">
              <w:rPr>
                <w:rFonts w:cs="Tahoma"/>
                <w:b/>
                <w:sz w:val="20"/>
                <w:szCs w:val="18"/>
              </w:rPr>
              <w:t>EFFECTIVE</w:t>
            </w:r>
          </w:p>
          <w:p w14:paraId="38F6A66A" w14:textId="7C4F1963" w:rsidR="0038776A" w:rsidRPr="008617EE" w:rsidRDefault="0038776A" w:rsidP="003772DA">
            <w:pPr>
              <w:spacing w:before="40" w:after="40"/>
              <w:jc w:val="center"/>
              <w:rPr>
                <w:rFonts w:cs="Tahoma"/>
                <w:b/>
                <w:sz w:val="20"/>
                <w:szCs w:val="18"/>
              </w:rPr>
            </w:pPr>
            <w:r w:rsidRPr="008617EE">
              <w:rPr>
                <w:rFonts w:cs="Tahoma"/>
                <w:b/>
                <w:sz w:val="20"/>
                <w:szCs w:val="18"/>
              </w:rPr>
              <w:t>DATE (Pay change only)</w:t>
            </w:r>
          </w:p>
        </w:tc>
        <w:tc>
          <w:tcPr>
            <w:tcW w:w="1260" w:type="dxa"/>
            <w:tcBorders>
              <w:top w:val="single" w:sz="4" w:space="0" w:color="333333"/>
              <w:left w:val="single" w:sz="4" w:space="0" w:color="808080"/>
              <w:bottom w:val="single" w:sz="4" w:space="0" w:color="333333"/>
              <w:right w:val="single" w:sz="4" w:space="0" w:color="333333"/>
            </w:tcBorders>
            <w:shd w:val="clear" w:color="auto" w:fill="auto"/>
            <w:vAlign w:val="center"/>
          </w:tcPr>
          <w:p w14:paraId="695B125D" w14:textId="3CCC6A0C" w:rsidR="0038776A" w:rsidRPr="008617EE" w:rsidRDefault="00F07683" w:rsidP="00074ED1">
            <w:pPr>
              <w:spacing w:before="40" w:after="40"/>
              <w:jc w:val="center"/>
              <w:rPr>
                <w:rFonts w:cs="Tahoma"/>
                <w:b/>
                <w:sz w:val="20"/>
                <w:szCs w:val="18"/>
              </w:rPr>
            </w:pPr>
            <w:r w:rsidRPr="008617EE">
              <w:rPr>
                <w:rFonts w:cs="Tahoma"/>
                <w:b/>
                <w:sz w:val="20"/>
                <w:szCs w:val="18"/>
              </w:rPr>
              <w:t xml:space="preserve">NEW TPI/ADS </w:t>
            </w:r>
            <w:r w:rsidR="00074ED1">
              <w:rPr>
                <w:rFonts w:cs="Tahoma"/>
                <w:b/>
                <w:sz w:val="20"/>
                <w:szCs w:val="18"/>
              </w:rPr>
              <w:t>AMOUNT</w:t>
            </w:r>
          </w:p>
        </w:tc>
        <w:tc>
          <w:tcPr>
            <w:tcW w:w="1350" w:type="dxa"/>
            <w:tcBorders>
              <w:top w:val="single" w:sz="4" w:space="0" w:color="333333"/>
              <w:left w:val="single" w:sz="4" w:space="0" w:color="808080"/>
              <w:bottom w:val="single" w:sz="4" w:space="0" w:color="333333"/>
              <w:right w:val="single" w:sz="4" w:space="0" w:color="333333"/>
            </w:tcBorders>
            <w:vAlign w:val="center"/>
          </w:tcPr>
          <w:p w14:paraId="3D6017D0" w14:textId="0655194F" w:rsidR="0038776A" w:rsidRPr="008617EE" w:rsidRDefault="00AE74E1" w:rsidP="003772DA">
            <w:pPr>
              <w:spacing w:before="40" w:after="40"/>
              <w:jc w:val="center"/>
              <w:rPr>
                <w:rFonts w:cs="Tahoma"/>
                <w:b/>
                <w:sz w:val="20"/>
                <w:szCs w:val="18"/>
              </w:rPr>
            </w:pPr>
            <w:r w:rsidRPr="008617EE">
              <w:rPr>
                <w:rFonts w:cs="Tahoma"/>
                <w:b/>
                <w:sz w:val="20"/>
                <w:szCs w:val="18"/>
              </w:rPr>
              <w:t>END DATE</w:t>
            </w:r>
          </w:p>
        </w:tc>
        <w:tc>
          <w:tcPr>
            <w:tcW w:w="2970" w:type="dxa"/>
            <w:tcBorders>
              <w:top w:val="single" w:sz="4" w:space="0" w:color="333333"/>
              <w:left w:val="single" w:sz="4" w:space="0" w:color="808080"/>
              <w:bottom w:val="single" w:sz="4" w:space="0" w:color="333333"/>
              <w:right w:val="single" w:sz="4" w:space="0" w:color="333333"/>
            </w:tcBorders>
            <w:vAlign w:val="center"/>
          </w:tcPr>
          <w:p w14:paraId="21551F58" w14:textId="2669BA44" w:rsidR="0038776A" w:rsidRPr="008617EE" w:rsidRDefault="0038776A" w:rsidP="003772DA">
            <w:pPr>
              <w:spacing w:before="40" w:after="40"/>
              <w:jc w:val="center"/>
              <w:rPr>
                <w:rFonts w:cs="Tahoma"/>
                <w:b/>
                <w:sz w:val="20"/>
                <w:szCs w:val="18"/>
              </w:rPr>
            </w:pPr>
            <w:r w:rsidRPr="008617EE">
              <w:rPr>
                <w:rFonts w:cs="Tahoma"/>
                <w:b/>
                <w:sz w:val="20"/>
                <w:szCs w:val="18"/>
              </w:rPr>
              <w:t>DETAILS AND REASON FOR EXTENSION/CHANGE</w:t>
            </w:r>
          </w:p>
        </w:tc>
      </w:tr>
      <w:tr w:rsidR="000F7CC8" w:rsidRPr="008617EE" w14:paraId="0FCC6AC5" w14:textId="59A042FE" w:rsidTr="00074ED1">
        <w:trPr>
          <w:gridAfter w:val="1"/>
          <w:wAfter w:w="192" w:type="dxa"/>
          <w:trHeight w:val="283"/>
          <w:jc w:val="center"/>
        </w:trPr>
        <w:tc>
          <w:tcPr>
            <w:tcW w:w="715" w:type="dxa"/>
            <w:tcBorders>
              <w:top w:val="single" w:sz="4" w:space="0" w:color="333333"/>
              <w:left w:val="single" w:sz="4" w:space="0" w:color="333333"/>
              <w:bottom w:val="single" w:sz="4" w:space="0" w:color="333333"/>
              <w:right w:val="single" w:sz="4" w:space="0" w:color="808080"/>
            </w:tcBorders>
            <w:shd w:val="clear" w:color="auto" w:fill="auto"/>
            <w:vAlign w:val="center"/>
          </w:tcPr>
          <w:p w14:paraId="51C8A40E" w14:textId="77777777" w:rsidR="000F7CC8" w:rsidRPr="008617EE" w:rsidRDefault="000F7CC8" w:rsidP="000F7CC8">
            <w:pPr>
              <w:spacing w:before="40" w:after="40"/>
              <w:rPr>
                <w:rFonts w:cs="Tahoma"/>
                <w:sz w:val="18"/>
              </w:rPr>
            </w:pPr>
            <w:r w:rsidRPr="008617EE">
              <w:rPr>
                <w:rFonts w:cs="Tahoma"/>
                <w:sz w:val="18"/>
              </w:rPr>
              <w:t>#1.</w:t>
            </w:r>
          </w:p>
        </w:tc>
        <w:tc>
          <w:tcPr>
            <w:tcW w:w="1260" w:type="dxa"/>
            <w:tcBorders>
              <w:top w:val="single" w:sz="4" w:space="0" w:color="333333"/>
              <w:left w:val="single" w:sz="4" w:space="0" w:color="333333"/>
              <w:bottom w:val="single" w:sz="4" w:space="0" w:color="333333"/>
              <w:right w:val="single" w:sz="4" w:space="0" w:color="808080"/>
            </w:tcBorders>
            <w:shd w:val="clear" w:color="auto" w:fill="auto"/>
          </w:tcPr>
          <w:p w14:paraId="194A7D0A" w14:textId="5FA41CCC" w:rsidR="000F7CC8" w:rsidRPr="008617EE" w:rsidRDefault="00F3735E" w:rsidP="000F7CC8">
            <w:pPr>
              <w:spacing w:before="40" w:after="40"/>
              <w:jc w:val="center"/>
              <w:rPr>
                <w:rFonts w:cs="Tahoma"/>
                <w:sz w:val="18"/>
              </w:rPr>
            </w:pPr>
            <w:sdt>
              <w:sdtPr>
                <w:rPr>
                  <w:rFonts w:cs="Tahoma"/>
                  <w:b/>
                  <w:bCs/>
                  <w:sz w:val="20"/>
                  <w:szCs w:val="18"/>
                </w:rPr>
                <w:id w:val="1998072785"/>
                <w14:checkbox>
                  <w14:checked w14:val="0"/>
                  <w14:checkedState w14:val="2612" w14:font="MS Gothic"/>
                  <w14:uncheckedState w14:val="2610" w14:font="MS Gothic"/>
                </w14:checkbox>
              </w:sdtPr>
              <w:sdtEndPr/>
              <w:sdtContent>
                <w:r w:rsidR="00833856"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
        </w:tc>
        <w:tc>
          <w:tcPr>
            <w:tcW w:w="630" w:type="dxa"/>
            <w:tcBorders>
              <w:top w:val="single" w:sz="4" w:space="0" w:color="333333"/>
              <w:left w:val="single" w:sz="4" w:space="0" w:color="333333"/>
              <w:bottom w:val="single" w:sz="4" w:space="0" w:color="333333"/>
              <w:right w:val="single" w:sz="4" w:space="0" w:color="808080"/>
            </w:tcBorders>
            <w:shd w:val="clear" w:color="auto" w:fill="auto"/>
          </w:tcPr>
          <w:p w14:paraId="59AB94D7" w14:textId="67EA3FD3" w:rsidR="000F7CC8" w:rsidRPr="008617EE" w:rsidRDefault="00F3735E" w:rsidP="000F7CC8">
            <w:pPr>
              <w:spacing w:before="40" w:after="40"/>
              <w:jc w:val="center"/>
              <w:rPr>
                <w:rFonts w:cs="Tahoma"/>
                <w:sz w:val="18"/>
              </w:rPr>
            </w:pPr>
            <w:sdt>
              <w:sdtPr>
                <w:rPr>
                  <w:rFonts w:cs="Tahoma"/>
                  <w:b/>
                  <w:bCs/>
                  <w:sz w:val="20"/>
                  <w:szCs w:val="18"/>
                </w:rPr>
                <w:id w:val="1736357268"/>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
        </w:tc>
        <w:tc>
          <w:tcPr>
            <w:tcW w:w="1080" w:type="dxa"/>
            <w:tcBorders>
              <w:top w:val="single" w:sz="4" w:space="0" w:color="333333"/>
              <w:left w:val="single" w:sz="4" w:space="0" w:color="808080"/>
              <w:bottom w:val="single" w:sz="4" w:space="0" w:color="333333"/>
              <w:right w:val="single" w:sz="4" w:space="0" w:color="808080"/>
            </w:tcBorders>
            <w:shd w:val="clear" w:color="auto" w:fill="auto"/>
          </w:tcPr>
          <w:p w14:paraId="2679DC64" w14:textId="75EDA613" w:rsidR="000F7CC8" w:rsidRPr="008617EE" w:rsidRDefault="00F3735E" w:rsidP="000F7CC8">
            <w:pPr>
              <w:spacing w:before="40" w:after="40"/>
              <w:jc w:val="center"/>
              <w:rPr>
                <w:rFonts w:cs="Tahoma"/>
                <w:b/>
                <w:sz w:val="18"/>
              </w:rPr>
            </w:pPr>
            <w:sdt>
              <w:sdtPr>
                <w:rPr>
                  <w:rFonts w:cs="Tahoma"/>
                  <w:b/>
                  <w:bCs/>
                  <w:sz w:val="20"/>
                  <w:szCs w:val="18"/>
                </w:rPr>
                <w:id w:val="428479771"/>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
        </w:tc>
        <w:sdt>
          <w:sdtPr>
            <w:rPr>
              <w:rFonts w:cs="Tahoma"/>
              <w:b/>
              <w:sz w:val="18"/>
            </w:rPr>
            <w:id w:val="664055925"/>
            <w:placeholder>
              <w:docPart w:val="0D0CC7260990440A96B02B821FFABCA5"/>
            </w:placeholder>
            <w:showingPlcHdr/>
            <w:date>
              <w:dateFormat w:val="M/d/yyyy"/>
              <w:lid w:val="en-US"/>
              <w:storeMappedDataAs w:val="dateTime"/>
              <w:calendar w:val="gregorian"/>
            </w:date>
          </w:sdtPr>
          <w:sdtEndPr/>
          <w:sdtContent>
            <w:tc>
              <w:tcPr>
                <w:tcW w:w="1620" w:type="dxa"/>
                <w:gridSpan w:val="4"/>
                <w:tcBorders>
                  <w:top w:val="single" w:sz="4" w:space="0" w:color="333333"/>
                  <w:left w:val="single" w:sz="4" w:space="0" w:color="808080"/>
                  <w:bottom w:val="single" w:sz="4" w:space="0" w:color="333333"/>
                  <w:right w:val="single" w:sz="4" w:space="0" w:color="333333"/>
                </w:tcBorders>
                <w:shd w:val="clear" w:color="auto" w:fill="auto"/>
                <w:vAlign w:val="center"/>
              </w:tcPr>
              <w:p w14:paraId="2C08AB77" w14:textId="6BA74538" w:rsidR="000F7CC8" w:rsidRPr="008617EE" w:rsidRDefault="00074ED1" w:rsidP="00074ED1">
                <w:pPr>
                  <w:spacing w:before="40" w:after="40"/>
                  <w:jc w:val="center"/>
                  <w:rPr>
                    <w:rFonts w:cs="Tahoma"/>
                    <w:b/>
                    <w:sz w:val="18"/>
                  </w:rPr>
                </w:pPr>
                <w:r w:rsidRPr="00074ED1">
                  <w:t xml:space="preserve">               </w:t>
                </w:r>
              </w:p>
            </w:tc>
          </w:sdtContent>
        </w:sdt>
        <w:sdt>
          <w:sdtPr>
            <w:rPr>
              <w:rFonts w:cs="Tahoma"/>
              <w:b/>
              <w:sz w:val="18"/>
            </w:rPr>
            <w:id w:val="1471711954"/>
            <w:placeholder>
              <w:docPart w:val="C53747C1925348AD925B7A5210FF7457"/>
            </w:placeholder>
            <w:showingPlcHdr/>
            <w:text/>
          </w:sdtPr>
          <w:sdtEndPr/>
          <w:sdtContent>
            <w:tc>
              <w:tcPr>
                <w:tcW w:w="1260" w:type="dxa"/>
                <w:tcBorders>
                  <w:top w:val="single" w:sz="4" w:space="0" w:color="333333"/>
                  <w:left w:val="single" w:sz="4" w:space="0" w:color="808080"/>
                  <w:bottom w:val="single" w:sz="4" w:space="0" w:color="333333"/>
                  <w:right w:val="single" w:sz="4" w:space="0" w:color="333333"/>
                </w:tcBorders>
                <w:shd w:val="clear" w:color="auto" w:fill="auto"/>
                <w:vAlign w:val="center"/>
              </w:tcPr>
              <w:p w14:paraId="63A6C47A" w14:textId="32DC783F" w:rsidR="000F7CC8" w:rsidRPr="008617EE" w:rsidRDefault="00074ED1" w:rsidP="00074ED1">
                <w:pPr>
                  <w:spacing w:before="40" w:after="40"/>
                  <w:jc w:val="center"/>
                  <w:rPr>
                    <w:rFonts w:cs="Tahoma"/>
                    <w:b/>
                    <w:sz w:val="18"/>
                  </w:rPr>
                </w:pPr>
                <w:r w:rsidRPr="00074ED1">
                  <w:t xml:space="preserve">           </w:t>
                </w:r>
              </w:p>
            </w:tc>
          </w:sdtContent>
        </w:sdt>
        <w:sdt>
          <w:sdtPr>
            <w:rPr>
              <w:rFonts w:cs="Tahoma"/>
              <w:szCs w:val="20"/>
            </w:rPr>
            <w:id w:val="948208593"/>
            <w:placeholder>
              <w:docPart w:val="7D7BAD9966DB460C91473EB3CB59AE8C"/>
            </w:placeholder>
            <w:showingPlcHdr/>
            <w:date>
              <w:dateFormat w:val="M/d/yyyy"/>
              <w:lid w:val="en-US"/>
              <w:storeMappedDataAs w:val="dateTime"/>
              <w:calendar w:val="gregorian"/>
            </w:date>
          </w:sdtPr>
          <w:sdtEndPr/>
          <w:sdtContent>
            <w:tc>
              <w:tcPr>
                <w:tcW w:w="1350" w:type="dxa"/>
                <w:tcBorders>
                  <w:top w:val="single" w:sz="4" w:space="0" w:color="333333"/>
                  <w:left w:val="single" w:sz="4" w:space="0" w:color="808080"/>
                  <w:bottom w:val="single" w:sz="4" w:space="0" w:color="333333"/>
                  <w:right w:val="single" w:sz="4" w:space="0" w:color="333333"/>
                </w:tcBorders>
                <w:vAlign w:val="center"/>
              </w:tcPr>
              <w:p w14:paraId="4F58E92A" w14:textId="651F86EC" w:rsidR="000F7CC8" w:rsidRPr="008617EE" w:rsidRDefault="00074ED1" w:rsidP="00074ED1">
                <w:pPr>
                  <w:spacing w:before="40" w:after="40"/>
                  <w:jc w:val="center"/>
                  <w:rPr>
                    <w:rFonts w:cs="Tahoma"/>
                    <w:szCs w:val="20"/>
                  </w:rPr>
                </w:pPr>
                <w:r w:rsidRPr="00074ED1">
                  <w:t xml:space="preserve">      </w:t>
                </w:r>
              </w:p>
            </w:tc>
          </w:sdtContent>
        </w:sdt>
        <w:sdt>
          <w:sdtPr>
            <w:rPr>
              <w:rFonts w:cs="Tahoma"/>
              <w:szCs w:val="20"/>
            </w:rPr>
            <w:id w:val="-1891338935"/>
            <w:placeholder>
              <w:docPart w:val="904B10F63FC2460D8DD4BC50D869DF2C"/>
            </w:placeholder>
            <w:showingPlcHdr/>
            <w:text/>
          </w:sdtPr>
          <w:sdtEndPr/>
          <w:sdtContent>
            <w:tc>
              <w:tcPr>
                <w:tcW w:w="2970" w:type="dxa"/>
                <w:tcBorders>
                  <w:top w:val="single" w:sz="4" w:space="0" w:color="333333"/>
                  <w:left w:val="single" w:sz="4" w:space="0" w:color="808080"/>
                  <w:bottom w:val="single" w:sz="4" w:space="0" w:color="333333"/>
                  <w:right w:val="single" w:sz="4" w:space="0" w:color="333333"/>
                </w:tcBorders>
                <w:vAlign w:val="center"/>
              </w:tcPr>
              <w:p w14:paraId="7436E3CF" w14:textId="2AD5F46E" w:rsidR="000F7CC8" w:rsidRPr="008617EE" w:rsidRDefault="00074ED1" w:rsidP="00074ED1">
                <w:pPr>
                  <w:ind w:left="-86"/>
                  <w:jc w:val="center"/>
                  <w:rPr>
                    <w:rFonts w:cs="Tahoma"/>
                    <w:szCs w:val="20"/>
                  </w:rPr>
                </w:pPr>
                <w:r w:rsidRPr="00074ED1">
                  <w:t xml:space="preserve">          </w:t>
                </w:r>
                <w:r>
                  <w:t xml:space="preserve"> </w:t>
                </w:r>
                <w:r w:rsidRPr="00074ED1">
                  <w:t xml:space="preserve">      </w:t>
                </w:r>
              </w:p>
            </w:tc>
          </w:sdtContent>
        </w:sdt>
      </w:tr>
      <w:tr w:rsidR="000F7CC8" w:rsidRPr="008617EE" w14:paraId="7BA0A79F" w14:textId="78CE7EB9" w:rsidTr="00074ED1">
        <w:trPr>
          <w:gridAfter w:val="1"/>
          <w:wAfter w:w="192" w:type="dxa"/>
          <w:trHeight w:val="283"/>
          <w:jc w:val="center"/>
        </w:trPr>
        <w:tc>
          <w:tcPr>
            <w:tcW w:w="715" w:type="dxa"/>
            <w:tcBorders>
              <w:top w:val="single" w:sz="4" w:space="0" w:color="333333"/>
              <w:left w:val="single" w:sz="4" w:space="0" w:color="333333"/>
              <w:bottom w:val="single" w:sz="4" w:space="0" w:color="333333"/>
              <w:right w:val="single" w:sz="4" w:space="0" w:color="808080"/>
            </w:tcBorders>
            <w:shd w:val="clear" w:color="auto" w:fill="auto"/>
            <w:vAlign w:val="center"/>
          </w:tcPr>
          <w:p w14:paraId="3028B101" w14:textId="77777777" w:rsidR="000F7CC8" w:rsidRPr="008617EE" w:rsidRDefault="000F7CC8" w:rsidP="000F7CC8">
            <w:pPr>
              <w:spacing w:before="40" w:after="40"/>
              <w:rPr>
                <w:rFonts w:cs="Tahoma"/>
                <w:sz w:val="18"/>
              </w:rPr>
            </w:pPr>
            <w:r w:rsidRPr="008617EE">
              <w:rPr>
                <w:rFonts w:cs="Tahoma"/>
                <w:sz w:val="18"/>
              </w:rPr>
              <w:t>#2.</w:t>
            </w:r>
          </w:p>
        </w:tc>
        <w:tc>
          <w:tcPr>
            <w:tcW w:w="1260" w:type="dxa"/>
            <w:tcBorders>
              <w:top w:val="single" w:sz="4" w:space="0" w:color="333333"/>
              <w:left w:val="single" w:sz="4" w:space="0" w:color="333333"/>
              <w:bottom w:val="single" w:sz="4" w:space="0" w:color="333333"/>
              <w:right w:val="single" w:sz="4" w:space="0" w:color="808080"/>
            </w:tcBorders>
            <w:shd w:val="clear" w:color="auto" w:fill="auto"/>
          </w:tcPr>
          <w:p w14:paraId="241B3800" w14:textId="68CD8427" w:rsidR="000F7CC8" w:rsidRPr="008617EE" w:rsidRDefault="00F3735E" w:rsidP="000F7CC8">
            <w:pPr>
              <w:spacing w:before="40" w:after="40"/>
              <w:jc w:val="center"/>
              <w:rPr>
                <w:rFonts w:cs="Tahoma"/>
                <w:sz w:val="18"/>
              </w:rPr>
            </w:pPr>
            <w:sdt>
              <w:sdtPr>
                <w:rPr>
                  <w:rFonts w:cs="Tahoma"/>
                  <w:b/>
                  <w:bCs/>
                  <w:sz w:val="20"/>
                  <w:szCs w:val="18"/>
                </w:rPr>
                <w:id w:val="79959620"/>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
        </w:tc>
        <w:tc>
          <w:tcPr>
            <w:tcW w:w="630" w:type="dxa"/>
            <w:tcBorders>
              <w:top w:val="single" w:sz="4" w:space="0" w:color="333333"/>
              <w:left w:val="single" w:sz="4" w:space="0" w:color="333333"/>
              <w:bottom w:val="single" w:sz="4" w:space="0" w:color="333333"/>
              <w:right w:val="single" w:sz="4" w:space="0" w:color="808080"/>
            </w:tcBorders>
            <w:shd w:val="clear" w:color="auto" w:fill="auto"/>
          </w:tcPr>
          <w:p w14:paraId="43401A29" w14:textId="4D942454" w:rsidR="000F7CC8" w:rsidRPr="008617EE" w:rsidRDefault="00F3735E" w:rsidP="000F7CC8">
            <w:pPr>
              <w:spacing w:before="40" w:after="40"/>
              <w:jc w:val="center"/>
              <w:rPr>
                <w:rFonts w:cs="Tahoma"/>
                <w:sz w:val="18"/>
              </w:rPr>
            </w:pPr>
            <w:sdt>
              <w:sdtPr>
                <w:rPr>
                  <w:rFonts w:cs="Tahoma"/>
                  <w:b/>
                  <w:bCs/>
                  <w:sz w:val="20"/>
                  <w:szCs w:val="18"/>
                </w:rPr>
                <w:id w:val="1055040521"/>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
        </w:tc>
        <w:tc>
          <w:tcPr>
            <w:tcW w:w="1080" w:type="dxa"/>
            <w:tcBorders>
              <w:top w:val="single" w:sz="4" w:space="0" w:color="333333"/>
              <w:left w:val="single" w:sz="4" w:space="0" w:color="808080"/>
              <w:bottom w:val="single" w:sz="4" w:space="0" w:color="333333"/>
              <w:right w:val="single" w:sz="4" w:space="0" w:color="808080"/>
            </w:tcBorders>
            <w:shd w:val="clear" w:color="auto" w:fill="auto"/>
          </w:tcPr>
          <w:p w14:paraId="0D387FA6" w14:textId="49AEA88A" w:rsidR="000F7CC8" w:rsidRPr="008617EE" w:rsidRDefault="00F3735E" w:rsidP="000F7CC8">
            <w:pPr>
              <w:spacing w:before="40" w:after="40"/>
              <w:jc w:val="center"/>
              <w:rPr>
                <w:rFonts w:cs="Tahoma"/>
                <w:b/>
                <w:sz w:val="18"/>
              </w:rPr>
            </w:pPr>
            <w:sdt>
              <w:sdtPr>
                <w:rPr>
                  <w:rFonts w:cs="Tahoma"/>
                  <w:b/>
                  <w:bCs/>
                  <w:sz w:val="20"/>
                  <w:szCs w:val="18"/>
                </w:rPr>
                <w:id w:val="1596983402"/>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
        </w:tc>
        <w:sdt>
          <w:sdtPr>
            <w:rPr>
              <w:rFonts w:cs="Tahoma"/>
              <w:b/>
              <w:sz w:val="18"/>
            </w:rPr>
            <w:id w:val="-1147972024"/>
            <w:placeholder>
              <w:docPart w:val="E671F581D5544DDDB880D77C00223F61"/>
            </w:placeholder>
            <w:showingPlcHdr/>
            <w:date>
              <w:dateFormat w:val="M/d/yyyy"/>
              <w:lid w:val="en-US"/>
              <w:storeMappedDataAs w:val="dateTime"/>
              <w:calendar w:val="gregorian"/>
            </w:date>
          </w:sdtPr>
          <w:sdtEndPr/>
          <w:sdtContent>
            <w:tc>
              <w:tcPr>
                <w:tcW w:w="1620" w:type="dxa"/>
                <w:gridSpan w:val="4"/>
                <w:tcBorders>
                  <w:top w:val="single" w:sz="4" w:space="0" w:color="333333"/>
                  <w:left w:val="single" w:sz="4" w:space="0" w:color="808080"/>
                  <w:bottom w:val="single" w:sz="4" w:space="0" w:color="333333"/>
                  <w:right w:val="single" w:sz="4" w:space="0" w:color="333333"/>
                </w:tcBorders>
                <w:shd w:val="clear" w:color="auto" w:fill="auto"/>
                <w:vAlign w:val="center"/>
              </w:tcPr>
              <w:p w14:paraId="4B85B43C" w14:textId="10615AC9" w:rsidR="000F7CC8" w:rsidRPr="008617EE" w:rsidRDefault="00074ED1" w:rsidP="00074ED1">
                <w:pPr>
                  <w:spacing w:before="40" w:after="40"/>
                  <w:jc w:val="center"/>
                  <w:rPr>
                    <w:rFonts w:cs="Tahoma"/>
                    <w:b/>
                    <w:sz w:val="18"/>
                  </w:rPr>
                </w:pPr>
                <w:r w:rsidRPr="00074ED1">
                  <w:t xml:space="preserve">               </w:t>
                </w:r>
              </w:p>
            </w:tc>
          </w:sdtContent>
        </w:sdt>
        <w:sdt>
          <w:sdtPr>
            <w:rPr>
              <w:rFonts w:cs="Tahoma"/>
              <w:b/>
              <w:sz w:val="18"/>
            </w:rPr>
            <w:id w:val="-1748415767"/>
            <w:placeholder>
              <w:docPart w:val="9560333653FE4D93A314998F29AF7607"/>
            </w:placeholder>
            <w:showingPlcHdr/>
            <w:text/>
          </w:sdtPr>
          <w:sdtEndPr/>
          <w:sdtContent>
            <w:tc>
              <w:tcPr>
                <w:tcW w:w="1260" w:type="dxa"/>
                <w:tcBorders>
                  <w:top w:val="single" w:sz="4" w:space="0" w:color="333333"/>
                  <w:left w:val="single" w:sz="4" w:space="0" w:color="808080"/>
                  <w:bottom w:val="single" w:sz="4" w:space="0" w:color="333333"/>
                  <w:right w:val="single" w:sz="4" w:space="0" w:color="333333"/>
                </w:tcBorders>
                <w:shd w:val="clear" w:color="auto" w:fill="auto"/>
                <w:vAlign w:val="center"/>
              </w:tcPr>
              <w:p w14:paraId="63602CB9" w14:textId="1D750DC0" w:rsidR="000F7CC8" w:rsidRPr="008617EE" w:rsidRDefault="00074ED1" w:rsidP="00074ED1">
                <w:pPr>
                  <w:spacing w:before="40" w:after="40"/>
                  <w:jc w:val="center"/>
                  <w:rPr>
                    <w:rFonts w:cs="Tahoma"/>
                    <w:b/>
                    <w:sz w:val="18"/>
                  </w:rPr>
                </w:pPr>
                <w:r w:rsidRPr="00074ED1">
                  <w:t xml:space="preserve">           </w:t>
                </w:r>
              </w:p>
            </w:tc>
          </w:sdtContent>
        </w:sdt>
        <w:sdt>
          <w:sdtPr>
            <w:rPr>
              <w:rFonts w:cs="Tahoma"/>
              <w:szCs w:val="20"/>
            </w:rPr>
            <w:id w:val="-232384909"/>
            <w:placeholder>
              <w:docPart w:val="6527240E1BD042948667E82B532E5060"/>
            </w:placeholder>
            <w:showingPlcHdr/>
            <w:date>
              <w:dateFormat w:val="M/d/yyyy"/>
              <w:lid w:val="en-US"/>
              <w:storeMappedDataAs w:val="dateTime"/>
              <w:calendar w:val="gregorian"/>
            </w:date>
          </w:sdtPr>
          <w:sdtEndPr/>
          <w:sdtContent>
            <w:tc>
              <w:tcPr>
                <w:tcW w:w="1350" w:type="dxa"/>
                <w:tcBorders>
                  <w:top w:val="single" w:sz="4" w:space="0" w:color="333333"/>
                  <w:left w:val="single" w:sz="4" w:space="0" w:color="808080"/>
                  <w:bottom w:val="single" w:sz="4" w:space="0" w:color="333333"/>
                  <w:right w:val="single" w:sz="4" w:space="0" w:color="333333"/>
                </w:tcBorders>
                <w:vAlign w:val="center"/>
              </w:tcPr>
              <w:p w14:paraId="11008B20" w14:textId="5BEFFEC1" w:rsidR="000F7CC8" w:rsidRPr="008617EE" w:rsidRDefault="00074ED1" w:rsidP="00074ED1">
                <w:pPr>
                  <w:spacing w:before="40" w:after="40"/>
                  <w:jc w:val="center"/>
                  <w:rPr>
                    <w:rFonts w:cs="Tahoma"/>
                    <w:szCs w:val="20"/>
                  </w:rPr>
                </w:pPr>
                <w:r w:rsidRPr="00074ED1">
                  <w:t xml:space="preserve">      </w:t>
                </w:r>
              </w:p>
            </w:tc>
          </w:sdtContent>
        </w:sdt>
        <w:sdt>
          <w:sdtPr>
            <w:rPr>
              <w:rFonts w:cs="Tahoma"/>
              <w:szCs w:val="20"/>
            </w:rPr>
            <w:id w:val="-1749798045"/>
            <w:placeholder>
              <w:docPart w:val="90AAE7B849204DD889A705C87ED1BBE5"/>
            </w:placeholder>
            <w:showingPlcHdr/>
            <w:text/>
          </w:sdtPr>
          <w:sdtEndPr/>
          <w:sdtContent>
            <w:tc>
              <w:tcPr>
                <w:tcW w:w="2970" w:type="dxa"/>
                <w:tcBorders>
                  <w:top w:val="single" w:sz="4" w:space="0" w:color="333333"/>
                  <w:left w:val="single" w:sz="4" w:space="0" w:color="808080"/>
                  <w:bottom w:val="single" w:sz="4" w:space="0" w:color="333333"/>
                  <w:right w:val="single" w:sz="4" w:space="0" w:color="333333"/>
                </w:tcBorders>
                <w:vAlign w:val="center"/>
              </w:tcPr>
              <w:p w14:paraId="24E0693C" w14:textId="43F1BC80" w:rsidR="000F7CC8" w:rsidRPr="008617EE" w:rsidRDefault="00074ED1" w:rsidP="000B39F6">
                <w:pPr>
                  <w:ind w:left="-86"/>
                  <w:jc w:val="center"/>
                  <w:rPr>
                    <w:rFonts w:cs="Tahoma"/>
                    <w:szCs w:val="20"/>
                  </w:rPr>
                </w:pPr>
                <w:r w:rsidRPr="00074ED1">
                  <w:t xml:space="preserve">        </w:t>
                </w:r>
                <w:r>
                  <w:t xml:space="preserve"> </w:t>
                </w:r>
                <w:r w:rsidRPr="00074ED1">
                  <w:t xml:space="preserve">        </w:t>
                </w:r>
              </w:p>
            </w:tc>
          </w:sdtContent>
        </w:sdt>
      </w:tr>
      <w:tr w:rsidR="000F7CC8" w:rsidRPr="008617EE" w14:paraId="3922B1FB" w14:textId="5031D72C" w:rsidTr="00074ED1">
        <w:trPr>
          <w:gridAfter w:val="1"/>
          <w:wAfter w:w="192" w:type="dxa"/>
          <w:trHeight w:val="283"/>
          <w:jc w:val="center"/>
        </w:trPr>
        <w:tc>
          <w:tcPr>
            <w:tcW w:w="715" w:type="dxa"/>
            <w:tcBorders>
              <w:top w:val="single" w:sz="4" w:space="0" w:color="333333"/>
              <w:left w:val="single" w:sz="4" w:space="0" w:color="333333"/>
              <w:bottom w:val="single" w:sz="4" w:space="0" w:color="333333"/>
              <w:right w:val="single" w:sz="4" w:space="0" w:color="808080"/>
            </w:tcBorders>
            <w:shd w:val="clear" w:color="auto" w:fill="auto"/>
            <w:vAlign w:val="center"/>
          </w:tcPr>
          <w:p w14:paraId="5D4B669C" w14:textId="77777777" w:rsidR="000F7CC8" w:rsidRPr="008617EE" w:rsidRDefault="000F7CC8" w:rsidP="000F7CC8">
            <w:pPr>
              <w:spacing w:before="40" w:after="40"/>
              <w:rPr>
                <w:rFonts w:cs="Tahoma"/>
                <w:sz w:val="18"/>
              </w:rPr>
            </w:pPr>
            <w:r w:rsidRPr="008617EE">
              <w:rPr>
                <w:rFonts w:cs="Tahoma"/>
                <w:sz w:val="18"/>
              </w:rPr>
              <w:t>#3.</w:t>
            </w:r>
          </w:p>
        </w:tc>
        <w:tc>
          <w:tcPr>
            <w:tcW w:w="1260" w:type="dxa"/>
            <w:tcBorders>
              <w:top w:val="single" w:sz="4" w:space="0" w:color="333333"/>
              <w:left w:val="single" w:sz="4" w:space="0" w:color="333333"/>
              <w:bottom w:val="single" w:sz="4" w:space="0" w:color="333333"/>
              <w:right w:val="single" w:sz="4" w:space="0" w:color="808080"/>
            </w:tcBorders>
            <w:shd w:val="clear" w:color="auto" w:fill="auto"/>
            <w:vAlign w:val="center"/>
          </w:tcPr>
          <w:p w14:paraId="30AC6596" w14:textId="50C764B2" w:rsidR="000F7CC8" w:rsidRPr="008617EE" w:rsidRDefault="00F3735E" w:rsidP="000F7CC8">
            <w:pPr>
              <w:spacing w:before="40" w:after="40"/>
              <w:jc w:val="center"/>
              <w:rPr>
                <w:rFonts w:cs="Tahoma"/>
                <w:sz w:val="18"/>
              </w:rPr>
            </w:pPr>
            <w:sdt>
              <w:sdtPr>
                <w:rPr>
                  <w:rFonts w:cs="Tahoma"/>
                  <w:b/>
                  <w:bCs/>
                  <w:sz w:val="20"/>
                  <w:szCs w:val="18"/>
                </w:rPr>
                <w:id w:val="6883297"/>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
        </w:tc>
        <w:tc>
          <w:tcPr>
            <w:tcW w:w="630" w:type="dxa"/>
            <w:tcBorders>
              <w:top w:val="single" w:sz="4" w:space="0" w:color="333333"/>
              <w:left w:val="single" w:sz="4" w:space="0" w:color="333333"/>
              <w:bottom w:val="single" w:sz="4" w:space="0" w:color="333333"/>
              <w:right w:val="single" w:sz="4" w:space="0" w:color="808080"/>
            </w:tcBorders>
            <w:shd w:val="clear" w:color="auto" w:fill="auto"/>
          </w:tcPr>
          <w:p w14:paraId="60C1E915" w14:textId="37391D0D" w:rsidR="000F7CC8" w:rsidRPr="008617EE" w:rsidRDefault="00F3735E" w:rsidP="000F7CC8">
            <w:pPr>
              <w:spacing w:before="40" w:after="40"/>
              <w:jc w:val="center"/>
              <w:rPr>
                <w:rFonts w:cs="Tahoma"/>
                <w:sz w:val="18"/>
              </w:rPr>
            </w:pPr>
            <w:sdt>
              <w:sdtPr>
                <w:rPr>
                  <w:rFonts w:cs="Tahoma"/>
                  <w:b/>
                  <w:bCs/>
                  <w:sz w:val="20"/>
                  <w:szCs w:val="18"/>
                </w:rPr>
                <w:id w:val="-1168937671"/>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
        </w:tc>
        <w:tc>
          <w:tcPr>
            <w:tcW w:w="1080" w:type="dxa"/>
            <w:tcBorders>
              <w:top w:val="single" w:sz="4" w:space="0" w:color="333333"/>
              <w:left w:val="single" w:sz="4" w:space="0" w:color="808080"/>
              <w:bottom w:val="single" w:sz="4" w:space="0" w:color="333333"/>
              <w:right w:val="single" w:sz="4" w:space="0" w:color="808080"/>
            </w:tcBorders>
            <w:shd w:val="clear" w:color="auto" w:fill="auto"/>
          </w:tcPr>
          <w:p w14:paraId="0A17B04F" w14:textId="380ECBFE" w:rsidR="000F7CC8" w:rsidRPr="008617EE" w:rsidRDefault="00F3735E" w:rsidP="000F7CC8">
            <w:pPr>
              <w:spacing w:before="40" w:after="40"/>
              <w:jc w:val="center"/>
              <w:rPr>
                <w:rFonts w:cs="Tahoma"/>
                <w:b/>
                <w:sz w:val="18"/>
              </w:rPr>
            </w:pPr>
            <w:sdt>
              <w:sdtPr>
                <w:rPr>
                  <w:rFonts w:cs="Tahoma"/>
                  <w:b/>
                  <w:bCs/>
                  <w:sz w:val="20"/>
                  <w:szCs w:val="18"/>
                </w:rPr>
                <w:id w:val="688640309"/>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
        </w:tc>
        <w:sdt>
          <w:sdtPr>
            <w:rPr>
              <w:rFonts w:cs="Tahoma"/>
              <w:b/>
              <w:sz w:val="18"/>
            </w:rPr>
            <w:id w:val="562223033"/>
            <w:placeholder>
              <w:docPart w:val="048B692FFE2146B78DDC8C2C8D31165B"/>
            </w:placeholder>
            <w:showingPlcHdr/>
            <w:date>
              <w:dateFormat w:val="M/d/yyyy"/>
              <w:lid w:val="en-US"/>
              <w:storeMappedDataAs w:val="dateTime"/>
              <w:calendar w:val="gregorian"/>
            </w:date>
          </w:sdtPr>
          <w:sdtEndPr/>
          <w:sdtContent>
            <w:tc>
              <w:tcPr>
                <w:tcW w:w="1620" w:type="dxa"/>
                <w:gridSpan w:val="4"/>
                <w:tcBorders>
                  <w:top w:val="single" w:sz="4" w:space="0" w:color="333333"/>
                  <w:left w:val="single" w:sz="4" w:space="0" w:color="808080"/>
                  <w:bottom w:val="single" w:sz="4" w:space="0" w:color="333333"/>
                  <w:right w:val="single" w:sz="4" w:space="0" w:color="333333"/>
                </w:tcBorders>
                <w:shd w:val="clear" w:color="auto" w:fill="auto"/>
                <w:vAlign w:val="center"/>
              </w:tcPr>
              <w:p w14:paraId="49D38CD5" w14:textId="76479E62" w:rsidR="000F7CC8" w:rsidRPr="008617EE" w:rsidRDefault="00074ED1" w:rsidP="00074ED1">
                <w:pPr>
                  <w:spacing w:before="40" w:after="40"/>
                  <w:jc w:val="center"/>
                  <w:rPr>
                    <w:rFonts w:cs="Tahoma"/>
                    <w:b/>
                    <w:sz w:val="18"/>
                  </w:rPr>
                </w:pPr>
                <w:r w:rsidRPr="00074ED1">
                  <w:t xml:space="preserve">               </w:t>
                </w:r>
              </w:p>
            </w:tc>
          </w:sdtContent>
        </w:sdt>
        <w:sdt>
          <w:sdtPr>
            <w:rPr>
              <w:rFonts w:cs="Tahoma"/>
              <w:b/>
              <w:sz w:val="18"/>
            </w:rPr>
            <w:id w:val="936943100"/>
            <w:placeholder>
              <w:docPart w:val="7E784E9AA9E0429F91788DF57C79A8B3"/>
            </w:placeholder>
            <w:showingPlcHdr/>
            <w:text/>
          </w:sdtPr>
          <w:sdtEndPr/>
          <w:sdtContent>
            <w:tc>
              <w:tcPr>
                <w:tcW w:w="1260" w:type="dxa"/>
                <w:tcBorders>
                  <w:top w:val="single" w:sz="4" w:space="0" w:color="333333"/>
                  <w:left w:val="single" w:sz="4" w:space="0" w:color="808080"/>
                  <w:bottom w:val="single" w:sz="4" w:space="0" w:color="333333"/>
                  <w:right w:val="single" w:sz="4" w:space="0" w:color="333333"/>
                </w:tcBorders>
                <w:shd w:val="clear" w:color="auto" w:fill="auto"/>
                <w:vAlign w:val="center"/>
              </w:tcPr>
              <w:p w14:paraId="53CEA1D1" w14:textId="6D141C89" w:rsidR="000F7CC8" w:rsidRPr="008617EE" w:rsidRDefault="00074ED1" w:rsidP="00074ED1">
                <w:pPr>
                  <w:spacing w:before="40" w:after="40"/>
                  <w:jc w:val="center"/>
                  <w:rPr>
                    <w:rFonts w:cs="Tahoma"/>
                    <w:b/>
                    <w:sz w:val="18"/>
                  </w:rPr>
                </w:pPr>
                <w:r w:rsidRPr="00074ED1">
                  <w:t xml:space="preserve">          </w:t>
                </w:r>
              </w:p>
            </w:tc>
          </w:sdtContent>
        </w:sdt>
        <w:sdt>
          <w:sdtPr>
            <w:rPr>
              <w:rFonts w:cs="Tahoma"/>
              <w:szCs w:val="20"/>
            </w:rPr>
            <w:id w:val="577554733"/>
            <w:placeholder>
              <w:docPart w:val="2D74F45DF17E4CC782DAE09BB2844528"/>
            </w:placeholder>
            <w:showingPlcHdr/>
            <w:date>
              <w:dateFormat w:val="M/d/yyyy"/>
              <w:lid w:val="en-US"/>
              <w:storeMappedDataAs w:val="dateTime"/>
              <w:calendar w:val="gregorian"/>
            </w:date>
          </w:sdtPr>
          <w:sdtEndPr/>
          <w:sdtContent>
            <w:tc>
              <w:tcPr>
                <w:tcW w:w="1350" w:type="dxa"/>
                <w:tcBorders>
                  <w:top w:val="single" w:sz="4" w:space="0" w:color="333333"/>
                  <w:left w:val="single" w:sz="4" w:space="0" w:color="808080"/>
                  <w:bottom w:val="single" w:sz="4" w:space="0" w:color="333333"/>
                  <w:right w:val="single" w:sz="4" w:space="0" w:color="333333"/>
                </w:tcBorders>
                <w:vAlign w:val="center"/>
              </w:tcPr>
              <w:p w14:paraId="020F320E" w14:textId="38D7A3F0" w:rsidR="000F7CC8" w:rsidRPr="008617EE" w:rsidRDefault="00074ED1" w:rsidP="00074ED1">
                <w:pPr>
                  <w:spacing w:before="40" w:after="40"/>
                  <w:jc w:val="center"/>
                  <w:rPr>
                    <w:rFonts w:cs="Tahoma"/>
                    <w:szCs w:val="20"/>
                  </w:rPr>
                </w:pPr>
                <w:r w:rsidRPr="00074ED1">
                  <w:t xml:space="preserve">      </w:t>
                </w:r>
              </w:p>
            </w:tc>
          </w:sdtContent>
        </w:sdt>
        <w:sdt>
          <w:sdtPr>
            <w:rPr>
              <w:rFonts w:cs="Tahoma"/>
              <w:szCs w:val="20"/>
            </w:rPr>
            <w:id w:val="66003631"/>
            <w:placeholder>
              <w:docPart w:val="C4BC178E77E14FA7940F374B974CE58D"/>
            </w:placeholder>
            <w:showingPlcHdr/>
            <w:text/>
          </w:sdtPr>
          <w:sdtEndPr/>
          <w:sdtContent>
            <w:tc>
              <w:tcPr>
                <w:tcW w:w="2970" w:type="dxa"/>
                <w:tcBorders>
                  <w:top w:val="single" w:sz="4" w:space="0" w:color="333333"/>
                  <w:left w:val="single" w:sz="4" w:space="0" w:color="808080"/>
                  <w:bottom w:val="single" w:sz="4" w:space="0" w:color="333333"/>
                  <w:right w:val="single" w:sz="4" w:space="0" w:color="333333"/>
                </w:tcBorders>
                <w:vAlign w:val="center"/>
              </w:tcPr>
              <w:p w14:paraId="23188B8D" w14:textId="743BD784" w:rsidR="000F7CC8" w:rsidRPr="008617EE" w:rsidRDefault="00074ED1" w:rsidP="000B39F6">
                <w:pPr>
                  <w:spacing w:before="40" w:after="40"/>
                  <w:jc w:val="center"/>
                  <w:rPr>
                    <w:rFonts w:cs="Tahoma"/>
                    <w:szCs w:val="20"/>
                  </w:rPr>
                </w:pPr>
                <w:r w:rsidRPr="00074ED1">
                  <w:t xml:space="preserve">   </w:t>
                </w:r>
                <w:r>
                  <w:t xml:space="preserve"> </w:t>
                </w:r>
                <w:r w:rsidRPr="00074ED1">
                  <w:t xml:space="preserve">             </w:t>
                </w:r>
              </w:p>
            </w:tc>
          </w:sdtContent>
        </w:sdt>
      </w:tr>
      <w:tr w:rsidR="000F7CC8" w:rsidRPr="008617EE" w14:paraId="0A06CC7D" w14:textId="7FAE6E85" w:rsidTr="00074ED1">
        <w:trPr>
          <w:gridAfter w:val="1"/>
          <w:wAfter w:w="192" w:type="dxa"/>
          <w:trHeight w:val="56"/>
          <w:jc w:val="center"/>
        </w:trPr>
        <w:tc>
          <w:tcPr>
            <w:tcW w:w="715" w:type="dxa"/>
            <w:tcBorders>
              <w:top w:val="single" w:sz="4" w:space="0" w:color="333333"/>
              <w:left w:val="single" w:sz="4" w:space="0" w:color="333333"/>
              <w:bottom w:val="single" w:sz="4" w:space="0" w:color="333333"/>
              <w:right w:val="single" w:sz="4" w:space="0" w:color="808080"/>
            </w:tcBorders>
            <w:shd w:val="clear" w:color="auto" w:fill="auto"/>
            <w:vAlign w:val="center"/>
          </w:tcPr>
          <w:p w14:paraId="0312C8F9" w14:textId="77777777" w:rsidR="000F7CC8" w:rsidRPr="008617EE" w:rsidRDefault="000F7CC8" w:rsidP="000F7CC8">
            <w:pPr>
              <w:spacing w:before="40" w:after="40"/>
              <w:rPr>
                <w:rFonts w:cs="Tahoma"/>
                <w:sz w:val="18"/>
              </w:rPr>
            </w:pPr>
            <w:r w:rsidRPr="008617EE">
              <w:rPr>
                <w:rFonts w:cs="Tahoma"/>
                <w:sz w:val="18"/>
              </w:rPr>
              <w:t>#4.</w:t>
            </w:r>
          </w:p>
        </w:tc>
        <w:tc>
          <w:tcPr>
            <w:tcW w:w="1260" w:type="dxa"/>
            <w:tcBorders>
              <w:top w:val="single" w:sz="4" w:space="0" w:color="333333"/>
              <w:left w:val="single" w:sz="4" w:space="0" w:color="333333"/>
              <w:bottom w:val="single" w:sz="4" w:space="0" w:color="333333"/>
              <w:right w:val="single" w:sz="4" w:space="0" w:color="808080"/>
            </w:tcBorders>
            <w:shd w:val="clear" w:color="auto" w:fill="auto"/>
            <w:vAlign w:val="center"/>
          </w:tcPr>
          <w:p w14:paraId="02B4A352" w14:textId="73BC4979" w:rsidR="000F7CC8" w:rsidRPr="008617EE" w:rsidRDefault="00F3735E" w:rsidP="000F7CC8">
            <w:pPr>
              <w:spacing w:before="40" w:after="40"/>
              <w:jc w:val="center"/>
              <w:rPr>
                <w:rFonts w:cs="Tahoma"/>
                <w:sz w:val="18"/>
              </w:rPr>
            </w:pPr>
            <w:sdt>
              <w:sdtPr>
                <w:rPr>
                  <w:rFonts w:cs="Tahoma"/>
                  <w:b/>
                  <w:bCs/>
                  <w:sz w:val="20"/>
                  <w:szCs w:val="18"/>
                </w:rPr>
                <w:id w:val="1360014153"/>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
        </w:tc>
        <w:tc>
          <w:tcPr>
            <w:tcW w:w="630" w:type="dxa"/>
            <w:tcBorders>
              <w:top w:val="single" w:sz="4" w:space="0" w:color="333333"/>
              <w:left w:val="single" w:sz="4" w:space="0" w:color="333333"/>
              <w:bottom w:val="single" w:sz="4" w:space="0" w:color="333333"/>
              <w:right w:val="single" w:sz="4" w:space="0" w:color="808080"/>
            </w:tcBorders>
            <w:shd w:val="clear" w:color="auto" w:fill="auto"/>
          </w:tcPr>
          <w:p w14:paraId="66EA305E" w14:textId="5F41DF55" w:rsidR="000F7CC8" w:rsidRPr="008617EE" w:rsidRDefault="00F3735E" w:rsidP="000F7CC8">
            <w:pPr>
              <w:spacing w:before="40" w:after="40"/>
              <w:jc w:val="center"/>
              <w:rPr>
                <w:rFonts w:cs="Tahoma"/>
                <w:sz w:val="18"/>
              </w:rPr>
            </w:pPr>
            <w:sdt>
              <w:sdtPr>
                <w:rPr>
                  <w:rFonts w:cs="Tahoma"/>
                  <w:b/>
                  <w:bCs/>
                  <w:sz w:val="20"/>
                  <w:szCs w:val="18"/>
                </w:rPr>
                <w:id w:val="-1746861728"/>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
        </w:tc>
        <w:tc>
          <w:tcPr>
            <w:tcW w:w="1080" w:type="dxa"/>
            <w:tcBorders>
              <w:top w:val="single" w:sz="4" w:space="0" w:color="333333"/>
              <w:left w:val="single" w:sz="4" w:space="0" w:color="808080"/>
              <w:bottom w:val="single" w:sz="4" w:space="0" w:color="333333"/>
              <w:right w:val="single" w:sz="4" w:space="0" w:color="808080"/>
            </w:tcBorders>
            <w:shd w:val="clear" w:color="auto" w:fill="auto"/>
          </w:tcPr>
          <w:p w14:paraId="414E8419" w14:textId="79AE8A88" w:rsidR="000F7CC8" w:rsidRPr="008617EE" w:rsidRDefault="00F3735E" w:rsidP="000F7CC8">
            <w:pPr>
              <w:spacing w:before="40" w:after="40"/>
              <w:jc w:val="center"/>
              <w:rPr>
                <w:rFonts w:cs="Tahoma"/>
                <w:b/>
                <w:sz w:val="18"/>
              </w:rPr>
            </w:pPr>
            <w:sdt>
              <w:sdtPr>
                <w:rPr>
                  <w:rFonts w:cs="Tahoma"/>
                  <w:b/>
                  <w:bCs/>
                  <w:sz w:val="20"/>
                  <w:szCs w:val="18"/>
                </w:rPr>
                <w:id w:val="-555859129"/>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
        </w:tc>
        <w:sdt>
          <w:sdtPr>
            <w:rPr>
              <w:rFonts w:cs="Tahoma"/>
              <w:b/>
              <w:sz w:val="18"/>
            </w:rPr>
            <w:id w:val="1629436176"/>
            <w:placeholder>
              <w:docPart w:val="B878317209B942BEB8B327A8AFC7C134"/>
            </w:placeholder>
            <w:showingPlcHdr/>
            <w:date>
              <w:dateFormat w:val="M/d/yyyy"/>
              <w:lid w:val="en-US"/>
              <w:storeMappedDataAs w:val="dateTime"/>
              <w:calendar w:val="gregorian"/>
            </w:date>
          </w:sdtPr>
          <w:sdtEndPr/>
          <w:sdtContent>
            <w:tc>
              <w:tcPr>
                <w:tcW w:w="1620" w:type="dxa"/>
                <w:gridSpan w:val="4"/>
                <w:tcBorders>
                  <w:top w:val="single" w:sz="4" w:space="0" w:color="333333"/>
                  <w:left w:val="single" w:sz="4" w:space="0" w:color="808080"/>
                  <w:bottom w:val="single" w:sz="4" w:space="0" w:color="333333"/>
                  <w:right w:val="single" w:sz="4" w:space="0" w:color="333333"/>
                </w:tcBorders>
                <w:shd w:val="clear" w:color="auto" w:fill="auto"/>
                <w:vAlign w:val="center"/>
              </w:tcPr>
              <w:p w14:paraId="7C2E923D" w14:textId="2C4FEA4D" w:rsidR="000F7CC8" w:rsidRPr="008617EE" w:rsidRDefault="00074ED1" w:rsidP="00074ED1">
                <w:pPr>
                  <w:spacing w:before="40" w:after="40"/>
                  <w:jc w:val="center"/>
                  <w:rPr>
                    <w:rFonts w:cs="Tahoma"/>
                    <w:b/>
                    <w:sz w:val="18"/>
                  </w:rPr>
                </w:pPr>
                <w:r w:rsidRPr="00074ED1">
                  <w:t xml:space="preserve">               </w:t>
                </w:r>
              </w:p>
            </w:tc>
          </w:sdtContent>
        </w:sdt>
        <w:sdt>
          <w:sdtPr>
            <w:rPr>
              <w:rFonts w:cs="Tahoma"/>
              <w:b/>
              <w:sz w:val="18"/>
            </w:rPr>
            <w:id w:val="1486273799"/>
            <w:placeholder>
              <w:docPart w:val="0D90A4C98F6B40BDAA6DDCB691551A74"/>
            </w:placeholder>
            <w:showingPlcHdr/>
            <w:text/>
          </w:sdtPr>
          <w:sdtEndPr/>
          <w:sdtContent>
            <w:tc>
              <w:tcPr>
                <w:tcW w:w="1260" w:type="dxa"/>
                <w:tcBorders>
                  <w:top w:val="single" w:sz="4" w:space="0" w:color="333333"/>
                  <w:left w:val="single" w:sz="4" w:space="0" w:color="808080"/>
                  <w:bottom w:val="single" w:sz="4" w:space="0" w:color="333333"/>
                  <w:right w:val="single" w:sz="4" w:space="0" w:color="333333"/>
                </w:tcBorders>
                <w:shd w:val="clear" w:color="auto" w:fill="auto"/>
                <w:vAlign w:val="center"/>
              </w:tcPr>
              <w:p w14:paraId="21AD223A" w14:textId="0DE14780" w:rsidR="000F7CC8" w:rsidRPr="008617EE" w:rsidRDefault="00074ED1" w:rsidP="00074ED1">
                <w:pPr>
                  <w:spacing w:before="40" w:after="40"/>
                  <w:jc w:val="center"/>
                  <w:rPr>
                    <w:rFonts w:cs="Tahoma"/>
                    <w:b/>
                    <w:sz w:val="18"/>
                  </w:rPr>
                </w:pPr>
                <w:r w:rsidRPr="00074ED1">
                  <w:t xml:space="preserve">         </w:t>
                </w:r>
                <w:r w:rsidR="00346CB5" w:rsidRPr="00074ED1">
                  <w:t>.</w:t>
                </w:r>
              </w:p>
            </w:tc>
          </w:sdtContent>
        </w:sdt>
        <w:sdt>
          <w:sdtPr>
            <w:rPr>
              <w:rFonts w:cs="Tahoma"/>
              <w:szCs w:val="20"/>
            </w:rPr>
            <w:id w:val="1965148035"/>
            <w:placeholder>
              <w:docPart w:val="EE52DFE20A6549AAB010113CA9C628A1"/>
            </w:placeholder>
            <w:showingPlcHdr/>
            <w:date>
              <w:dateFormat w:val="M/d/yyyy"/>
              <w:lid w:val="en-US"/>
              <w:storeMappedDataAs w:val="dateTime"/>
              <w:calendar w:val="gregorian"/>
            </w:date>
          </w:sdtPr>
          <w:sdtEndPr/>
          <w:sdtContent>
            <w:tc>
              <w:tcPr>
                <w:tcW w:w="1350" w:type="dxa"/>
                <w:tcBorders>
                  <w:top w:val="single" w:sz="4" w:space="0" w:color="333333"/>
                  <w:left w:val="single" w:sz="4" w:space="0" w:color="808080"/>
                  <w:bottom w:val="single" w:sz="4" w:space="0" w:color="333333"/>
                  <w:right w:val="single" w:sz="4" w:space="0" w:color="333333"/>
                </w:tcBorders>
                <w:vAlign w:val="center"/>
              </w:tcPr>
              <w:p w14:paraId="46E1D5A2" w14:textId="1846922A" w:rsidR="000F7CC8" w:rsidRPr="008617EE" w:rsidRDefault="00074ED1" w:rsidP="00074ED1">
                <w:pPr>
                  <w:spacing w:before="40" w:after="40"/>
                  <w:jc w:val="center"/>
                  <w:rPr>
                    <w:rFonts w:cs="Tahoma"/>
                    <w:szCs w:val="20"/>
                  </w:rPr>
                </w:pPr>
                <w:r w:rsidRPr="00074ED1">
                  <w:t xml:space="preserve">      </w:t>
                </w:r>
              </w:p>
            </w:tc>
          </w:sdtContent>
        </w:sdt>
        <w:sdt>
          <w:sdtPr>
            <w:rPr>
              <w:rFonts w:cs="Tahoma"/>
              <w:szCs w:val="20"/>
            </w:rPr>
            <w:id w:val="109409190"/>
            <w:placeholder>
              <w:docPart w:val="6DB5F78A33164486861254E71A214DF8"/>
            </w:placeholder>
            <w:showingPlcHdr/>
            <w:text/>
          </w:sdtPr>
          <w:sdtEndPr/>
          <w:sdtContent>
            <w:tc>
              <w:tcPr>
                <w:tcW w:w="2970" w:type="dxa"/>
                <w:tcBorders>
                  <w:top w:val="single" w:sz="4" w:space="0" w:color="333333"/>
                  <w:left w:val="single" w:sz="4" w:space="0" w:color="808080"/>
                  <w:bottom w:val="single" w:sz="4" w:space="0" w:color="333333"/>
                  <w:right w:val="single" w:sz="4" w:space="0" w:color="333333"/>
                </w:tcBorders>
                <w:vAlign w:val="center"/>
              </w:tcPr>
              <w:p w14:paraId="61D2DD66" w14:textId="10715441" w:rsidR="000F7CC8" w:rsidRPr="008617EE" w:rsidRDefault="00074ED1" w:rsidP="00074ED1">
                <w:pPr>
                  <w:spacing w:before="40" w:after="40"/>
                  <w:jc w:val="center"/>
                  <w:rPr>
                    <w:rFonts w:cs="Tahoma"/>
                    <w:szCs w:val="20"/>
                  </w:rPr>
                </w:pPr>
                <w:r w:rsidRPr="00074ED1">
                  <w:t xml:space="preserve">           </w:t>
                </w:r>
                <w:r>
                  <w:t xml:space="preserve"> </w:t>
                </w:r>
                <w:r w:rsidRPr="00074ED1">
                  <w:t xml:space="preserve">     </w:t>
                </w:r>
              </w:p>
            </w:tc>
          </w:sdtContent>
        </w:sdt>
      </w:tr>
    </w:tbl>
    <w:p w14:paraId="356A7476" w14:textId="7C8483D4" w:rsidR="0081165A" w:rsidRPr="008617EE" w:rsidRDefault="0081165A" w:rsidP="0081165A">
      <w:pPr>
        <w:pStyle w:val="Default"/>
        <w:rPr>
          <w:rFonts w:ascii="Tahoma" w:hAnsi="Tahoma" w:cs="Tahoma"/>
          <w:sz w:val="22"/>
          <w:szCs w:val="20"/>
        </w:rPr>
      </w:pPr>
    </w:p>
    <w:sectPr w:rsidR="0081165A" w:rsidRPr="008617EE" w:rsidSect="00BA7A77">
      <w:footerReference w:type="default" r:id="rId12"/>
      <w:pgSz w:w="12240" w:h="15840" w:code="1"/>
      <w:pgMar w:top="57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DE4BB" w14:textId="77777777" w:rsidR="003555D6" w:rsidRDefault="003555D6">
      <w:r>
        <w:separator/>
      </w:r>
    </w:p>
  </w:endnote>
  <w:endnote w:type="continuationSeparator" w:id="0">
    <w:p w14:paraId="58715D1E" w14:textId="77777777" w:rsidR="003555D6" w:rsidRDefault="0035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insideH w:val="single" w:sz="4" w:space="0" w:color="auto"/>
      </w:tblBorders>
      <w:tblLook w:val="01E0" w:firstRow="1" w:lastRow="1" w:firstColumn="1" w:lastColumn="1" w:noHBand="0" w:noVBand="0"/>
    </w:tblPr>
    <w:tblGrid>
      <w:gridCol w:w="3572"/>
      <w:gridCol w:w="3563"/>
      <w:gridCol w:w="3557"/>
    </w:tblGrid>
    <w:tr w:rsidR="007B6C73" w14:paraId="329ACE5E" w14:textId="77777777" w:rsidTr="008417A2">
      <w:tc>
        <w:tcPr>
          <w:tcW w:w="3600" w:type="dxa"/>
        </w:tcPr>
        <w:p w14:paraId="334A007D" w14:textId="77777777" w:rsidR="007B6C73" w:rsidRDefault="007B6C73" w:rsidP="006845C9">
          <w:pPr>
            <w:pStyle w:val="Footer"/>
          </w:pPr>
          <w:r>
            <w:t>University of Washington | Human Resources</w:t>
          </w:r>
        </w:p>
        <w:p w14:paraId="39018EE2" w14:textId="63970457" w:rsidR="007B6C73" w:rsidRDefault="007B6C73" w:rsidP="00FE1AD7">
          <w:pPr>
            <w:pStyle w:val="Footer"/>
          </w:pPr>
          <w:r>
            <w:t xml:space="preserve">Revised: </w:t>
          </w:r>
          <w:r w:rsidR="00C8269C">
            <w:t>04/24/2024</w:t>
          </w:r>
        </w:p>
      </w:tc>
      <w:tc>
        <w:tcPr>
          <w:tcW w:w="3600" w:type="dxa"/>
        </w:tcPr>
        <w:p w14:paraId="0BD334EB" w14:textId="34A2D18A" w:rsidR="007B6C73" w:rsidRDefault="007B6C73" w:rsidP="008417A2">
          <w:pPr>
            <w:pStyle w:val="Footer"/>
            <w:jc w:val="center"/>
          </w:pPr>
          <w:r>
            <w:t xml:space="preserve">Page </w:t>
          </w:r>
          <w:r w:rsidR="00C47EAB">
            <w:fldChar w:fldCharType="begin"/>
          </w:r>
          <w:r w:rsidR="00C47EAB">
            <w:instrText xml:space="preserve"> PAGE </w:instrText>
          </w:r>
          <w:r w:rsidR="00C47EAB">
            <w:fldChar w:fldCharType="separate"/>
          </w:r>
          <w:r w:rsidR="00E41B9A">
            <w:rPr>
              <w:noProof/>
            </w:rPr>
            <w:t>1</w:t>
          </w:r>
          <w:r w:rsidR="00C47EAB">
            <w:rPr>
              <w:noProof/>
            </w:rPr>
            <w:fldChar w:fldCharType="end"/>
          </w:r>
          <w:r>
            <w:t xml:space="preserve"> of </w:t>
          </w:r>
          <w:r w:rsidR="00411956">
            <w:rPr>
              <w:noProof/>
            </w:rPr>
            <w:fldChar w:fldCharType="begin"/>
          </w:r>
          <w:r w:rsidR="00411956">
            <w:rPr>
              <w:noProof/>
            </w:rPr>
            <w:instrText xml:space="preserve"> NUMPAGES </w:instrText>
          </w:r>
          <w:r w:rsidR="00411956">
            <w:rPr>
              <w:noProof/>
            </w:rPr>
            <w:fldChar w:fldCharType="separate"/>
          </w:r>
          <w:r w:rsidR="00E41B9A">
            <w:rPr>
              <w:noProof/>
            </w:rPr>
            <w:t>2</w:t>
          </w:r>
          <w:r w:rsidR="00411956">
            <w:rPr>
              <w:noProof/>
            </w:rPr>
            <w:fldChar w:fldCharType="end"/>
          </w:r>
        </w:p>
      </w:tc>
      <w:tc>
        <w:tcPr>
          <w:tcW w:w="3600" w:type="dxa"/>
        </w:tcPr>
        <w:p w14:paraId="74F9EA34" w14:textId="1316032B" w:rsidR="007B6C73" w:rsidRDefault="007B6C73" w:rsidP="009C0232">
          <w:pPr>
            <w:pStyle w:val="Footer"/>
            <w:jc w:val="right"/>
          </w:pPr>
        </w:p>
      </w:tc>
    </w:tr>
  </w:tbl>
  <w:p w14:paraId="77EBC130" w14:textId="77777777" w:rsidR="007B6C73" w:rsidRPr="00DB65AB" w:rsidRDefault="007B6C73" w:rsidP="00DB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A87CB0" w14:textId="77777777" w:rsidR="003555D6" w:rsidRDefault="003555D6">
      <w:r>
        <w:separator/>
      </w:r>
    </w:p>
  </w:footnote>
  <w:footnote w:type="continuationSeparator" w:id="0">
    <w:p w14:paraId="7582A554" w14:textId="77777777" w:rsidR="003555D6" w:rsidRDefault="0035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2C7FEA"/>
    <w:multiLevelType w:val="hybridMultilevel"/>
    <w:tmpl w:val="0B061ED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266033959">
    <w:abstractNumId w:val="9"/>
  </w:num>
  <w:num w:numId="2" w16cid:durableId="626473769">
    <w:abstractNumId w:val="7"/>
  </w:num>
  <w:num w:numId="3" w16cid:durableId="20016558">
    <w:abstractNumId w:val="6"/>
  </w:num>
  <w:num w:numId="4" w16cid:durableId="1877623578">
    <w:abstractNumId w:val="5"/>
  </w:num>
  <w:num w:numId="5" w16cid:durableId="1405954948">
    <w:abstractNumId w:val="4"/>
  </w:num>
  <w:num w:numId="6" w16cid:durableId="167599666">
    <w:abstractNumId w:val="8"/>
  </w:num>
  <w:num w:numId="7" w16cid:durableId="1742173855">
    <w:abstractNumId w:val="3"/>
  </w:num>
  <w:num w:numId="8" w16cid:durableId="1337224952">
    <w:abstractNumId w:val="2"/>
  </w:num>
  <w:num w:numId="9" w16cid:durableId="1772582799">
    <w:abstractNumId w:val="1"/>
  </w:num>
  <w:num w:numId="10" w16cid:durableId="384917435">
    <w:abstractNumId w:val="0"/>
  </w:num>
  <w:num w:numId="11" w16cid:durableId="11002990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TZIrmtNaW+wfmL2wstZ2xBqIa2w0sHZOdinZRhXI4+pLuTQGRRxKrUJATiJrk47RLqpWV0/rpHNMY3Ol4laHw==" w:salt="fB1WjOSpRETMPmMyTOxRiw=="/>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CE"/>
    <w:rsid w:val="000071F7"/>
    <w:rsid w:val="0001110F"/>
    <w:rsid w:val="000138A9"/>
    <w:rsid w:val="00015CFF"/>
    <w:rsid w:val="00020FC5"/>
    <w:rsid w:val="0002798A"/>
    <w:rsid w:val="00030CA7"/>
    <w:rsid w:val="00037FDA"/>
    <w:rsid w:val="000406CB"/>
    <w:rsid w:val="00043902"/>
    <w:rsid w:val="00050D4C"/>
    <w:rsid w:val="000515BE"/>
    <w:rsid w:val="00051DAF"/>
    <w:rsid w:val="000632A5"/>
    <w:rsid w:val="000701BF"/>
    <w:rsid w:val="00074ED1"/>
    <w:rsid w:val="00075023"/>
    <w:rsid w:val="0008011D"/>
    <w:rsid w:val="0008159E"/>
    <w:rsid w:val="00083002"/>
    <w:rsid w:val="00087B85"/>
    <w:rsid w:val="000A01F1"/>
    <w:rsid w:val="000A0399"/>
    <w:rsid w:val="000B3634"/>
    <w:rsid w:val="000B39F6"/>
    <w:rsid w:val="000C1163"/>
    <w:rsid w:val="000C6E37"/>
    <w:rsid w:val="000D168B"/>
    <w:rsid w:val="000D2539"/>
    <w:rsid w:val="000D51B8"/>
    <w:rsid w:val="000E121F"/>
    <w:rsid w:val="000E7680"/>
    <w:rsid w:val="000F1422"/>
    <w:rsid w:val="000F2DF4"/>
    <w:rsid w:val="000F6783"/>
    <w:rsid w:val="000F7CAA"/>
    <w:rsid w:val="000F7CC8"/>
    <w:rsid w:val="0010256A"/>
    <w:rsid w:val="00102818"/>
    <w:rsid w:val="001052F5"/>
    <w:rsid w:val="00117FF6"/>
    <w:rsid w:val="0012030D"/>
    <w:rsid w:val="00120C95"/>
    <w:rsid w:val="0012579A"/>
    <w:rsid w:val="00127669"/>
    <w:rsid w:val="0013148F"/>
    <w:rsid w:val="00132631"/>
    <w:rsid w:val="00132642"/>
    <w:rsid w:val="00141231"/>
    <w:rsid w:val="00142517"/>
    <w:rsid w:val="0014663E"/>
    <w:rsid w:val="00146DAF"/>
    <w:rsid w:val="001668D4"/>
    <w:rsid w:val="001713E8"/>
    <w:rsid w:val="00173702"/>
    <w:rsid w:val="00180664"/>
    <w:rsid w:val="00183789"/>
    <w:rsid w:val="001874EE"/>
    <w:rsid w:val="00190271"/>
    <w:rsid w:val="001906FC"/>
    <w:rsid w:val="001A4CC8"/>
    <w:rsid w:val="001B4467"/>
    <w:rsid w:val="001B5E07"/>
    <w:rsid w:val="001C494F"/>
    <w:rsid w:val="001E0A86"/>
    <w:rsid w:val="001E15C2"/>
    <w:rsid w:val="001E2908"/>
    <w:rsid w:val="001E5E3B"/>
    <w:rsid w:val="001F1C39"/>
    <w:rsid w:val="001F1E00"/>
    <w:rsid w:val="002060C2"/>
    <w:rsid w:val="002123A6"/>
    <w:rsid w:val="002154FD"/>
    <w:rsid w:val="00240ADC"/>
    <w:rsid w:val="00250014"/>
    <w:rsid w:val="0026048E"/>
    <w:rsid w:val="00262CD7"/>
    <w:rsid w:val="00267863"/>
    <w:rsid w:val="00272900"/>
    <w:rsid w:val="002736B8"/>
    <w:rsid w:val="00275253"/>
    <w:rsid w:val="00275BB5"/>
    <w:rsid w:val="00277CF7"/>
    <w:rsid w:val="00286F6A"/>
    <w:rsid w:val="00291C8C"/>
    <w:rsid w:val="00292A2B"/>
    <w:rsid w:val="002960F5"/>
    <w:rsid w:val="00296582"/>
    <w:rsid w:val="002A1EB8"/>
    <w:rsid w:val="002A1ECE"/>
    <w:rsid w:val="002A2510"/>
    <w:rsid w:val="002B27FD"/>
    <w:rsid w:val="002B2CE0"/>
    <w:rsid w:val="002B4D1D"/>
    <w:rsid w:val="002C10B1"/>
    <w:rsid w:val="002C26AC"/>
    <w:rsid w:val="002D0D1C"/>
    <w:rsid w:val="002D222A"/>
    <w:rsid w:val="002E7835"/>
    <w:rsid w:val="002F0392"/>
    <w:rsid w:val="002F2CAA"/>
    <w:rsid w:val="003063CC"/>
    <w:rsid w:val="003076FD"/>
    <w:rsid w:val="003100EC"/>
    <w:rsid w:val="00317005"/>
    <w:rsid w:val="00330D53"/>
    <w:rsid w:val="00335259"/>
    <w:rsid w:val="003464BE"/>
    <w:rsid w:val="00346CB5"/>
    <w:rsid w:val="003543D4"/>
    <w:rsid w:val="003555D6"/>
    <w:rsid w:val="003634C7"/>
    <w:rsid w:val="00363ED5"/>
    <w:rsid w:val="00375603"/>
    <w:rsid w:val="00375710"/>
    <w:rsid w:val="003772DA"/>
    <w:rsid w:val="003816D7"/>
    <w:rsid w:val="00381F01"/>
    <w:rsid w:val="00386D4C"/>
    <w:rsid w:val="003870CA"/>
    <w:rsid w:val="0038776A"/>
    <w:rsid w:val="00390F8D"/>
    <w:rsid w:val="003929F1"/>
    <w:rsid w:val="00395100"/>
    <w:rsid w:val="003A06DD"/>
    <w:rsid w:val="003A1B63"/>
    <w:rsid w:val="003A41A1"/>
    <w:rsid w:val="003A4DA0"/>
    <w:rsid w:val="003B2326"/>
    <w:rsid w:val="003D55A2"/>
    <w:rsid w:val="003D5CF8"/>
    <w:rsid w:val="003D6868"/>
    <w:rsid w:val="003E11D5"/>
    <w:rsid w:val="003F06F3"/>
    <w:rsid w:val="003F3FB9"/>
    <w:rsid w:val="003F5CA5"/>
    <w:rsid w:val="0040207F"/>
    <w:rsid w:val="00411956"/>
    <w:rsid w:val="00423473"/>
    <w:rsid w:val="00425064"/>
    <w:rsid w:val="00434F6F"/>
    <w:rsid w:val="00437ED0"/>
    <w:rsid w:val="00440CD8"/>
    <w:rsid w:val="00443837"/>
    <w:rsid w:val="00450F66"/>
    <w:rsid w:val="00461739"/>
    <w:rsid w:val="00462A78"/>
    <w:rsid w:val="00467865"/>
    <w:rsid w:val="004736AA"/>
    <w:rsid w:val="00477C06"/>
    <w:rsid w:val="0048685F"/>
    <w:rsid w:val="00495456"/>
    <w:rsid w:val="004A1437"/>
    <w:rsid w:val="004A4198"/>
    <w:rsid w:val="004A54EA"/>
    <w:rsid w:val="004B0578"/>
    <w:rsid w:val="004C4091"/>
    <w:rsid w:val="004C7005"/>
    <w:rsid w:val="004D39E6"/>
    <w:rsid w:val="004D6C86"/>
    <w:rsid w:val="004E34C6"/>
    <w:rsid w:val="004E3852"/>
    <w:rsid w:val="004E4089"/>
    <w:rsid w:val="004F0273"/>
    <w:rsid w:val="004F4E86"/>
    <w:rsid w:val="004F62AD"/>
    <w:rsid w:val="00501AE8"/>
    <w:rsid w:val="00504B65"/>
    <w:rsid w:val="005069BE"/>
    <w:rsid w:val="005114CE"/>
    <w:rsid w:val="00512169"/>
    <w:rsid w:val="00514E40"/>
    <w:rsid w:val="0052122B"/>
    <w:rsid w:val="00525748"/>
    <w:rsid w:val="00532E5B"/>
    <w:rsid w:val="00545C9C"/>
    <w:rsid w:val="00550E6A"/>
    <w:rsid w:val="005557F6"/>
    <w:rsid w:val="00563778"/>
    <w:rsid w:val="00566D9E"/>
    <w:rsid w:val="00574BE0"/>
    <w:rsid w:val="00575316"/>
    <w:rsid w:val="005976E3"/>
    <w:rsid w:val="005A5669"/>
    <w:rsid w:val="005A5F7C"/>
    <w:rsid w:val="005B1CE8"/>
    <w:rsid w:val="005B26C3"/>
    <w:rsid w:val="005B4AE2"/>
    <w:rsid w:val="005E120E"/>
    <w:rsid w:val="005E63CC"/>
    <w:rsid w:val="005E6FA2"/>
    <w:rsid w:val="005F6E87"/>
    <w:rsid w:val="00601460"/>
    <w:rsid w:val="00613129"/>
    <w:rsid w:val="00617C65"/>
    <w:rsid w:val="006320ED"/>
    <w:rsid w:val="00637822"/>
    <w:rsid w:val="006703BF"/>
    <w:rsid w:val="00674645"/>
    <w:rsid w:val="006845C9"/>
    <w:rsid w:val="00693054"/>
    <w:rsid w:val="006D2635"/>
    <w:rsid w:val="006D3E02"/>
    <w:rsid w:val="006D5C6F"/>
    <w:rsid w:val="006D5EC7"/>
    <w:rsid w:val="006D779C"/>
    <w:rsid w:val="006E13B4"/>
    <w:rsid w:val="006E4F63"/>
    <w:rsid w:val="006E729E"/>
    <w:rsid w:val="006E789B"/>
    <w:rsid w:val="006E7948"/>
    <w:rsid w:val="006E7963"/>
    <w:rsid w:val="006F704E"/>
    <w:rsid w:val="007216C5"/>
    <w:rsid w:val="00723CCE"/>
    <w:rsid w:val="00745822"/>
    <w:rsid w:val="00745BED"/>
    <w:rsid w:val="00747C48"/>
    <w:rsid w:val="007602AC"/>
    <w:rsid w:val="00765AD1"/>
    <w:rsid w:val="00772FBF"/>
    <w:rsid w:val="00774B67"/>
    <w:rsid w:val="00777C31"/>
    <w:rsid w:val="007817DC"/>
    <w:rsid w:val="00784837"/>
    <w:rsid w:val="00793AC6"/>
    <w:rsid w:val="007A71DE"/>
    <w:rsid w:val="007B199B"/>
    <w:rsid w:val="007B6119"/>
    <w:rsid w:val="007B6C73"/>
    <w:rsid w:val="007C35AA"/>
    <w:rsid w:val="007C46B3"/>
    <w:rsid w:val="007D0507"/>
    <w:rsid w:val="007D1D15"/>
    <w:rsid w:val="007D1F21"/>
    <w:rsid w:val="007E2A15"/>
    <w:rsid w:val="007E32E7"/>
    <w:rsid w:val="007E3ED0"/>
    <w:rsid w:val="007F2184"/>
    <w:rsid w:val="008107D6"/>
    <w:rsid w:val="0081165A"/>
    <w:rsid w:val="00815527"/>
    <w:rsid w:val="008213B7"/>
    <w:rsid w:val="00822BD3"/>
    <w:rsid w:val="00833856"/>
    <w:rsid w:val="008379E2"/>
    <w:rsid w:val="00841645"/>
    <w:rsid w:val="008417A2"/>
    <w:rsid w:val="00852EC6"/>
    <w:rsid w:val="00853146"/>
    <w:rsid w:val="008616DF"/>
    <w:rsid w:val="008617EE"/>
    <w:rsid w:val="008703D7"/>
    <w:rsid w:val="00872FCE"/>
    <w:rsid w:val="0088782D"/>
    <w:rsid w:val="008916C1"/>
    <w:rsid w:val="00893DD3"/>
    <w:rsid w:val="008959FD"/>
    <w:rsid w:val="008A2503"/>
    <w:rsid w:val="008B7081"/>
    <w:rsid w:val="008C2D65"/>
    <w:rsid w:val="008C524C"/>
    <w:rsid w:val="008D02D4"/>
    <w:rsid w:val="008D7D3B"/>
    <w:rsid w:val="008E23C5"/>
    <w:rsid w:val="008E72CF"/>
    <w:rsid w:val="008F7F16"/>
    <w:rsid w:val="0090062C"/>
    <w:rsid w:val="00902964"/>
    <w:rsid w:val="00904F3E"/>
    <w:rsid w:val="0090679F"/>
    <w:rsid w:val="00927AE0"/>
    <w:rsid w:val="009309C4"/>
    <w:rsid w:val="00931961"/>
    <w:rsid w:val="00932FFA"/>
    <w:rsid w:val="00934B43"/>
    <w:rsid w:val="00935545"/>
    <w:rsid w:val="00937437"/>
    <w:rsid w:val="0094115B"/>
    <w:rsid w:val="0094790F"/>
    <w:rsid w:val="00966B90"/>
    <w:rsid w:val="009737B7"/>
    <w:rsid w:val="009802C4"/>
    <w:rsid w:val="00982971"/>
    <w:rsid w:val="00991793"/>
    <w:rsid w:val="009976D9"/>
    <w:rsid w:val="00997A3E"/>
    <w:rsid w:val="009A4EA3"/>
    <w:rsid w:val="009A55DC"/>
    <w:rsid w:val="009B753B"/>
    <w:rsid w:val="009C0232"/>
    <w:rsid w:val="009C07CA"/>
    <w:rsid w:val="009C12F9"/>
    <w:rsid w:val="009C220D"/>
    <w:rsid w:val="009C717E"/>
    <w:rsid w:val="009F39B2"/>
    <w:rsid w:val="00A211B2"/>
    <w:rsid w:val="00A23C5E"/>
    <w:rsid w:val="00A26B10"/>
    <w:rsid w:val="00A2727E"/>
    <w:rsid w:val="00A30A62"/>
    <w:rsid w:val="00A324A0"/>
    <w:rsid w:val="00A35524"/>
    <w:rsid w:val="00A4038B"/>
    <w:rsid w:val="00A618ED"/>
    <w:rsid w:val="00A623D6"/>
    <w:rsid w:val="00A636CB"/>
    <w:rsid w:val="00A653B2"/>
    <w:rsid w:val="00A700BF"/>
    <w:rsid w:val="00A7229A"/>
    <w:rsid w:val="00A73F8B"/>
    <w:rsid w:val="00A74F99"/>
    <w:rsid w:val="00A82BA3"/>
    <w:rsid w:val="00A87312"/>
    <w:rsid w:val="00A8747B"/>
    <w:rsid w:val="00A92012"/>
    <w:rsid w:val="00A93FD1"/>
    <w:rsid w:val="00A94ACC"/>
    <w:rsid w:val="00AA3FBC"/>
    <w:rsid w:val="00AA72D7"/>
    <w:rsid w:val="00AA7C0E"/>
    <w:rsid w:val="00AD4B78"/>
    <w:rsid w:val="00AD7397"/>
    <w:rsid w:val="00AE2900"/>
    <w:rsid w:val="00AE6FA4"/>
    <w:rsid w:val="00AE74E1"/>
    <w:rsid w:val="00AF24E0"/>
    <w:rsid w:val="00AF3206"/>
    <w:rsid w:val="00AF4D5F"/>
    <w:rsid w:val="00B03907"/>
    <w:rsid w:val="00B039B5"/>
    <w:rsid w:val="00B11811"/>
    <w:rsid w:val="00B17D20"/>
    <w:rsid w:val="00B204E3"/>
    <w:rsid w:val="00B241B1"/>
    <w:rsid w:val="00B25485"/>
    <w:rsid w:val="00B311E1"/>
    <w:rsid w:val="00B32F0D"/>
    <w:rsid w:val="00B41B64"/>
    <w:rsid w:val="00B42810"/>
    <w:rsid w:val="00B46F56"/>
    <w:rsid w:val="00B4735C"/>
    <w:rsid w:val="00B50A1B"/>
    <w:rsid w:val="00B51BAC"/>
    <w:rsid w:val="00B52391"/>
    <w:rsid w:val="00B7367C"/>
    <w:rsid w:val="00B74C16"/>
    <w:rsid w:val="00B77CB0"/>
    <w:rsid w:val="00B821AB"/>
    <w:rsid w:val="00B84485"/>
    <w:rsid w:val="00B90EC2"/>
    <w:rsid w:val="00BA268F"/>
    <w:rsid w:val="00BA7A77"/>
    <w:rsid w:val="00BB4074"/>
    <w:rsid w:val="00BC0147"/>
    <w:rsid w:val="00BC201C"/>
    <w:rsid w:val="00BC7F7A"/>
    <w:rsid w:val="00BD71D0"/>
    <w:rsid w:val="00BE1480"/>
    <w:rsid w:val="00BE40C8"/>
    <w:rsid w:val="00C079CA"/>
    <w:rsid w:val="00C102E4"/>
    <w:rsid w:val="00C110A5"/>
    <w:rsid w:val="00C133F3"/>
    <w:rsid w:val="00C246B0"/>
    <w:rsid w:val="00C255F7"/>
    <w:rsid w:val="00C32E5F"/>
    <w:rsid w:val="00C47EAB"/>
    <w:rsid w:val="00C534EE"/>
    <w:rsid w:val="00C67741"/>
    <w:rsid w:val="00C70E44"/>
    <w:rsid w:val="00C74647"/>
    <w:rsid w:val="00C76039"/>
    <w:rsid w:val="00C76480"/>
    <w:rsid w:val="00C8269C"/>
    <w:rsid w:val="00C836EC"/>
    <w:rsid w:val="00C90242"/>
    <w:rsid w:val="00C92FD6"/>
    <w:rsid w:val="00C93D0E"/>
    <w:rsid w:val="00C94E5B"/>
    <w:rsid w:val="00C96300"/>
    <w:rsid w:val="00CC1355"/>
    <w:rsid w:val="00CC6007"/>
    <w:rsid w:val="00CC6598"/>
    <w:rsid w:val="00CC6BB1"/>
    <w:rsid w:val="00CC6FDF"/>
    <w:rsid w:val="00CD272D"/>
    <w:rsid w:val="00CD7318"/>
    <w:rsid w:val="00CE6DEA"/>
    <w:rsid w:val="00CF101D"/>
    <w:rsid w:val="00D01268"/>
    <w:rsid w:val="00D14E73"/>
    <w:rsid w:val="00D151C3"/>
    <w:rsid w:val="00D15C4F"/>
    <w:rsid w:val="00D504CD"/>
    <w:rsid w:val="00D6155E"/>
    <w:rsid w:val="00D85DF2"/>
    <w:rsid w:val="00D96F99"/>
    <w:rsid w:val="00DA48D8"/>
    <w:rsid w:val="00DA5FEF"/>
    <w:rsid w:val="00DB02D5"/>
    <w:rsid w:val="00DB65AB"/>
    <w:rsid w:val="00DB795C"/>
    <w:rsid w:val="00DC47A2"/>
    <w:rsid w:val="00DD0D44"/>
    <w:rsid w:val="00DE095B"/>
    <w:rsid w:val="00DE1551"/>
    <w:rsid w:val="00DE7FB7"/>
    <w:rsid w:val="00DF640C"/>
    <w:rsid w:val="00DF6F77"/>
    <w:rsid w:val="00E03965"/>
    <w:rsid w:val="00E03E1F"/>
    <w:rsid w:val="00E07D5C"/>
    <w:rsid w:val="00E20DDA"/>
    <w:rsid w:val="00E22F39"/>
    <w:rsid w:val="00E32A8B"/>
    <w:rsid w:val="00E34312"/>
    <w:rsid w:val="00E36054"/>
    <w:rsid w:val="00E37E7B"/>
    <w:rsid w:val="00E41B9A"/>
    <w:rsid w:val="00E41D1F"/>
    <w:rsid w:val="00E46E04"/>
    <w:rsid w:val="00E629D4"/>
    <w:rsid w:val="00E65570"/>
    <w:rsid w:val="00E7612F"/>
    <w:rsid w:val="00E7728A"/>
    <w:rsid w:val="00E849EF"/>
    <w:rsid w:val="00E87396"/>
    <w:rsid w:val="00EB0A1A"/>
    <w:rsid w:val="00EB322F"/>
    <w:rsid w:val="00EB3D28"/>
    <w:rsid w:val="00EC42A3"/>
    <w:rsid w:val="00EC56CF"/>
    <w:rsid w:val="00ED6EE1"/>
    <w:rsid w:val="00EE0A87"/>
    <w:rsid w:val="00EE774F"/>
    <w:rsid w:val="00EF006A"/>
    <w:rsid w:val="00EF4C04"/>
    <w:rsid w:val="00EF7F81"/>
    <w:rsid w:val="00F03FC7"/>
    <w:rsid w:val="00F05B71"/>
    <w:rsid w:val="00F07683"/>
    <w:rsid w:val="00F07933"/>
    <w:rsid w:val="00F205FB"/>
    <w:rsid w:val="00F231C0"/>
    <w:rsid w:val="00F25AA1"/>
    <w:rsid w:val="00F2650A"/>
    <w:rsid w:val="00F3735E"/>
    <w:rsid w:val="00F424BD"/>
    <w:rsid w:val="00F47A06"/>
    <w:rsid w:val="00F53282"/>
    <w:rsid w:val="00F620AD"/>
    <w:rsid w:val="00F72CD1"/>
    <w:rsid w:val="00F75EBB"/>
    <w:rsid w:val="00F83033"/>
    <w:rsid w:val="00F90B63"/>
    <w:rsid w:val="00F90BE1"/>
    <w:rsid w:val="00F939AB"/>
    <w:rsid w:val="00F94890"/>
    <w:rsid w:val="00F966AA"/>
    <w:rsid w:val="00FA0453"/>
    <w:rsid w:val="00FA127F"/>
    <w:rsid w:val="00FA6E56"/>
    <w:rsid w:val="00FB538F"/>
    <w:rsid w:val="00FB78EF"/>
    <w:rsid w:val="00FC0ABB"/>
    <w:rsid w:val="00FC0FD5"/>
    <w:rsid w:val="00FC3071"/>
    <w:rsid w:val="00FC6984"/>
    <w:rsid w:val="00FC7060"/>
    <w:rsid w:val="00FC7AA8"/>
    <w:rsid w:val="00FD21D8"/>
    <w:rsid w:val="00FD5902"/>
    <w:rsid w:val="00FE13BB"/>
    <w:rsid w:val="00FE1AD7"/>
    <w:rsid w:val="00FF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F0B96B"/>
  <w15:docId w15:val="{79C99A11-6D42-4949-9EFB-BD64DCAC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30D"/>
    <w:rPr>
      <w:rFonts w:ascii="Tahoma" w:hAnsi="Tahoma"/>
      <w:sz w:val="22"/>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paragraph" w:styleId="Header">
    <w:name w:val="header"/>
    <w:basedOn w:val="Normal"/>
    <w:rsid w:val="00872FCE"/>
    <w:pPr>
      <w:tabs>
        <w:tab w:val="center" w:pos="4320"/>
        <w:tab w:val="right" w:pos="8640"/>
      </w:tabs>
    </w:pPr>
  </w:style>
  <w:style w:type="paragraph" w:styleId="BodyText">
    <w:name w:val="Body Text"/>
    <w:basedOn w:val="Normal"/>
    <w:rsid w:val="00893DD3"/>
    <w:pPr>
      <w:spacing w:before="60"/>
    </w:pPr>
  </w:style>
  <w:style w:type="paragraph" w:styleId="Footer">
    <w:name w:val="footer"/>
    <w:basedOn w:val="Normal"/>
    <w:rsid w:val="00872FCE"/>
    <w:pPr>
      <w:tabs>
        <w:tab w:val="center" w:pos="4320"/>
        <w:tab w:val="right" w:pos="8640"/>
      </w:tabs>
    </w:pPr>
  </w:style>
  <w:style w:type="table" w:styleId="TableGrid">
    <w:name w:val="Table Grid"/>
    <w:basedOn w:val="TableNormal"/>
    <w:rsid w:val="0056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5AB"/>
    <w:pPr>
      <w:autoSpaceDE w:val="0"/>
      <w:autoSpaceDN w:val="0"/>
      <w:adjustRightInd w:val="0"/>
    </w:pPr>
    <w:rPr>
      <w:rFonts w:ascii="Arial" w:hAnsi="Arial" w:cs="Arial"/>
      <w:color w:val="000000"/>
      <w:sz w:val="24"/>
      <w:szCs w:val="24"/>
    </w:rPr>
  </w:style>
  <w:style w:type="character" w:styleId="Hyperlink">
    <w:name w:val="Hyperlink"/>
    <w:rsid w:val="00935545"/>
    <w:rPr>
      <w:color w:val="0000FF"/>
      <w:u w:val="single"/>
    </w:rPr>
  </w:style>
  <w:style w:type="character" w:styleId="FollowedHyperlink">
    <w:name w:val="FollowedHyperlink"/>
    <w:basedOn w:val="DefaultParagraphFont"/>
    <w:rsid w:val="00AA72D7"/>
    <w:rPr>
      <w:color w:val="800080" w:themeColor="followedHyperlink"/>
      <w:u w:val="single"/>
    </w:rPr>
  </w:style>
  <w:style w:type="character" w:styleId="PlaceholderText">
    <w:name w:val="Placeholder Text"/>
    <w:basedOn w:val="DefaultParagraphFont"/>
    <w:uiPriority w:val="99"/>
    <w:semiHidden/>
    <w:rsid w:val="00346CB5"/>
    <w:rPr>
      <w:color w:val="808080"/>
    </w:rPr>
  </w:style>
  <w:style w:type="paragraph" w:styleId="Subtitle">
    <w:name w:val="Subtitle"/>
    <w:basedOn w:val="Normal"/>
    <w:next w:val="Normal"/>
    <w:link w:val="SubtitleChar"/>
    <w:qFormat/>
    <w:rsid w:val="00C8269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269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pers@u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hmc@uw.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uwmc@uw.edu" TargetMode="External"/><Relationship Id="rId4" Type="http://schemas.openxmlformats.org/officeDocument/2006/relationships/webSettings" Target="webSettings.xml"/><Relationship Id="rId9" Type="http://schemas.openxmlformats.org/officeDocument/2006/relationships/hyperlink" Target="mailto:hmcnurse@uw.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jehlik\LOCALS~1\Temp\TCD6BA.tmp\Medical%20office%20registra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361F19F136945A3BB0D703E4AAFE2B0"/>
        <w:category>
          <w:name w:val="General"/>
          <w:gallery w:val="placeholder"/>
        </w:category>
        <w:types>
          <w:type w:val="bbPlcHdr"/>
        </w:types>
        <w:behaviors>
          <w:behavior w:val="content"/>
        </w:behaviors>
        <w:guid w:val="{1FE3F553-3112-4A84-9312-D33A67C4692E}"/>
      </w:docPartPr>
      <w:docPartBody>
        <w:p w:rsidR="009B3FAE" w:rsidRDefault="009B3FAE" w:rsidP="00406E73">
          <w:pPr>
            <w:pStyle w:val="2361F19F136945A3BB0D703E4AAFE2B04"/>
          </w:pPr>
          <w:r w:rsidRPr="00074ED1">
            <w:t xml:space="preserve">                     </w:t>
          </w:r>
        </w:p>
      </w:docPartBody>
    </w:docPart>
    <w:docPart>
      <w:docPartPr>
        <w:name w:val="DAF4E13DABB049FC9E66833918F16D1F"/>
        <w:category>
          <w:name w:val="General"/>
          <w:gallery w:val="placeholder"/>
        </w:category>
        <w:types>
          <w:type w:val="bbPlcHdr"/>
        </w:types>
        <w:behaviors>
          <w:behavior w:val="content"/>
        </w:behaviors>
        <w:guid w:val="{B2E042DB-E979-4BE1-AEB1-8C8920D007BA}"/>
      </w:docPartPr>
      <w:docPartBody>
        <w:p w:rsidR="009B3FAE" w:rsidRDefault="009B3FAE" w:rsidP="00406E73">
          <w:pPr>
            <w:pStyle w:val="DAF4E13DABB049FC9E66833918F16D1F4"/>
          </w:pPr>
          <w:r w:rsidRPr="00074ED1">
            <w:t xml:space="preserve">                          </w:t>
          </w:r>
        </w:p>
      </w:docPartBody>
    </w:docPart>
    <w:docPart>
      <w:docPartPr>
        <w:name w:val="4F2310E5F1B049B9A77569B3DBD38DAC"/>
        <w:category>
          <w:name w:val="General"/>
          <w:gallery w:val="placeholder"/>
        </w:category>
        <w:types>
          <w:type w:val="bbPlcHdr"/>
        </w:types>
        <w:behaviors>
          <w:behavior w:val="content"/>
        </w:behaviors>
        <w:guid w:val="{071C45F3-66D9-4085-B87F-EF9AB1E16EE0}"/>
      </w:docPartPr>
      <w:docPartBody>
        <w:p w:rsidR="009B3FAE" w:rsidRDefault="009B3FAE" w:rsidP="00406E73">
          <w:pPr>
            <w:pStyle w:val="4F2310E5F1B049B9A77569B3DBD38DAC4"/>
          </w:pPr>
          <w:r w:rsidRPr="00074ED1">
            <w:t xml:space="preserve">              </w:t>
          </w:r>
          <w:r>
            <w:t xml:space="preserve"> </w:t>
          </w:r>
          <w:r w:rsidRPr="00074ED1">
            <w:t xml:space="preserve">       </w:t>
          </w:r>
        </w:p>
      </w:docPartBody>
    </w:docPart>
    <w:docPart>
      <w:docPartPr>
        <w:name w:val="B6FAD46425054C7CBAD877BBBE95AE58"/>
        <w:category>
          <w:name w:val="General"/>
          <w:gallery w:val="placeholder"/>
        </w:category>
        <w:types>
          <w:type w:val="bbPlcHdr"/>
        </w:types>
        <w:behaviors>
          <w:behavior w:val="content"/>
        </w:behaviors>
        <w:guid w:val="{DE97400C-48CE-45F9-968B-5145CDD5A809}"/>
      </w:docPartPr>
      <w:docPartBody>
        <w:p w:rsidR="009B3FAE" w:rsidRDefault="009B3FAE" w:rsidP="00406E73">
          <w:pPr>
            <w:pStyle w:val="B6FAD46425054C7CBAD877BBBE95AE584"/>
          </w:pPr>
          <w:r w:rsidRPr="00074ED1">
            <w:t xml:space="preserve">                                  </w:t>
          </w:r>
        </w:p>
      </w:docPartBody>
    </w:docPart>
    <w:docPart>
      <w:docPartPr>
        <w:name w:val="2661792B3AE140D7A453535251D61218"/>
        <w:category>
          <w:name w:val="General"/>
          <w:gallery w:val="placeholder"/>
        </w:category>
        <w:types>
          <w:type w:val="bbPlcHdr"/>
        </w:types>
        <w:behaviors>
          <w:behavior w:val="content"/>
        </w:behaviors>
        <w:guid w:val="{6F5D1712-ABDC-4012-815C-B61A19E1709D}"/>
      </w:docPartPr>
      <w:docPartBody>
        <w:p w:rsidR="009B3FAE" w:rsidRDefault="009B3FAE" w:rsidP="00406E73">
          <w:pPr>
            <w:pStyle w:val="2661792B3AE140D7A453535251D612184"/>
          </w:pPr>
          <w:r w:rsidRPr="00074ED1">
            <w:t xml:space="preserve">                         </w:t>
          </w:r>
        </w:p>
      </w:docPartBody>
    </w:docPart>
    <w:docPart>
      <w:docPartPr>
        <w:name w:val="24D3630469F6452C83073457B92512EC"/>
        <w:category>
          <w:name w:val="General"/>
          <w:gallery w:val="placeholder"/>
        </w:category>
        <w:types>
          <w:type w:val="bbPlcHdr"/>
        </w:types>
        <w:behaviors>
          <w:behavior w:val="content"/>
        </w:behaviors>
        <w:guid w:val="{E1274CC3-9613-4160-936C-3016027420CA}"/>
      </w:docPartPr>
      <w:docPartBody>
        <w:p w:rsidR="009B3FAE" w:rsidRDefault="009B3FAE" w:rsidP="00406E73">
          <w:pPr>
            <w:pStyle w:val="24D3630469F6452C83073457B92512EC4"/>
          </w:pPr>
          <w:r w:rsidRPr="00074ED1">
            <w:t xml:space="preserve">                 </w:t>
          </w:r>
        </w:p>
      </w:docPartBody>
    </w:docPart>
    <w:docPart>
      <w:docPartPr>
        <w:name w:val="924D54E388EA44C986CA1A047CC227E0"/>
        <w:category>
          <w:name w:val="General"/>
          <w:gallery w:val="placeholder"/>
        </w:category>
        <w:types>
          <w:type w:val="bbPlcHdr"/>
        </w:types>
        <w:behaviors>
          <w:behavior w:val="content"/>
        </w:behaviors>
        <w:guid w:val="{C4445AB4-0111-48B4-ACC3-37B53997F089}"/>
      </w:docPartPr>
      <w:docPartBody>
        <w:p w:rsidR="009B3FAE" w:rsidRDefault="009B3FAE" w:rsidP="00406E73">
          <w:pPr>
            <w:pStyle w:val="924D54E388EA44C986CA1A047CC227E04"/>
          </w:pPr>
          <w:r w:rsidRPr="00074ED1">
            <w:t xml:space="preserve">                        </w:t>
          </w:r>
        </w:p>
      </w:docPartBody>
    </w:docPart>
    <w:docPart>
      <w:docPartPr>
        <w:name w:val="D9364CEDFD6B4E8BBC55F2C68CD092F5"/>
        <w:category>
          <w:name w:val="General"/>
          <w:gallery w:val="placeholder"/>
        </w:category>
        <w:types>
          <w:type w:val="bbPlcHdr"/>
        </w:types>
        <w:behaviors>
          <w:behavior w:val="content"/>
        </w:behaviors>
        <w:guid w:val="{449F8738-2046-4474-92ED-79E17B8E6559}"/>
      </w:docPartPr>
      <w:docPartBody>
        <w:p w:rsidR="009B3FAE" w:rsidRDefault="009B3FAE" w:rsidP="00406E73">
          <w:pPr>
            <w:pStyle w:val="D9364CEDFD6B4E8BBC55F2C68CD092F54"/>
          </w:pPr>
          <w:r w:rsidRPr="00074ED1">
            <w:t xml:space="preserve">                                       </w:t>
          </w:r>
        </w:p>
      </w:docPartBody>
    </w:docPart>
    <w:docPart>
      <w:docPartPr>
        <w:name w:val="D3F0B0286B64456E993FDA1F5E2A7553"/>
        <w:category>
          <w:name w:val="General"/>
          <w:gallery w:val="placeholder"/>
        </w:category>
        <w:types>
          <w:type w:val="bbPlcHdr"/>
        </w:types>
        <w:behaviors>
          <w:behavior w:val="content"/>
        </w:behaviors>
        <w:guid w:val="{075ECBF0-2644-4782-AFCF-1B2F6808BC1B}"/>
      </w:docPartPr>
      <w:docPartBody>
        <w:p w:rsidR="009B3FAE" w:rsidRDefault="009B3FAE" w:rsidP="00406E73">
          <w:pPr>
            <w:pStyle w:val="D3F0B0286B64456E993FDA1F5E2A75534"/>
          </w:pPr>
          <w:r w:rsidRPr="00074ED1">
            <w:t xml:space="preserve">                            </w:t>
          </w:r>
        </w:p>
      </w:docPartBody>
    </w:docPart>
    <w:docPart>
      <w:docPartPr>
        <w:name w:val="53AE7722679844FCBE74640ED52EAD59"/>
        <w:category>
          <w:name w:val="General"/>
          <w:gallery w:val="placeholder"/>
        </w:category>
        <w:types>
          <w:type w:val="bbPlcHdr"/>
        </w:types>
        <w:behaviors>
          <w:behavior w:val="content"/>
        </w:behaviors>
        <w:guid w:val="{A614063E-D86B-48D0-81A1-4F70C427479F}"/>
      </w:docPartPr>
      <w:docPartBody>
        <w:p w:rsidR="009B3FAE" w:rsidRDefault="00406E73" w:rsidP="00406E73">
          <w:pPr>
            <w:pStyle w:val="53AE7722679844FCBE74640ED52EAD594"/>
          </w:pPr>
          <w:r w:rsidRPr="00074ED1">
            <w:t xml:space="preserve">              </w:t>
          </w:r>
        </w:p>
      </w:docPartBody>
    </w:docPart>
    <w:docPart>
      <w:docPartPr>
        <w:name w:val="FD20D51A1AAC45B18A41AD3BFD0A1F40"/>
        <w:category>
          <w:name w:val="General"/>
          <w:gallery w:val="placeholder"/>
        </w:category>
        <w:types>
          <w:type w:val="bbPlcHdr"/>
        </w:types>
        <w:behaviors>
          <w:behavior w:val="content"/>
        </w:behaviors>
        <w:guid w:val="{0E3B6138-CC87-467B-BC11-835A0B865FA5}"/>
      </w:docPartPr>
      <w:docPartBody>
        <w:p w:rsidR="009B3FAE" w:rsidRDefault="00406E73" w:rsidP="00406E73">
          <w:pPr>
            <w:pStyle w:val="FD20D51A1AAC45B18A41AD3BFD0A1F404"/>
          </w:pPr>
          <w:r w:rsidRPr="00074ED1">
            <w:t xml:space="preserve">                      </w:t>
          </w:r>
          <w:r>
            <w:t xml:space="preserve">   </w:t>
          </w:r>
        </w:p>
      </w:docPartBody>
    </w:docPart>
    <w:docPart>
      <w:docPartPr>
        <w:name w:val="7A70D0260CAA4599AF043063AA744570"/>
        <w:category>
          <w:name w:val="General"/>
          <w:gallery w:val="placeholder"/>
        </w:category>
        <w:types>
          <w:type w:val="bbPlcHdr"/>
        </w:types>
        <w:behaviors>
          <w:behavior w:val="content"/>
        </w:behaviors>
        <w:guid w:val="{D1913882-292C-48FC-A451-C876023D6859}"/>
      </w:docPartPr>
      <w:docPartBody>
        <w:p w:rsidR="009B3FAE" w:rsidRDefault="009B3FAE" w:rsidP="00406E73">
          <w:pPr>
            <w:pStyle w:val="7A70D0260CAA4599AF043063AA7445704"/>
          </w:pPr>
          <w:r w:rsidRPr="00074ED1">
            <w:t xml:space="preserve">                                 </w:t>
          </w:r>
          <w:r>
            <w:t xml:space="preserve">       </w:t>
          </w:r>
        </w:p>
      </w:docPartBody>
    </w:docPart>
    <w:docPart>
      <w:docPartPr>
        <w:name w:val="2E4BA73334CA4972BE45B9389B70C25D"/>
        <w:category>
          <w:name w:val="General"/>
          <w:gallery w:val="placeholder"/>
        </w:category>
        <w:types>
          <w:type w:val="bbPlcHdr"/>
        </w:types>
        <w:behaviors>
          <w:behavior w:val="content"/>
        </w:behaviors>
        <w:guid w:val="{6B880DAE-6CBA-4A1D-B4C2-EA5176038F2B}"/>
      </w:docPartPr>
      <w:docPartBody>
        <w:p w:rsidR="009B3FAE" w:rsidRDefault="009B3FAE" w:rsidP="00406E73">
          <w:pPr>
            <w:pStyle w:val="2E4BA73334CA4972BE45B9389B70C25D4"/>
          </w:pPr>
          <w:r w:rsidRPr="00074ED1">
            <w:t xml:space="preserve">                          </w:t>
          </w:r>
          <w:r>
            <w:t xml:space="preserve">             </w:t>
          </w:r>
          <w:r w:rsidRPr="00074ED1">
            <w:t xml:space="preserve">    </w:t>
          </w:r>
        </w:p>
      </w:docPartBody>
    </w:docPart>
    <w:docPart>
      <w:docPartPr>
        <w:name w:val="4A4AC9C98FB243F3A3CE136AF8C28FDC"/>
        <w:category>
          <w:name w:val="General"/>
          <w:gallery w:val="placeholder"/>
        </w:category>
        <w:types>
          <w:type w:val="bbPlcHdr"/>
        </w:types>
        <w:behaviors>
          <w:behavior w:val="content"/>
        </w:behaviors>
        <w:guid w:val="{4FE20B64-F6E1-4C65-8B3B-A3C8E2851093}"/>
      </w:docPartPr>
      <w:docPartBody>
        <w:p w:rsidR="009B3FAE" w:rsidRDefault="009B3FAE" w:rsidP="00406E73">
          <w:pPr>
            <w:pStyle w:val="4A4AC9C98FB243F3A3CE136AF8C28FDC4"/>
          </w:pPr>
          <w:r w:rsidRPr="00074ED1">
            <w:t xml:space="preserve">                    </w:t>
          </w:r>
          <w:r>
            <w:t xml:space="preserve">    </w:t>
          </w:r>
          <w:r w:rsidRPr="00074ED1">
            <w:t xml:space="preserve">  </w:t>
          </w:r>
        </w:p>
      </w:docPartBody>
    </w:docPart>
    <w:docPart>
      <w:docPartPr>
        <w:name w:val="D91155772A5A429F96A69772C8F8B77F"/>
        <w:category>
          <w:name w:val="General"/>
          <w:gallery w:val="placeholder"/>
        </w:category>
        <w:types>
          <w:type w:val="bbPlcHdr"/>
        </w:types>
        <w:behaviors>
          <w:behavior w:val="content"/>
        </w:behaviors>
        <w:guid w:val="{28B4D6DE-846B-4DF3-BCB2-D3D6B01FBC09}"/>
      </w:docPartPr>
      <w:docPartBody>
        <w:p w:rsidR="009B3FAE" w:rsidRDefault="009B3FAE" w:rsidP="00406E73">
          <w:pPr>
            <w:pStyle w:val="D91155772A5A429F96A69772C8F8B77F4"/>
          </w:pPr>
          <w:r w:rsidRPr="00074ED1">
            <w:t xml:space="preserve">                     </w:t>
          </w:r>
          <w:r>
            <w:t xml:space="preserve">     </w:t>
          </w:r>
          <w:r w:rsidRPr="00074ED1">
            <w:t xml:space="preserve">           </w:t>
          </w:r>
        </w:p>
      </w:docPartBody>
    </w:docPart>
    <w:docPart>
      <w:docPartPr>
        <w:name w:val="FCC65DD9A7094FC7A4260B315421E5F9"/>
        <w:category>
          <w:name w:val="General"/>
          <w:gallery w:val="placeholder"/>
        </w:category>
        <w:types>
          <w:type w:val="bbPlcHdr"/>
        </w:types>
        <w:behaviors>
          <w:behavior w:val="content"/>
        </w:behaviors>
        <w:guid w:val="{741598D1-B9AE-4C02-AA40-C25CCC9C6BC8}"/>
      </w:docPartPr>
      <w:docPartBody>
        <w:p w:rsidR="009B3FAE" w:rsidRDefault="009B3FAE" w:rsidP="00406E73">
          <w:pPr>
            <w:pStyle w:val="FCC65DD9A7094FC7A4260B315421E5F94"/>
          </w:pPr>
          <w:r>
            <w:t xml:space="preserve">                      </w:t>
          </w:r>
        </w:p>
      </w:docPartBody>
    </w:docPart>
    <w:docPart>
      <w:docPartPr>
        <w:name w:val="3D410071C3394962B2EF9BA37B50448D"/>
        <w:category>
          <w:name w:val="General"/>
          <w:gallery w:val="placeholder"/>
        </w:category>
        <w:types>
          <w:type w:val="bbPlcHdr"/>
        </w:types>
        <w:behaviors>
          <w:behavior w:val="content"/>
        </w:behaviors>
        <w:guid w:val="{840E0DE0-FAF5-4C14-8536-50C149A4C50B}"/>
      </w:docPartPr>
      <w:docPartBody>
        <w:p w:rsidR="009B3FAE" w:rsidRDefault="009B3FAE" w:rsidP="00406E73">
          <w:pPr>
            <w:pStyle w:val="3D410071C3394962B2EF9BA37B50448D4"/>
          </w:pPr>
          <w:r w:rsidRPr="00074ED1">
            <w:t xml:space="preserve">                                    </w:t>
          </w:r>
        </w:p>
      </w:docPartBody>
    </w:docPart>
    <w:docPart>
      <w:docPartPr>
        <w:name w:val="9A760EF986E34909A8B686914FFBE449"/>
        <w:category>
          <w:name w:val="General"/>
          <w:gallery w:val="placeholder"/>
        </w:category>
        <w:types>
          <w:type w:val="bbPlcHdr"/>
        </w:types>
        <w:behaviors>
          <w:behavior w:val="content"/>
        </w:behaviors>
        <w:guid w:val="{0A6CA397-432F-4DF5-8169-6B3C8B34BDF9}"/>
      </w:docPartPr>
      <w:docPartBody>
        <w:p w:rsidR="009B3FAE" w:rsidRDefault="009B3FAE" w:rsidP="00406E73">
          <w:pPr>
            <w:pStyle w:val="9A760EF986E34909A8B686914FFBE4494"/>
          </w:pPr>
          <w:r w:rsidRPr="00074ED1">
            <w:t xml:space="preserve">                                    </w:t>
          </w:r>
        </w:p>
      </w:docPartBody>
    </w:docPart>
    <w:docPart>
      <w:docPartPr>
        <w:name w:val="0D0CC7260990440A96B02B821FFABCA5"/>
        <w:category>
          <w:name w:val="General"/>
          <w:gallery w:val="placeholder"/>
        </w:category>
        <w:types>
          <w:type w:val="bbPlcHdr"/>
        </w:types>
        <w:behaviors>
          <w:behavior w:val="content"/>
        </w:behaviors>
        <w:guid w:val="{C4D9B3B5-10B4-4037-B6EF-4FAD728A5A3B}"/>
      </w:docPartPr>
      <w:docPartBody>
        <w:p w:rsidR="009B3FAE" w:rsidRDefault="009B3FAE" w:rsidP="00406E73">
          <w:pPr>
            <w:pStyle w:val="0D0CC7260990440A96B02B821FFABCA54"/>
          </w:pPr>
          <w:r w:rsidRPr="00074ED1">
            <w:t xml:space="preserve">               </w:t>
          </w:r>
        </w:p>
      </w:docPartBody>
    </w:docPart>
    <w:docPart>
      <w:docPartPr>
        <w:name w:val="C53747C1925348AD925B7A5210FF7457"/>
        <w:category>
          <w:name w:val="General"/>
          <w:gallery w:val="placeholder"/>
        </w:category>
        <w:types>
          <w:type w:val="bbPlcHdr"/>
        </w:types>
        <w:behaviors>
          <w:behavior w:val="content"/>
        </w:behaviors>
        <w:guid w:val="{E0F20E47-D83E-4CB9-B38C-52AF05CA9B18}"/>
      </w:docPartPr>
      <w:docPartBody>
        <w:p w:rsidR="009B3FAE" w:rsidRDefault="009B3FAE" w:rsidP="00406E73">
          <w:pPr>
            <w:pStyle w:val="C53747C1925348AD925B7A5210FF74574"/>
          </w:pPr>
          <w:r w:rsidRPr="00074ED1">
            <w:t xml:space="preserve">           </w:t>
          </w:r>
        </w:p>
      </w:docPartBody>
    </w:docPart>
    <w:docPart>
      <w:docPartPr>
        <w:name w:val="7D7BAD9966DB460C91473EB3CB59AE8C"/>
        <w:category>
          <w:name w:val="General"/>
          <w:gallery w:val="placeholder"/>
        </w:category>
        <w:types>
          <w:type w:val="bbPlcHdr"/>
        </w:types>
        <w:behaviors>
          <w:behavior w:val="content"/>
        </w:behaviors>
        <w:guid w:val="{0702EB7E-57E8-4CD8-8A86-9F5D2CC8A1BE}"/>
      </w:docPartPr>
      <w:docPartBody>
        <w:p w:rsidR="009B3FAE" w:rsidRDefault="009B3FAE" w:rsidP="00406E73">
          <w:pPr>
            <w:pStyle w:val="7D7BAD9966DB460C91473EB3CB59AE8C4"/>
          </w:pPr>
          <w:r w:rsidRPr="00074ED1">
            <w:t xml:space="preserve">      </w:t>
          </w:r>
        </w:p>
      </w:docPartBody>
    </w:docPart>
    <w:docPart>
      <w:docPartPr>
        <w:name w:val="904B10F63FC2460D8DD4BC50D869DF2C"/>
        <w:category>
          <w:name w:val="General"/>
          <w:gallery w:val="placeholder"/>
        </w:category>
        <w:types>
          <w:type w:val="bbPlcHdr"/>
        </w:types>
        <w:behaviors>
          <w:behavior w:val="content"/>
        </w:behaviors>
        <w:guid w:val="{45DA55E2-DAE1-41B2-A5A0-4F238CBF7029}"/>
      </w:docPartPr>
      <w:docPartBody>
        <w:p w:rsidR="009B3FAE" w:rsidRDefault="009B3FAE" w:rsidP="00406E73">
          <w:pPr>
            <w:pStyle w:val="904B10F63FC2460D8DD4BC50D869DF2C4"/>
          </w:pPr>
          <w:r w:rsidRPr="00074ED1">
            <w:t xml:space="preserve">          </w:t>
          </w:r>
          <w:r>
            <w:t xml:space="preserve"> </w:t>
          </w:r>
          <w:r w:rsidRPr="00074ED1">
            <w:t xml:space="preserve">      </w:t>
          </w:r>
        </w:p>
      </w:docPartBody>
    </w:docPart>
    <w:docPart>
      <w:docPartPr>
        <w:name w:val="E671F581D5544DDDB880D77C00223F61"/>
        <w:category>
          <w:name w:val="General"/>
          <w:gallery w:val="placeholder"/>
        </w:category>
        <w:types>
          <w:type w:val="bbPlcHdr"/>
        </w:types>
        <w:behaviors>
          <w:behavior w:val="content"/>
        </w:behaviors>
        <w:guid w:val="{E49F403A-3355-437B-A973-64DFF46AC894}"/>
      </w:docPartPr>
      <w:docPartBody>
        <w:p w:rsidR="009B3FAE" w:rsidRDefault="009B3FAE" w:rsidP="00406E73">
          <w:pPr>
            <w:pStyle w:val="E671F581D5544DDDB880D77C00223F614"/>
          </w:pPr>
          <w:r w:rsidRPr="00074ED1">
            <w:t xml:space="preserve">               </w:t>
          </w:r>
        </w:p>
      </w:docPartBody>
    </w:docPart>
    <w:docPart>
      <w:docPartPr>
        <w:name w:val="9560333653FE4D93A314998F29AF7607"/>
        <w:category>
          <w:name w:val="General"/>
          <w:gallery w:val="placeholder"/>
        </w:category>
        <w:types>
          <w:type w:val="bbPlcHdr"/>
        </w:types>
        <w:behaviors>
          <w:behavior w:val="content"/>
        </w:behaviors>
        <w:guid w:val="{B01B7E7F-354A-4573-9BED-914069CF131B}"/>
      </w:docPartPr>
      <w:docPartBody>
        <w:p w:rsidR="009B3FAE" w:rsidRDefault="009B3FAE" w:rsidP="00406E73">
          <w:pPr>
            <w:pStyle w:val="9560333653FE4D93A314998F29AF76074"/>
          </w:pPr>
          <w:r w:rsidRPr="00074ED1">
            <w:t xml:space="preserve">           </w:t>
          </w:r>
        </w:p>
      </w:docPartBody>
    </w:docPart>
    <w:docPart>
      <w:docPartPr>
        <w:name w:val="6527240E1BD042948667E82B532E5060"/>
        <w:category>
          <w:name w:val="General"/>
          <w:gallery w:val="placeholder"/>
        </w:category>
        <w:types>
          <w:type w:val="bbPlcHdr"/>
        </w:types>
        <w:behaviors>
          <w:behavior w:val="content"/>
        </w:behaviors>
        <w:guid w:val="{5B473922-F234-42A0-A8CA-2244655D8AA4}"/>
      </w:docPartPr>
      <w:docPartBody>
        <w:p w:rsidR="009B3FAE" w:rsidRDefault="009B3FAE" w:rsidP="00406E73">
          <w:pPr>
            <w:pStyle w:val="6527240E1BD042948667E82B532E50604"/>
          </w:pPr>
          <w:r w:rsidRPr="00074ED1">
            <w:t xml:space="preserve">      </w:t>
          </w:r>
        </w:p>
      </w:docPartBody>
    </w:docPart>
    <w:docPart>
      <w:docPartPr>
        <w:name w:val="90AAE7B849204DD889A705C87ED1BBE5"/>
        <w:category>
          <w:name w:val="General"/>
          <w:gallery w:val="placeholder"/>
        </w:category>
        <w:types>
          <w:type w:val="bbPlcHdr"/>
        </w:types>
        <w:behaviors>
          <w:behavior w:val="content"/>
        </w:behaviors>
        <w:guid w:val="{DBD1D42A-AD07-4C77-8383-0080A2C9AE00}"/>
      </w:docPartPr>
      <w:docPartBody>
        <w:p w:rsidR="009B3FAE" w:rsidRDefault="009B3FAE" w:rsidP="00406E73">
          <w:pPr>
            <w:pStyle w:val="90AAE7B849204DD889A705C87ED1BBE54"/>
          </w:pPr>
          <w:r w:rsidRPr="00074ED1">
            <w:t xml:space="preserve">        </w:t>
          </w:r>
          <w:r>
            <w:t xml:space="preserve"> </w:t>
          </w:r>
          <w:r w:rsidRPr="00074ED1">
            <w:t xml:space="preserve">        </w:t>
          </w:r>
        </w:p>
      </w:docPartBody>
    </w:docPart>
    <w:docPart>
      <w:docPartPr>
        <w:name w:val="048B692FFE2146B78DDC8C2C8D31165B"/>
        <w:category>
          <w:name w:val="General"/>
          <w:gallery w:val="placeholder"/>
        </w:category>
        <w:types>
          <w:type w:val="bbPlcHdr"/>
        </w:types>
        <w:behaviors>
          <w:behavior w:val="content"/>
        </w:behaviors>
        <w:guid w:val="{54C883C9-F66C-4583-BE39-72009D90E034}"/>
      </w:docPartPr>
      <w:docPartBody>
        <w:p w:rsidR="009B3FAE" w:rsidRDefault="009B3FAE" w:rsidP="00406E73">
          <w:pPr>
            <w:pStyle w:val="048B692FFE2146B78DDC8C2C8D31165B4"/>
          </w:pPr>
          <w:r w:rsidRPr="00074ED1">
            <w:t xml:space="preserve">               </w:t>
          </w:r>
        </w:p>
      </w:docPartBody>
    </w:docPart>
    <w:docPart>
      <w:docPartPr>
        <w:name w:val="7E784E9AA9E0429F91788DF57C79A8B3"/>
        <w:category>
          <w:name w:val="General"/>
          <w:gallery w:val="placeholder"/>
        </w:category>
        <w:types>
          <w:type w:val="bbPlcHdr"/>
        </w:types>
        <w:behaviors>
          <w:behavior w:val="content"/>
        </w:behaviors>
        <w:guid w:val="{9AD325DD-AFD8-48C8-9F15-0DDCA25D5FB7}"/>
      </w:docPartPr>
      <w:docPartBody>
        <w:p w:rsidR="009B3FAE" w:rsidRDefault="009B3FAE" w:rsidP="00406E73">
          <w:pPr>
            <w:pStyle w:val="7E784E9AA9E0429F91788DF57C79A8B34"/>
          </w:pPr>
          <w:r w:rsidRPr="00074ED1">
            <w:t xml:space="preserve">          </w:t>
          </w:r>
        </w:p>
      </w:docPartBody>
    </w:docPart>
    <w:docPart>
      <w:docPartPr>
        <w:name w:val="2D74F45DF17E4CC782DAE09BB2844528"/>
        <w:category>
          <w:name w:val="General"/>
          <w:gallery w:val="placeholder"/>
        </w:category>
        <w:types>
          <w:type w:val="bbPlcHdr"/>
        </w:types>
        <w:behaviors>
          <w:behavior w:val="content"/>
        </w:behaviors>
        <w:guid w:val="{C70FF5F2-B803-4C8E-9663-8F7F10F424E2}"/>
      </w:docPartPr>
      <w:docPartBody>
        <w:p w:rsidR="009B3FAE" w:rsidRDefault="009B3FAE" w:rsidP="00406E73">
          <w:pPr>
            <w:pStyle w:val="2D74F45DF17E4CC782DAE09BB28445284"/>
          </w:pPr>
          <w:r w:rsidRPr="00074ED1">
            <w:t xml:space="preserve">      </w:t>
          </w:r>
        </w:p>
      </w:docPartBody>
    </w:docPart>
    <w:docPart>
      <w:docPartPr>
        <w:name w:val="C4BC178E77E14FA7940F374B974CE58D"/>
        <w:category>
          <w:name w:val="General"/>
          <w:gallery w:val="placeholder"/>
        </w:category>
        <w:types>
          <w:type w:val="bbPlcHdr"/>
        </w:types>
        <w:behaviors>
          <w:behavior w:val="content"/>
        </w:behaviors>
        <w:guid w:val="{421C96E3-A06E-4639-89D1-698DF54B1606}"/>
      </w:docPartPr>
      <w:docPartBody>
        <w:p w:rsidR="009B3FAE" w:rsidRDefault="009B3FAE" w:rsidP="00406E73">
          <w:pPr>
            <w:pStyle w:val="C4BC178E77E14FA7940F374B974CE58D4"/>
          </w:pPr>
          <w:r w:rsidRPr="00074ED1">
            <w:t xml:space="preserve">   </w:t>
          </w:r>
          <w:r>
            <w:t xml:space="preserve"> </w:t>
          </w:r>
          <w:r w:rsidRPr="00074ED1">
            <w:t xml:space="preserve">             </w:t>
          </w:r>
        </w:p>
      </w:docPartBody>
    </w:docPart>
    <w:docPart>
      <w:docPartPr>
        <w:name w:val="B878317209B942BEB8B327A8AFC7C134"/>
        <w:category>
          <w:name w:val="General"/>
          <w:gallery w:val="placeholder"/>
        </w:category>
        <w:types>
          <w:type w:val="bbPlcHdr"/>
        </w:types>
        <w:behaviors>
          <w:behavior w:val="content"/>
        </w:behaviors>
        <w:guid w:val="{CD2BB27A-20FF-4F8A-A56E-9CC743908CAA}"/>
      </w:docPartPr>
      <w:docPartBody>
        <w:p w:rsidR="009B3FAE" w:rsidRDefault="009B3FAE" w:rsidP="00406E73">
          <w:pPr>
            <w:pStyle w:val="B878317209B942BEB8B327A8AFC7C1344"/>
          </w:pPr>
          <w:r w:rsidRPr="00074ED1">
            <w:t xml:space="preserve">               </w:t>
          </w:r>
        </w:p>
      </w:docPartBody>
    </w:docPart>
    <w:docPart>
      <w:docPartPr>
        <w:name w:val="0D90A4C98F6B40BDAA6DDCB691551A74"/>
        <w:category>
          <w:name w:val="General"/>
          <w:gallery w:val="placeholder"/>
        </w:category>
        <w:types>
          <w:type w:val="bbPlcHdr"/>
        </w:types>
        <w:behaviors>
          <w:behavior w:val="content"/>
        </w:behaviors>
        <w:guid w:val="{00818A41-A750-4CB0-94F7-E71B9C514BF8}"/>
      </w:docPartPr>
      <w:docPartBody>
        <w:p w:rsidR="009B3FAE" w:rsidRDefault="009B3FAE" w:rsidP="00406E73">
          <w:pPr>
            <w:pStyle w:val="0D90A4C98F6B40BDAA6DDCB691551A744"/>
          </w:pPr>
          <w:r w:rsidRPr="00074ED1">
            <w:t xml:space="preserve">         .</w:t>
          </w:r>
        </w:p>
      </w:docPartBody>
    </w:docPart>
    <w:docPart>
      <w:docPartPr>
        <w:name w:val="EE52DFE20A6549AAB010113CA9C628A1"/>
        <w:category>
          <w:name w:val="General"/>
          <w:gallery w:val="placeholder"/>
        </w:category>
        <w:types>
          <w:type w:val="bbPlcHdr"/>
        </w:types>
        <w:behaviors>
          <w:behavior w:val="content"/>
        </w:behaviors>
        <w:guid w:val="{C97FC3A9-D05C-486D-AC8B-024440123A17}"/>
      </w:docPartPr>
      <w:docPartBody>
        <w:p w:rsidR="009B3FAE" w:rsidRDefault="009B3FAE" w:rsidP="00406E73">
          <w:pPr>
            <w:pStyle w:val="EE52DFE20A6549AAB010113CA9C628A14"/>
          </w:pPr>
          <w:r w:rsidRPr="00074ED1">
            <w:t xml:space="preserve">      </w:t>
          </w:r>
        </w:p>
      </w:docPartBody>
    </w:docPart>
    <w:docPart>
      <w:docPartPr>
        <w:name w:val="6DB5F78A33164486861254E71A214DF8"/>
        <w:category>
          <w:name w:val="General"/>
          <w:gallery w:val="placeholder"/>
        </w:category>
        <w:types>
          <w:type w:val="bbPlcHdr"/>
        </w:types>
        <w:behaviors>
          <w:behavior w:val="content"/>
        </w:behaviors>
        <w:guid w:val="{E666C3B3-CF61-4978-AE73-98D334393DD1}"/>
      </w:docPartPr>
      <w:docPartBody>
        <w:p w:rsidR="009B3FAE" w:rsidRDefault="009B3FAE" w:rsidP="00406E73">
          <w:pPr>
            <w:pStyle w:val="6DB5F78A33164486861254E71A214DF84"/>
          </w:pPr>
          <w:r w:rsidRPr="00074ED1">
            <w:t xml:space="preserve">           </w:t>
          </w:r>
          <w:r>
            <w:t xml:space="preserve"> </w:t>
          </w:r>
          <w:r w:rsidRPr="00074ED1">
            <w:t xml:space="preserve">     </w:t>
          </w:r>
        </w:p>
      </w:docPartBody>
    </w:docPart>
    <w:docPart>
      <w:docPartPr>
        <w:name w:val="4A27D94C1AA84A27A77BB3C3DF19C3CA"/>
        <w:category>
          <w:name w:val="General"/>
          <w:gallery w:val="placeholder"/>
        </w:category>
        <w:types>
          <w:type w:val="bbPlcHdr"/>
        </w:types>
        <w:behaviors>
          <w:behavior w:val="content"/>
        </w:behaviors>
        <w:guid w:val="{91EA6DDB-93A3-43C9-BA13-D64D882D01D4}"/>
      </w:docPartPr>
      <w:docPartBody>
        <w:p w:rsidR="009B3FAE" w:rsidRDefault="009B3FAE" w:rsidP="00406E73">
          <w:pPr>
            <w:pStyle w:val="4A27D94C1AA84A27A77BB3C3DF19C3CA"/>
          </w:pPr>
          <w:r w:rsidRPr="0012030D">
            <w:t xml:space="preserve">       </w:t>
          </w:r>
        </w:p>
      </w:docPartBody>
    </w:docPart>
    <w:docPart>
      <w:docPartPr>
        <w:name w:val="DefaultPlaceholder_-1854013440"/>
        <w:category>
          <w:name w:val="General"/>
          <w:gallery w:val="placeholder"/>
        </w:category>
        <w:types>
          <w:type w:val="bbPlcHdr"/>
        </w:types>
        <w:behaviors>
          <w:behavior w:val="content"/>
        </w:behaviors>
        <w:guid w:val="{BEFCB22D-0705-4B8E-BA95-2608BD0C3B23}"/>
      </w:docPartPr>
      <w:docPartBody>
        <w:p w:rsidR="00E02B3D" w:rsidRDefault="00946698">
          <w:r w:rsidRPr="00DC72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8D"/>
    <w:rsid w:val="000D08CC"/>
    <w:rsid w:val="00406E73"/>
    <w:rsid w:val="00946698"/>
    <w:rsid w:val="009B3FAE"/>
    <w:rsid w:val="00E02B3D"/>
    <w:rsid w:val="00E3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698"/>
    <w:rPr>
      <w:color w:val="808080"/>
    </w:rPr>
  </w:style>
  <w:style w:type="paragraph" w:customStyle="1" w:styleId="2361F19F136945A3BB0D703E4AAFE2B04">
    <w:name w:val="2361F19F136945A3BB0D703E4AAFE2B04"/>
    <w:rsid w:val="00406E73"/>
    <w:pPr>
      <w:spacing w:after="0" w:line="240" w:lineRule="auto"/>
    </w:pPr>
    <w:rPr>
      <w:rFonts w:ascii="Tahoma" w:eastAsia="Times New Roman" w:hAnsi="Tahoma" w:cs="Times New Roman"/>
      <w:sz w:val="16"/>
      <w:szCs w:val="24"/>
    </w:rPr>
  </w:style>
  <w:style w:type="paragraph" w:customStyle="1" w:styleId="DAF4E13DABB049FC9E66833918F16D1F4">
    <w:name w:val="DAF4E13DABB049FC9E66833918F16D1F4"/>
    <w:rsid w:val="00406E73"/>
    <w:pPr>
      <w:spacing w:after="0" w:line="240" w:lineRule="auto"/>
    </w:pPr>
    <w:rPr>
      <w:rFonts w:ascii="Tahoma" w:eastAsia="Times New Roman" w:hAnsi="Tahoma" w:cs="Times New Roman"/>
      <w:sz w:val="16"/>
      <w:szCs w:val="24"/>
    </w:rPr>
  </w:style>
  <w:style w:type="paragraph" w:customStyle="1" w:styleId="4F2310E5F1B049B9A77569B3DBD38DAC4">
    <w:name w:val="4F2310E5F1B049B9A77569B3DBD38DAC4"/>
    <w:rsid w:val="00406E73"/>
    <w:pPr>
      <w:spacing w:after="0" w:line="240" w:lineRule="auto"/>
    </w:pPr>
    <w:rPr>
      <w:rFonts w:ascii="Tahoma" w:eastAsia="Times New Roman" w:hAnsi="Tahoma" w:cs="Times New Roman"/>
      <w:sz w:val="16"/>
      <w:szCs w:val="24"/>
    </w:rPr>
  </w:style>
  <w:style w:type="paragraph" w:customStyle="1" w:styleId="B6FAD46425054C7CBAD877BBBE95AE584">
    <w:name w:val="B6FAD46425054C7CBAD877BBBE95AE584"/>
    <w:rsid w:val="00406E73"/>
    <w:pPr>
      <w:spacing w:after="0" w:line="240" w:lineRule="auto"/>
    </w:pPr>
    <w:rPr>
      <w:rFonts w:ascii="Tahoma" w:eastAsia="Times New Roman" w:hAnsi="Tahoma" w:cs="Times New Roman"/>
      <w:sz w:val="16"/>
      <w:szCs w:val="24"/>
    </w:rPr>
  </w:style>
  <w:style w:type="paragraph" w:customStyle="1" w:styleId="2661792B3AE140D7A453535251D612184">
    <w:name w:val="2661792B3AE140D7A453535251D612184"/>
    <w:rsid w:val="00406E73"/>
    <w:pPr>
      <w:spacing w:after="0" w:line="240" w:lineRule="auto"/>
    </w:pPr>
    <w:rPr>
      <w:rFonts w:ascii="Tahoma" w:eastAsia="Times New Roman" w:hAnsi="Tahoma" w:cs="Times New Roman"/>
      <w:sz w:val="16"/>
      <w:szCs w:val="24"/>
    </w:rPr>
  </w:style>
  <w:style w:type="paragraph" w:customStyle="1" w:styleId="24D3630469F6452C83073457B92512EC4">
    <w:name w:val="24D3630469F6452C83073457B92512EC4"/>
    <w:rsid w:val="00406E73"/>
    <w:pPr>
      <w:spacing w:after="0" w:line="240" w:lineRule="auto"/>
    </w:pPr>
    <w:rPr>
      <w:rFonts w:ascii="Tahoma" w:eastAsia="Times New Roman" w:hAnsi="Tahoma" w:cs="Times New Roman"/>
      <w:sz w:val="16"/>
      <w:szCs w:val="24"/>
    </w:rPr>
  </w:style>
  <w:style w:type="paragraph" w:customStyle="1" w:styleId="924D54E388EA44C986CA1A047CC227E04">
    <w:name w:val="924D54E388EA44C986CA1A047CC227E04"/>
    <w:rsid w:val="00406E73"/>
    <w:pPr>
      <w:spacing w:after="0" w:line="240" w:lineRule="auto"/>
    </w:pPr>
    <w:rPr>
      <w:rFonts w:ascii="Tahoma" w:eastAsia="Times New Roman" w:hAnsi="Tahoma" w:cs="Times New Roman"/>
      <w:sz w:val="16"/>
      <w:szCs w:val="24"/>
    </w:rPr>
  </w:style>
  <w:style w:type="paragraph" w:customStyle="1" w:styleId="D9364CEDFD6B4E8BBC55F2C68CD092F54">
    <w:name w:val="D9364CEDFD6B4E8BBC55F2C68CD092F54"/>
    <w:rsid w:val="00406E73"/>
    <w:pPr>
      <w:spacing w:after="0" w:line="240" w:lineRule="auto"/>
    </w:pPr>
    <w:rPr>
      <w:rFonts w:ascii="Tahoma" w:eastAsia="Times New Roman" w:hAnsi="Tahoma" w:cs="Times New Roman"/>
      <w:sz w:val="16"/>
      <w:szCs w:val="24"/>
    </w:rPr>
  </w:style>
  <w:style w:type="paragraph" w:customStyle="1" w:styleId="D3F0B0286B64456E993FDA1F5E2A75534">
    <w:name w:val="D3F0B0286B64456E993FDA1F5E2A75534"/>
    <w:rsid w:val="00406E73"/>
    <w:pPr>
      <w:spacing w:after="0" w:line="240" w:lineRule="auto"/>
    </w:pPr>
    <w:rPr>
      <w:rFonts w:ascii="Tahoma" w:eastAsia="Times New Roman" w:hAnsi="Tahoma" w:cs="Times New Roman"/>
      <w:sz w:val="16"/>
      <w:szCs w:val="24"/>
    </w:rPr>
  </w:style>
  <w:style w:type="paragraph" w:customStyle="1" w:styleId="53AE7722679844FCBE74640ED52EAD594">
    <w:name w:val="53AE7722679844FCBE74640ED52EAD594"/>
    <w:rsid w:val="00406E73"/>
    <w:pPr>
      <w:spacing w:after="0" w:line="240" w:lineRule="auto"/>
    </w:pPr>
    <w:rPr>
      <w:rFonts w:ascii="Tahoma" w:eastAsia="Times New Roman" w:hAnsi="Tahoma" w:cs="Times New Roman"/>
      <w:sz w:val="16"/>
      <w:szCs w:val="24"/>
    </w:rPr>
  </w:style>
  <w:style w:type="paragraph" w:customStyle="1" w:styleId="FD20D51A1AAC45B18A41AD3BFD0A1F404">
    <w:name w:val="FD20D51A1AAC45B18A41AD3BFD0A1F404"/>
    <w:rsid w:val="00406E73"/>
    <w:pPr>
      <w:spacing w:after="0" w:line="240" w:lineRule="auto"/>
    </w:pPr>
    <w:rPr>
      <w:rFonts w:ascii="Tahoma" w:eastAsia="Times New Roman" w:hAnsi="Tahoma" w:cs="Times New Roman"/>
      <w:sz w:val="16"/>
      <w:szCs w:val="24"/>
    </w:rPr>
  </w:style>
  <w:style w:type="paragraph" w:customStyle="1" w:styleId="7A70D0260CAA4599AF043063AA7445704">
    <w:name w:val="7A70D0260CAA4599AF043063AA7445704"/>
    <w:rsid w:val="00406E73"/>
    <w:pPr>
      <w:spacing w:after="0" w:line="240" w:lineRule="auto"/>
    </w:pPr>
    <w:rPr>
      <w:rFonts w:ascii="Tahoma" w:eastAsia="Times New Roman" w:hAnsi="Tahoma" w:cs="Times New Roman"/>
      <w:sz w:val="16"/>
      <w:szCs w:val="24"/>
    </w:rPr>
  </w:style>
  <w:style w:type="paragraph" w:customStyle="1" w:styleId="2E4BA73334CA4972BE45B9389B70C25D4">
    <w:name w:val="2E4BA73334CA4972BE45B9389B70C25D4"/>
    <w:rsid w:val="00406E73"/>
    <w:pPr>
      <w:spacing w:after="0" w:line="240" w:lineRule="auto"/>
    </w:pPr>
    <w:rPr>
      <w:rFonts w:ascii="Tahoma" w:eastAsia="Times New Roman" w:hAnsi="Tahoma" w:cs="Times New Roman"/>
      <w:sz w:val="16"/>
      <w:szCs w:val="24"/>
    </w:rPr>
  </w:style>
  <w:style w:type="paragraph" w:customStyle="1" w:styleId="4A4AC9C98FB243F3A3CE136AF8C28FDC4">
    <w:name w:val="4A4AC9C98FB243F3A3CE136AF8C28FDC4"/>
    <w:rsid w:val="00406E73"/>
    <w:pPr>
      <w:spacing w:after="0" w:line="240" w:lineRule="auto"/>
    </w:pPr>
    <w:rPr>
      <w:rFonts w:ascii="Tahoma" w:eastAsia="Times New Roman" w:hAnsi="Tahoma" w:cs="Times New Roman"/>
      <w:sz w:val="16"/>
      <w:szCs w:val="24"/>
    </w:rPr>
  </w:style>
  <w:style w:type="paragraph" w:customStyle="1" w:styleId="D91155772A5A429F96A69772C8F8B77F4">
    <w:name w:val="D91155772A5A429F96A69772C8F8B77F4"/>
    <w:rsid w:val="00406E73"/>
    <w:pPr>
      <w:spacing w:after="0" w:line="240" w:lineRule="auto"/>
    </w:pPr>
    <w:rPr>
      <w:rFonts w:ascii="Tahoma" w:eastAsia="Times New Roman" w:hAnsi="Tahoma" w:cs="Times New Roman"/>
      <w:sz w:val="16"/>
      <w:szCs w:val="24"/>
    </w:rPr>
  </w:style>
  <w:style w:type="paragraph" w:customStyle="1" w:styleId="FCC65DD9A7094FC7A4260B315421E5F94">
    <w:name w:val="FCC65DD9A7094FC7A4260B315421E5F94"/>
    <w:rsid w:val="00406E73"/>
    <w:pPr>
      <w:spacing w:after="0" w:line="240" w:lineRule="auto"/>
    </w:pPr>
    <w:rPr>
      <w:rFonts w:ascii="Tahoma" w:eastAsia="Times New Roman" w:hAnsi="Tahoma" w:cs="Times New Roman"/>
      <w:sz w:val="16"/>
      <w:szCs w:val="24"/>
    </w:rPr>
  </w:style>
  <w:style w:type="paragraph" w:customStyle="1" w:styleId="3D410071C3394962B2EF9BA37B50448D4">
    <w:name w:val="3D410071C3394962B2EF9BA37B50448D4"/>
    <w:rsid w:val="00406E73"/>
    <w:pPr>
      <w:spacing w:after="0" w:line="240" w:lineRule="auto"/>
    </w:pPr>
    <w:rPr>
      <w:rFonts w:ascii="Tahoma" w:eastAsia="Times New Roman" w:hAnsi="Tahoma" w:cs="Times New Roman"/>
      <w:sz w:val="16"/>
      <w:szCs w:val="24"/>
    </w:rPr>
  </w:style>
  <w:style w:type="paragraph" w:customStyle="1" w:styleId="9A760EF986E34909A8B686914FFBE4494">
    <w:name w:val="9A760EF986E34909A8B686914FFBE4494"/>
    <w:rsid w:val="00406E73"/>
    <w:pPr>
      <w:spacing w:after="0" w:line="240" w:lineRule="auto"/>
    </w:pPr>
    <w:rPr>
      <w:rFonts w:ascii="Tahoma" w:eastAsia="Times New Roman" w:hAnsi="Tahoma" w:cs="Times New Roman"/>
      <w:sz w:val="16"/>
      <w:szCs w:val="24"/>
    </w:rPr>
  </w:style>
  <w:style w:type="paragraph" w:customStyle="1" w:styleId="0D0CC7260990440A96B02B821FFABCA54">
    <w:name w:val="0D0CC7260990440A96B02B821FFABCA54"/>
    <w:rsid w:val="00406E73"/>
    <w:pPr>
      <w:spacing w:after="0" w:line="240" w:lineRule="auto"/>
    </w:pPr>
    <w:rPr>
      <w:rFonts w:ascii="Tahoma" w:eastAsia="Times New Roman" w:hAnsi="Tahoma" w:cs="Times New Roman"/>
      <w:sz w:val="16"/>
      <w:szCs w:val="24"/>
    </w:rPr>
  </w:style>
  <w:style w:type="paragraph" w:customStyle="1" w:styleId="C53747C1925348AD925B7A5210FF74574">
    <w:name w:val="C53747C1925348AD925B7A5210FF74574"/>
    <w:rsid w:val="00406E73"/>
    <w:pPr>
      <w:spacing w:after="0" w:line="240" w:lineRule="auto"/>
    </w:pPr>
    <w:rPr>
      <w:rFonts w:ascii="Tahoma" w:eastAsia="Times New Roman" w:hAnsi="Tahoma" w:cs="Times New Roman"/>
      <w:sz w:val="16"/>
      <w:szCs w:val="24"/>
    </w:rPr>
  </w:style>
  <w:style w:type="paragraph" w:customStyle="1" w:styleId="7D7BAD9966DB460C91473EB3CB59AE8C4">
    <w:name w:val="7D7BAD9966DB460C91473EB3CB59AE8C4"/>
    <w:rsid w:val="00406E73"/>
    <w:pPr>
      <w:spacing w:after="0" w:line="240" w:lineRule="auto"/>
    </w:pPr>
    <w:rPr>
      <w:rFonts w:ascii="Tahoma" w:eastAsia="Times New Roman" w:hAnsi="Tahoma" w:cs="Times New Roman"/>
      <w:sz w:val="16"/>
      <w:szCs w:val="24"/>
    </w:rPr>
  </w:style>
  <w:style w:type="paragraph" w:customStyle="1" w:styleId="904B10F63FC2460D8DD4BC50D869DF2C4">
    <w:name w:val="904B10F63FC2460D8DD4BC50D869DF2C4"/>
    <w:rsid w:val="00406E73"/>
    <w:pPr>
      <w:spacing w:after="0" w:line="240" w:lineRule="auto"/>
    </w:pPr>
    <w:rPr>
      <w:rFonts w:ascii="Tahoma" w:eastAsia="Times New Roman" w:hAnsi="Tahoma" w:cs="Times New Roman"/>
      <w:sz w:val="16"/>
      <w:szCs w:val="24"/>
    </w:rPr>
  </w:style>
  <w:style w:type="paragraph" w:customStyle="1" w:styleId="E671F581D5544DDDB880D77C00223F614">
    <w:name w:val="E671F581D5544DDDB880D77C00223F614"/>
    <w:rsid w:val="00406E73"/>
    <w:pPr>
      <w:spacing w:after="0" w:line="240" w:lineRule="auto"/>
    </w:pPr>
    <w:rPr>
      <w:rFonts w:ascii="Tahoma" w:eastAsia="Times New Roman" w:hAnsi="Tahoma" w:cs="Times New Roman"/>
      <w:sz w:val="16"/>
      <w:szCs w:val="24"/>
    </w:rPr>
  </w:style>
  <w:style w:type="paragraph" w:customStyle="1" w:styleId="9560333653FE4D93A314998F29AF76074">
    <w:name w:val="9560333653FE4D93A314998F29AF76074"/>
    <w:rsid w:val="00406E73"/>
    <w:pPr>
      <w:spacing w:after="0" w:line="240" w:lineRule="auto"/>
    </w:pPr>
    <w:rPr>
      <w:rFonts w:ascii="Tahoma" w:eastAsia="Times New Roman" w:hAnsi="Tahoma" w:cs="Times New Roman"/>
      <w:sz w:val="16"/>
      <w:szCs w:val="24"/>
    </w:rPr>
  </w:style>
  <w:style w:type="paragraph" w:customStyle="1" w:styleId="6527240E1BD042948667E82B532E50604">
    <w:name w:val="6527240E1BD042948667E82B532E50604"/>
    <w:rsid w:val="00406E73"/>
    <w:pPr>
      <w:spacing w:after="0" w:line="240" w:lineRule="auto"/>
    </w:pPr>
    <w:rPr>
      <w:rFonts w:ascii="Tahoma" w:eastAsia="Times New Roman" w:hAnsi="Tahoma" w:cs="Times New Roman"/>
      <w:sz w:val="16"/>
      <w:szCs w:val="24"/>
    </w:rPr>
  </w:style>
  <w:style w:type="paragraph" w:customStyle="1" w:styleId="90AAE7B849204DD889A705C87ED1BBE54">
    <w:name w:val="90AAE7B849204DD889A705C87ED1BBE54"/>
    <w:rsid w:val="00406E73"/>
    <w:pPr>
      <w:spacing w:after="0" w:line="240" w:lineRule="auto"/>
    </w:pPr>
    <w:rPr>
      <w:rFonts w:ascii="Tahoma" w:eastAsia="Times New Roman" w:hAnsi="Tahoma" w:cs="Times New Roman"/>
      <w:sz w:val="16"/>
      <w:szCs w:val="24"/>
    </w:rPr>
  </w:style>
  <w:style w:type="paragraph" w:customStyle="1" w:styleId="048B692FFE2146B78DDC8C2C8D31165B4">
    <w:name w:val="048B692FFE2146B78DDC8C2C8D31165B4"/>
    <w:rsid w:val="00406E73"/>
    <w:pPr>
      <w:spacing w:after="0" w:line="240" w:lineRule="auto"/>
    </w:pPr>
    <w:rPr>
      <w:rFonts w:ascii="Tahoma" w:eastAsia="Times New Roman" w:hAnsi="Tahoma" w:cs="Times New Roman"/>
      <w:sz w:val="16"/>
      <w:szCs w:val="24"/>
    </w:rPr>
  </w:style>
  <w:style w:type="paragraph" w:customStyle="1" w:styleId="7E784E9AA9E0429F91788DF57C79A8B34">
    <w:name w:val="7E784E9AA9E0429F91788DF57C79A8B34"/>
    <w:rsid w:val="00406E73"/>
    <w:pPr>
      <w:spacing w:after="0" w:line="240" w:lineRule="auto"/>
    </w:pPr>
    <w:rPr>
      <w:rFonts w:ascii="Tahoma" w:eastAsia="Times New Roman" w:hAnsi="Tahoma" w:cs="Times New Roman"/>
      <w:sz w:val="16"/>
      <w:szCs w:val="24"/>
    </w:rPr>
  </w:style>
  <w:style w:type="paragraph" w:customStyle="1" w:styleId="2D74F45DF17E4CC782DAE09BB28445284">
    <w:name w:val="2D74F45DF17E4CC782DAE09BB28445284"/>
    <w:rsid w:val="00406E73"/>
    <w:pPr>
      <w:spacing w:after="0" w:line="240" w:lineRule="auto"/>
    </w:pPr>
    <w:rPr>
      <w:rFonts w:ascii="Tahoma" w:eastAsia="Times New Roman" w:hAnsi="Tahoma" w:cs="Times New Roman"/>
      <w:sz w:val="16"/>
      <w:szCs w:val="24"/>
    </w:rPr>
  </w:style>
  <w:style w:type="paragraph" w:customStyle="1" w:styleId="C4BC178E77E14FA7940F374B974CE58D4">
    <w:name w:val="C4BC178E77E14FA7940F374B974CE58D4"/>
    <w:rsid w:val="00406E73"/>
    <w:pPr>
      <w:spacing w:after="0" w:line="240" w:lineRule="auto"/>
    </w:pPr>
    <w:rPr>
      <w:rFonts w:ascii="Tahoma" w:eastAsia="Times New Roman" w:hAnsi="Tahoma" w:cs="Times New Roman"/>
      <w:sz w:val="16"/>
      <w:szCs w:val="24"/>
    </w:rPr>
  </w:style>
  <w:style w:type="paragraph" w:customStyle="1" w:styleId="B878317209B942BEB8B327A8AFC7C1344">
    <w:name w:val="B878317209B942BEB8B327A8AFC7C1344"/>
    <w:rsid w:val="00406E73"/>
    <w:pPr>
      <w:spacing w:after="0" w:line="240" w:lineRule="auto"/>
    </w:pPr>
    <w:rPr>
      <w:rFonts w:ascii="Tahoma" w:eastAsia="Times New Roman" w:hAnsi="Tahoma" w:cs="Times New Roman"/>
      <w:sz w:val="16"/>
      <w:szCs w:val="24"/>
    </w:rPr>
  </w:style>
  <w:style w:type="paragraph" w:customStyle="1" w:styleId="0D90A4C98F6B40BDAA6DDCB691551A744">
    <w:name w:val="0D90A4C98F6B40BDAA6DDCB691551A744"/>
    <w:rsid w:val="00406E73"/>
    <w:pPr>
      <w:spacing w:after="0" w:line="240" w:lineRule="auto"/>
    </w:pPr>
    <w:rPr>
      <w:rFonts w:ascii="Tahoma" w:eastAsia="Times New Roman" w:hAnsi="Tahoma" w:cs="Times New Roman"/>
      <w:sz w:val="16"/>
      <w:szCs w:val="24"/>
    </w:rPr>
  </w:style>
  <w:style w:type="paragraph" w:customStyle="1" w:styleId="EE52DFE20A6549AAB010113CA9C628A14">
    <w:name w:val="EE52DFE20A6549AAB010113CA9C628A14"/>
    <w:rsid w:val="00406E73"/>
    <w:pPr>
      <w:spacing w:after="0" w:line="240" w:lineRule="auto"/>
    </w:pPr>
    <w:rPr>
      <w:rFonts w:ascii="Tahoma" w:eastAsia="Times New Roman" w:hAnsi="Tahoma" w:cs="Times New Roman"/>
      <w:sz w:val="16"/>
      <w:szCs w:val="24"/>
    </w:rPr>
  </w:style>
  <w:style w:type="paragraph" w:customStyle="1" w:styleId="6DB5F78A33164486861254E71A214DF84">
    <w:name w:val="6DB5F78A33164486861254E71A214DF84"/>
    <w:rsid w:val="00406E73"/>
    <w:pPr>
      <w:spacing w:after="0" w:line="240" w:lineRule="auto"/>
    </w:pPr>
    <w:rPr>
      <w:rFonts w:ascii="Tahoma" w:eastAsia="Times New Roman" w:hAnsi="Tahoma" w:cs="Times New Roman"/>
      <w:sz w:val="16"/>
      <w:szCs w:val="24"/>
    </w:rPr>
  </w:style>
  <w:style w:type="paragraph" w:customStyle="1" w:styleId="4A27D94C1AA84A27A77BB3C3DF19C3CA">
    <w:name w:val="4A27D94C1AA84A27A77BB3C3DF19C3CA"/>
    <w:rsid w:val="00406E73"/>
    <w:pPr>
      <w:spacing w:after="0" w:line="240" w:lineRule="auto"/>
    </w:pPr>
    <w:rPr>
      <w:rFonts w:ascii="Tahoma" w:eastAsia="Times New Roman" w:hAnsi="Tahoma"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office registration form</Template>
  <TotalTime>5</TotalTime>
  <Pages>2</Pages>
  <Words>568</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OFFICE OF COMPENSATION AND PROFESSIONAL STAFF PROGRAMS</vt:lpstr>
    </vt:vector>
  </TitlesOfParts>
  <Company>Microsoft Corporation</Company>
  <LinksUpToDate>false</LinksUpToDate>
  <CharactersWithSpaces>4700</CharactersWithSpaces>
  <SharedDoc>false</SharedDoc>
  <HLinks>
    <vt:vector size="6" baseType="variant">
      <vt:variant>
        <vt:i4>2490423</vt:i4>
      </vt:variant>
      <vt:variant>
        <vt:i4>0</vt:i4>
      </vt:variant>
      <vt:variant>
        <vt:i4>0</vt:i4>
      </vt:variant>
      <vt:variant>
        <vt:i4>5</vt:i4>
      </vt:variant>
      <vt:variant>
        <vt:lpwstr>http://www.washington.edu/admin/hr/forms/instructions.html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COMPENSATION AND PROFESSIONAL STAFF PROGRAMS</dc:title>
  <dc:subject/>
  <dc:creator>template</dc:creator>
  <cp:keywords/>
  <cp:lastModifiedBy>Trista R Truemper</cp:lastModifiedBy>
  <cp:revision>5</cp:revision>
  <cp:lastPrinted>2018-08-07T22:07:00Z</cp:lastPrinted>
  <dcterms:created xsi:type="dcterms:W3CDTF">2024-04-24T19:44:00Z</dcterms:created>
  <dcterms:modified xsi:type="dcterms:W3CDTF">2024-04-24T19:47:00Z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