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681E6" w14:textId="707D2171" w:rsidR="00EA2BD5" w:rsidRPr="00621FB2" w:rsidRDefault="00EA2BD5" w:rsidP="00B7367C">
      <w:pPr>
        <w:pStyle w:val="Heading3"/>
        <w:jc w:val="left"/>
      </w:pPr>
      <w:r w:rsidRPr="00621FB2">
        <w:rPr>
          <w:noProof/>
          <w:sz w:val="16"/>
        </w:rPr>
        <w:drawing>
          <wp:anchor distT="0" distB="0" distL="114300" distR="114300" simplePos="0" relativeHeight="251658240" behindDoc="0" locked="0" layoutInCell="1" allowOverlap="1" wp14:anchorId="0B78D5DA" wp14:editId="0A576539">
            <wp:simplePos x="0" y="0"/>
            <wp:positionH relativeFrom="margin">
              <wp:posOffset>0</wp:posOffset>
            </wp:positionH>
            <wp:positionV relativeFrom="paragraph">
              <wp:posOffset>59217</wp:posOffset>
            </wp:positionV>
            <wp:extent cx="2896235" cy="622935"/>
            <wp:effectExtent l="0" t="0" r="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23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5865F" w14:textId="07E13A8F" w:rsidR="00441A49" w:rsidRPr="00441A49" w:rsidRDefault="00441A49" w:rsidP="00441A49">
      <w:pPr>
        <w:rPr>
          <w:szCs w:val="20"/>
        </w:rPr>
      </w:pPr>
      <w:r w:rsidRPr="00441A49">
        <w:rPr>
          <w:szCs w:val="20"/>
        </w:rPr>
        <w:t xml:space="preserve">For </w:t>
      </w:r>
      <w:r w:rsidRPr="00441A49">
        <w:rPr>
          <w:szCs w:val="20"/>
        </w:rPr>
        <w:t>M</w:t>
      </w:r>
      <w:r w:rsidRPr="00441A49">
        <w:rPr>
          <w:szCs w:val="20"/>
        </w:rPr>
        <w:t>edical</w:t>
      </w:r>
      <w:r w:rsidRPr="00441A49">
        <w:rPr>
          <w:szCs w:val="20"/>
        </w:rPr>
        <w:t xml:space="preserve"> </w:t>
      </w:r>
      <w:r w:rsidRPr="00441A49">
        <w:rPr>
          <w:szCs w:val="20"/>
        </w:rPr>
        <w:t>Centers only</w:t>
      </w:r>
    </w:p>
    <w:p w14:paraId="515C4811" w14:textId="77777777" w:rsidR="00441A49" w:rsidRDefault="00441A49" w:rsidP="00B7367C">
      <w:pPr>
        <w:pStyle w:val="Heading3"/>
        <w:jc w:val="left"/>
        <w:rPr>
          <w:sz w:val="24"/>
        </w:rPr>
      </w:pPr>
    </w:p>
    <w:p w14:paraId="5AEA0745" w14:textId="314C260B" w:rsidR="002B2CE0" w:rsidRPr="00B7367C" w:rsidRDefault="00B84485" w:rsidP="00B7367C">
      <w:pPr>
        <w:pStyle w:val="Heading3"/>
        <w:jc w:val="left"/>
        <w:rPr>
          <w:sz w:val="24"/>
        </w:rPr>
      </w:pPr>
      <w:r>
        <w:rPr>
          <w:sz w:val="24"/>
        </w:rPr>
        <w:t>CLASSIFIED STAFF TEMPORARY SALARY</w:t>
      </w:r>
      <w:r w:rsidR="00FD7096">
        <w:rPr>
          <w:sz w:val="24"/>
        </w:rPr>
        <w:t>/HOURLY</w:t>
      </w:r>
      <w:r>
        <w:rPr>
          <w:sz w:val="24"/>
        </w:rPr>
        <w:t xml:space="preserve"> INCREASE – APPROVAL REQUEST</w:t>
      </w:r>
    </w:p>
    <w:p w14:paraId="10FFD71D" w14:textId="77777777" w:rsidR="001B20A6" w:rsidRPr="00EE18AF" w:rsidRDefault="001B20A6" w:rsidP="00B7367C">
      <w:pPr>
        <w:rPr>
          <w:sz w:val="10"/>
          <w:szCs w:val="18"/>
        </w:rPr>
      </w:pPr>
    </w:p>
    <w:p w14:paraId="7A41C236" w14:textId="0EA9CE67" w:rsidR="00390085" w:rsidRPr="00A56C26" w:rsidRDefault="00390085" w:rsidP="00B7367C">
      <w:pPr>
        <w:rPr>
          <w:iCs/>
          <w:szCs w:val="16"/>
        </w:rPr>
      </w:pPr>
      <w:r w:rsidRPr="00A56C26">
        <w:rPr>
          <w:iCs/>
          <w:szCs w:val="16"/>
        </w:rPr>
        <w:t xml:space="preserve">PLEASE NOTE – By submitting this request, you are signifying that you have the appropriate concurrence of </w:t>
      </w:r>
      <w:r w:rsidR="000A7EAA">
        <w:rPr>
          <w:iCs/>
          <w:szCs w:val="16"/>
        </w:rPr>
        <w:t>the</w:t>
      </w:r>
      <w:r w:rsidR="000A7EAA" w:rsidRPr="00A56C26">
        <w:rPr>
          <w:iCs/>
          <w:szCs w:val="16"/>
        </w:rPr>
        <w:t xml:space="preserve"> </w:t>
      </w:r>
      <w:r w:rsidRPr="00A56C26">
        <w:rPr>
          <w:iCs/>
          <w:szCs w:val="16"/>
        </w:rPr>
        <w:t xml:space="preserve">UW Medicine </w:t>
      </w:r>
      <w:r w:rsidR="000A7EAA">
        <w:rPr>
          <w:iCs/>
          <w:szCs w:val="16"/>
        </w:rPr>
        <w:t>President, Hospital CEO</w:t>
      </w:r>
      <w:r w:rsidRPr="00A56C26">
        <w:rPr>
          <w:iCs/>
          <w:szCs w:val="16"/>
        </w:rPr>
        <w:t>, UW Medicine CFO, or their delegated designee.</w:t>
      </w:r>
    </w:p>
    <w:p w14:paraId="5D15D94A" w14:textId="77777777" w:rsidR="00390085" w:rsidRPr="00EE18AF" w:rsidRDefault="00390085" w:rsidP="00B7367C">
      <w:pPr>
        <w:rPr>
          <w:b/>
          <w:sz w:val="8"/>
          <w:szCs w:val="18"/>
        </w:rPr>
      </w:pPr>
    </w:p>
    <w:p w14:paraId="68EE3360" w14:textId="5343CB16" w:rsidR="00B84485" w:rsidRPr="00A05B6E" w:rsidRDefault="00B84485" w:rsidP="00B7367C">
      <w:pPr>
        <w:rPr>
          <w:b/>
          <w:szCs w:val="18"/>
        </w:rPr>
      </w:pPr>
      <w:r w:rsidRPr="00A05B6E">
        <w:rPr>
          <w:b/>
          <w:szCs w:val="18"/>
        </w:rPr>
        <w:t>Please provide all of the requested information.  Incomplete requests may not be processed.</w:t>
      </w:r>
    </w:p>
    <w:p w14:paraId="143A01CE" w14:textId="77777777" w:rsidR="00EC078B" w:rsidRPr="00EE18AF" w:rsidRDefault="00EC078B" w:rsidP="00B7367C">
      <w:pPr>
        <w:rPr>
          <w:sz w:val="10"/>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53"/>
        <w:gridCol w:w="252"/>
        <w:gridCol w:w="451"/>
        <w:gridCol w:w="1938"/>
        <w:gridCol w:w="704"/>
        <w:gridCol w:w="2031"/>
        <w:gridCol w:w="2661"/>
      </w:tblGrid>
      <w:tr w:rsidR="00EC078B" w:rsidRPr="00A56C26" w14:paraId="7BA20D13" w14:textId="77777777" w:rsidTr="00515723">
        <w:trPr>
          <w:trHeight w:val="121"/>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986687" w14:textId="6EBE8AC9" w:rsidR="00EC078B" w:rsidRPr="00A56C26" w:rsidRDefault="00EC078B" w:rsidP="00B37254">
            <w:pPr>
              <w:jc w:val="center"/>
              <w:rPr>
                <w:b/>
                <w:sz w:val="22"/>
                <w:szCs w:val="16"/>
              </w:rPr>
            </w:pPr>
            <w:r w:rsidRPr="00EE18AF">
              <w:rPr>
                <w:b/>
                <w:szCs w:val="16"/>
              </w:rPr>
              <w:t>SECTION I – INFORMATION</w:t>
            </w:r>
          </w:p>
        </w:tc>
      </w:tr>
      <w:tr w:rsidR="00BB7B38" w:rsidRPr="009625CC" w14:paraId="7F8947F6" w14:textId="77777777" w:rsidTr="00515723">
        <w:tc>
          <w:tcPr>
            <w:tcW w:w="160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250169" w14:textId="77777777" w:rsidR="003A161E" w:rsidRDefault="00BB7B38" w:rsidP="003A161E">
            <w:pPr>
              <w:rPr>
                <w:rFonts w:cs="Tahoma"/>
              </w:rPr>
            </w:pPr>
            <w:r w:rsidRPr="009625CC">
              <w:t>Employee’s Last Name:</w:t>
            </w:r>
            <w:bookmarkStart w:id="0" w:name="lastname"/>
            <w:r w:rsidRPr="009625CC">
              <w:rPr>
                <w:rFonts w:cs="Tahoma"/>
              </w:rPr>
              <w:t xml:space="preserve"> </w:t>
            </w:r>
            <w:bookmarkEnd w:id="0"/>
          </w:p>
          <w:p w14:paraId="2F5826A5" w14:textId="2E3E32C2" w:rsidR="00BB7B38" w:rsidRPr="009625CC" w:rsidRDefault="009D5A73" w:rsidP="003A161E">
            <w:sdt>
              <w:sdtPr>
                <w:rPr>
                  <w:rFonts w:cs="Tahoma"/>
                </w:rPr>
                <w:id w:val="-721908889"/>
                <w:placeholder>
                  <w:docPart w:val="ADBDD351BAEE4FB28121509C47B9400D"/>
                </w:placeholder>
                <w:showingPlcHdr/>
                <w:text/>
              </w:sdtPr>
              <w:sdtEndPr/>
              <w:sdtContent>
                <w:r w:rsidR="00741B54">
                  <w:rPr>
                    <w:rFonts w:cs="Tahoma"/>
                  </w:rPr>
                  <w:t xml:space="preserve">             </w:t>
                </w:r>
                <w:r w:rsidR="00A30994">
                  <w:rPr>
                    <w:rFonts w:cs="Tahoma"/>
                  </w:rPr>
                  <w:t xml:space="preserve">   </w:t>
                </w:r>
                <w:r w:rsidR="00741B54">
                  <w:rPr>
                    <w:rFonts w:cs="Tahoma"/>
                  </w:rPr>
                  <w:t xml:space="preserve">     </w:t>
                </w:r>
              </w:sdtContent>
            </w:sdt>
          </w:p>
        </w:tc>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92A37" w14:textId="77777777" w:rsidR="003A161E" w:rsidRDefault="00BB7B38" w:rsidP="00741B54">
            <w:pPr>
              <w:rPr>
                <w:szCs w:val="16"/>
              </w:rPr>
            </w:pPr>
            <w:r w:rsidRPr="009625CC">
              <w:rPr>
                <w:szCs w:val="16"/>
              </w:rPr>
              <w:t>First Name:</w:t>
            </w:r>
            <w:bookmarkStart w:id="1" w:name="firstname"/>
          </w:p>
          <w:p w14:paraId="63CF6227" w14:textId="5C4BD04E" w:rsidR="00BB7B38" w:rsidRPr="009625CC" w:rsidRDefault="00BB7B38" w:rsidP="00741B54">
            <w:pPr>
              <w:rPr>
                <w:szCs w:val="16"/>
              </w:rPr>
            </w:pPr>
            <w:r w:rsidRPr="009625CC">
              <w:rPr>
                <w:rFonts w:cs="Tahoma"/>
                <w:szCs w:val="16"/>
              </w:rPr>
              <w:t xml:space="preserve"> </w:t>
            </w:r>
            <w:bookmarkEnd w:id="1"/>
            <w:sdt>
              <w:sdtPr>
                <w:rPr>
                  <w:rFonts w:cs="Tahoma"/>
                  <w:szCs w:val="16"/>
                </w:rPr>
                <w:id w:val="754482673"/>
                <w:placeholder>
                  <w:docPart w:val="D0A2FAB8F5BB4841B0116629380426BC"/>
                </w:placeholder>
                <w:showingPlcHdr/>
                <w:text/>
              </w:sdtPr>
              <w:sdtEndPr/>
              <w:sdtContent>
                <w:r w:rsidR="00741B54" w:rsidRPr="003A161E">
                  <w:t xml:space="preserve">      </w:t>
                </w:r>
                <w:r w:rsidR="00A30994">
                  <w:t xml:space="preserve">     </w:t>
                </w:r>
                <w:r w:rsidR="00741B54" w:rsidRPr="003A161E">
                  <w:t xml:space="preserve">            </w:t>
                </w:r>
              </w:sdtContent>
            </w:sdt>
          </w:p>
        </w:tc>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14:paraId="11E3394A" w14:textId="77777777" w:rsidR="003A161E" w:rsidRDefault="00BB7B38" w:rsidP="00741B54">
            <w:pPr>
              <w:rPr>
                <w:rFonts w:cs="Tahoma"/>
                <w:szCs w:val="16"/>
              </w:rPr>
            </w:pPr>
            <w:r w:rsidRPr="009625CC">
              <w:rPr>
                <w:szCs w:val="16"/>
              </w:rPr>
              <w:t>Middle Name:</w:t>
            </w:r>
            <w:bookmarkStart w:id="2" w:name="middle"/>
            <w:r w:rsidRPr="009625CC">
              <w:rPr>
                <w:rFonts w:cs="Tahoma"/>
                <w:szCs w:val="16"/>
              </w:rPr>
              <w:t xml:space="preserve"> </w:t>
            </w:r>
          </w:p>
          <w:p w14:paraId="61F437C5" w14:textId="1968F4F1" w:rsidR="00BB7B38" w:rsidRPr="009625CC" w:rsidRDefault="009D5A73" w:rsidP="00741B54">
            <w:pPr>
              <w:rPr>
                <w:szCs w:val="16"/>
              </w:rPr>
            </w:pPr>
            <w:sdt>
              <w:sdtPr>
                <w:rPr>
                  <w:rFonts w:cs="Tahoma"/>
                  <w:szCs w:val="16"/>
                </w:rPr>
                <w:id w:val="693957112"/>
                <w:placeholder>
                  <w:docPart w:val="01F7C9B0F30E4BB2A855B2FD0A7D150D"/>
                </w:placeholder>
                <w:showingPlcHdr/>
                <w:text/>
              </w:sdtPr>
              <w:sdtEndPr/>
              <w:sdtContent>
                <w:r w:rsidR="00741B54" w:rsidRPr="003A161E">
                  <w:t xml:space="preserve">  </w:t>
                </w:r>
                <w:r w:rsidR="003A161E">
                  <w:t xml:space="preserve">               </w:t>
                </w:r>
                <w:r w:rsidR="00741B54" w:rsidRPr="003A161E">
                  <w:t xml:space="preserve"> </w:t>
                </w:r>
              </w:sdtContent>
            </w:sdt>
          </w:p>
        </w:tc>
        <w:bookmarkEnd w:id="2"/>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397D5B22" w14:textId="77777777" w:rsidR="003A161E" w:rsidRDefault="00BB7B38" w:rsidP="00741B54">
            <w:pPr>
              <w:rPr>
                <w:rFonts w:cs="Tahoma"/>
                <w:szCs w:val="16"/>
              </w:rPr>
            </w:pPr>
            <w:r w:rsidRPr="009625CC">
              <w:rPr>
                <w:rFonts w:cs="Tahoma"/>
                <w:szCs w:val="16"/>
              </w:rPr>
              <w:t xml:space="preserve">Position #: </w:t>
            </w:r>
          </w:p>
          <w:p w14:paraId="08249C35" w14:textId="446E6A8B" w:rsidR="00BB7B38" w:rsidRPr="009625CC" w:rsidRDefault="009D5A73" w:rsidP="00741B54">
            <w:pPr>
              <w:rPr>
                <w:szCs w:val="16"/>
              </w:rPr>
            </w:pPr>
            <w:sdt>
              <w:sdtPr>
                <w:rPr>
                  <w:rFonts w:cs="Tahoma"/>
                  <w:szCs w:val="16"/>
                </w:rPr>
                <w:id w:val="-1780177752"/>
                <w:placeholder>
                  <w:docPart w:val="7AB1C0F814B847DBA52939663DBB919C"/>
                </w:placeholder>
                <w:showingPlcHdr/>
                <w:text/>
              </w:sdtPr>
              <w:sdtEndPr/>
              <w:sdtContent>
                <w:r w:rsidR="00741B54" w:rsidRPr="003A161E">
                  <w:t xml:space="preserve">              </w:t>
                </w:r>
                <w:r w:rsidR="00A30994">
                  <w:t xml:space="preserve">    </w:t>
                </w:r>
                <w:r w:rsidR="00741B54" w:rsidRPr="003A161E">
                  <w:t xml:space="preserve">      </w:t>
                </w:r>
              </w:sdtContent>
            </w:sdt>
          </w:p>
        </w:tc>
      </w:tr>
      <w:tr w:rsidR="000307E2" w:rsidRPr="009625CC" w14:paraId="0362313A" w14:textId="77777777" w:rsidTr="00515723">
        <w:trPr>
          <w:trHeight w:val="643"/>
        </w:trPr>
        <w:tc>
          <w:tcPr>
            <w:tcW w:w="1276" w:type="pct"/>
            <w:tcBorders>
              <w:top w:val="single" w:sz="4" w:space="0" w:color="auto"/>
              <w:left w:val="single" w:sz="4" w:space="0" w:color="auto"/>
              <w:bottom w:val="single" w:sz="4" w:space="0" w:color="auto"/>
              <w:right w:val="single" w:sz="4" w:space="0" w:color="auto"/>
            </w:tcBorders>
            <w:shd w:val="clear" w:color="auto" w:fill="auto"/>
          </w:tcPr>
          <w:p w14:paraId="2F3A654F" w14:textId="77777777" w:rsidR="000307E2" w:rsidRDefault="000307E2" w:rsidP="00D86E4D">
            <w:pPr>
              <w:rPr>
                <w:szCs w:val="16"/>
              </w:rPr>
            </w:pPr>
            <w:r w:rsidRPr="009625CC">
              <w:rPr>
                <w:szCs w:val="16"/>
              </w:rPr>
              <w:t xml:space="preserve">UW ID Number: </w:t>
            </w:r>
          </w:p>
          <w:p w14:paraId="63C009CA" w14:textId="4BEACFBE" w:rsidR="000307E2" w:rsidRPr="009625CC" w:rsidRDefault="009D5A73">
            <w:pPr>
              <w:rPr>
                <w:szCs w:val="16"/>
              </w:rPr>
            </w:pPr>
            <w:sdt>
              <w:sdtPr>
                <w:rPr>
                  <w:szCs w:val="16"/>
                </w:rPr>
                <w:id w:val="936177068"/>
                <w:placeholder>
                  <w:docPart w:val="E7F1083B90F94E69BA1D36F1203B2B4E"/>
                </w:placeholder>
                <w:showingPlcHdr/>
                <w:text/>
              </w:sdtPr>
              <w:sdtEndPr/>
              <w:sdtContent>
                <w:r w:rsidR="000307E2" w:rsidRPr="003A161E">
                  <w:t xml:space="preserve">       </w:t>
                </w:r>
                <w:r w:rsidR="000307E2">
                  <w:t xml:space="preserve">       </w:t>
                </w:r>
                <w:r w:rsidR="000307E2" w:rsidRPr="003A161E">
                  <w:t xml:space="preserve">       </w:t>
                </w:r>
              </w:sdtContent>
            </w:sdt>
          </w:p>
        </w:tc>
        <w:tc>
          <w:tcPr>
            <w:tcW w:w="3724" w:type="pct"/>
            <w:gridSpan w:val="6"/>
            <w:tcBorders>
              <w:top w:val="single" w:sz="4" w:space="0" w:color="auto"/>
              <w:left w:val="single" w:sz="4" w:space="0" w:color="auto"/>
              <w:bottom w:val="single" w:sz="4" w:space="0" w:color="auto"/>
              <w:right w:val="single" w:sz="4" w:space="0" w:color="auto"/>
            </w:tcBorders>
            <w:shd w:val="clear" w:color="auto" w:fill="auto"/>
          </w:tcPr>
          <w:p w14:paraId="1402222F" w14:textId="77777777" w:rsidR="000307E2" w:rsidRDefault="000307E2">
            <w:pPr>
              <w:rPr>
                <w:szCs w:val="16"/>
              </w:rPr>
            </w:pPr>
            <w:r w:rsidRPr="009625CC">
              <w:rPr>
                <w:szCs w:val="16"/>
              </w:rPr>
              <w:t xml:space="preserve">Job </w:t>
            </w:r>
            <w:r>
              <w:rPr>
                <w:szCs w:val="16"/>
              </w:rPr>
              <w:t>Code &amp;</w:t>
            </w:r>
            <w:r w:rsidRPr="009625CC">
              <w:rPr>
                <w:szCs w:val="16"/>
              </w:rPr>
              <w:t xml:space="preserve"> Title:</w:t>
            </w:r>
            <w:bookmarkStart w:id="3" w:name="title"/>
          </w:p>
          <w:p w14:paraId="479D94CC" w14:textId="40A8A6CF" w:rsidR="000307E2" w:rsidRPr="009625CC" w:rsidRDefault="009D5A73">
            <w:pPr>
              <w:rPr>
                <w:szCs w:val="16"/>
              </w:rPr>
            </w:pPr>
            <w:sdt>
              <w:sdtPr>
                <w:rPr>
                  <w:szCs w:val="16"/>
                </w:rPr>
                <w:id w:val="2079328090"/>
                <w:placeholder>
                  <w:docPart w:val="25BC669DDC144AE4A8D6B54C3865E476"/>
                </w:placeholder>
                <w:showingPlcHdr/>
                <w:text/>
              </w:sdtPr>
              <w:sdtEndPr/>
              <w:sdtContent>
                <w:r w:rsidR="000307E2" w:rsidRPr="003A161E">
                  <w:t xml:space="preserve">               </w:t>
                </w:r>
              </w:sdtContent>
            </w:sdt>
            <w:bookmarkEnd w:id="3"/>
          </w:p>
        </w:tc>
      </w:tr>
      <w:tr w:rsidR="000307E2" w:rsidRPr="009625CC" w14:paraId="2F296142" w14:textId="77777777" w:rsidTr="003021FA">
        <w:trPr>
          <w:trHeight w:val="20"/>
        </w:trPr>
        <w:tc>
          <w:tcPr>
            <w:tcW w:w="25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5F0047" w14:textId="77777777" w:rsidR="000307E2" w:rsidRDefault="000307E2" w:rsidP="000307E2">
            <w:pPr>
              <w:rPr>
                <w:rFonts w:cs="Tahoma"/>
                <w:szCs w:val="16"/>
              </w:rPr>
            </w:pPr>
            <w:r w:rsidRPr="009625CC">
              <w:rPr>
                <w:szCs w:val="16"/>
              </w:rPr>
              <w:t>Department:</w:t>
            </w:r>
            <w:r w:rsidRPr="009625CC">
              <w:rPr>
                <w:rFonts w:cs="Tahoma"/>
                <w:szCs w:val="16"/>
              </w:rPr>
              <w:t xml:space="preserve"> </w:t>
            </w:r>
          </w:p>
          <w:p w14:paraId="722B7173" w14:textId="369A97EF" w:rsidR="000307E2" w:rsidRPr="00747DEA" w:rsidRDefault="009D5A73" w:rsidP="000307E2">
            <w:pPr>
              <w:rPr>
                <w:b/>
                <w:szCs w:val="16"/>
              </w:rPr>
            </w:pPr>
            <w:sdt>
              <w:sdtPr>
                <w:rPr>
                  <w:rFonts w:cs="Tahoma"/>
                  <w:szCs w:val="16"/>
                </w:rPr>
                <w:id w:val="-474372235"/>
                <w:placeholder>
                  <w:docPart w:val="C2D6E5A98988457095770C47D6806CDA"/>
                </w:placeholder>
                <w:showingPlcHdr/>
                <w:text/>
              </w:sdtPr>
              <w:sdtEndPr/>
              <w:sdtContent>
                <w:r w:rsidR="000307E2" w:rsidRPr="003A161E">
                  <w:t xml:space="preserve">        </w:t>
                </w:r>
                <w:r w:rsidR="000307E2">
                  <w:t xml:space="preserve">      </w:t>
                </w:r>
                <w:r w:rsidR="000307E2" w:rsidRPr="003A161E">
                  <w:t xml:space="preserve">       </w:t>
                </w:r>
              </w:sdtContent>
            </w:sdt>
          </w:p>
        </w:tc>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5DE0D" w14:textId="77777777" w:rsidR="000307E2" w:rsidRPr="00016296" w:rsidRDefault="000307E2" w:rsidP="000307E2">
            <w:pPr>
              <w:rPr>
                <w:szCs w:val="16"/>
              </w:rPr>
            </w:pPr>
            <w:r w:rsidRPr="009625CC">
              <w:rPr>
                <w:szCs w:val="16"/>
              </w:rPr>
              <w:t>Increase Start Date:</w:t>
            </w:r>
          </w:p>
          <w:p w14:paraId="07AC48AF" w14:textId="2F044AED" w:rsidR="000307E2" w:rsidRPr="009625CC" w:rsidRDefault="000307E2" w:rsidP="000307E2">
            <w:pPr>
              <w:rPr>
                <w:szCs w:val="16"/>
              </w:rPr>
            </w:pPr>
            <w:r w:rsidRPr="009625CC">
              <w:rPr>
                <w:szCs w:val="16"/>
              </w:rPr>
              <w:t xml:space="preserve"> </w:t>
            </w:r>
            <w:sdt>
              <w:sdtPr>
                <w:rPr>
                  <w:szCs w:val="16"/>
                </w:rPr>
                <w:id w:val="-1264292098"/>
                <w:placeholder>
                  <w:docPart w:val="A24789556B2D48B4B616B3227C795DD2"/>
                </w:placeholder>
                <w:showingPlcHdr/>
                <w:date>
                  <w:dateFormat w:val="M/d/yyyy"/>
                  <w:lid w:val="en-US"/>
                  <w:storeMappedDataAs w:val="dateTime"/>
                  <w:calendar w:val="gregorian"/>
                </w:date>
              </w:sdtPr>
              <w:sdtEndPr/>
              <w:sdtContent>
                <w:r w:rsidRPr="003A161E">
                  <w:t xml:space="preserve">  </w:t>
                </w:r>
                <w:r>
                  <w:t xml:space="preserve">                </w:t>
                </w:r>
                <w:r w:rsidRPr="003A161E">
                  <w:t xml:space="preserve">  </w:t>
                </w:r>
              </w:sdtContent>
            </w:sdt>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tcPr>
          <w:p w14:paraId="333D2D2D" w14:textId="77777777" w:rsidR="000307E2" w:rsidRDefault="000307E2" w:rsidP="000307E2">
            <w:pPr>
              <w:rPr>
                <w:szCs w:val="16"/>
              </w:rPr>
            </w:pPr>
            <w:r w:rsidRPr="009625CC">
              <w:rPr>
                <w:szCs w:val="16"/>
              </w:rPr>
              <w:t xml:space="preserve">Increase End Date: </w:t>
            </w:r>
          </w:p>
          <w:p w14:paraId="776D1772" w14:textId="4CFAEA4B" w:rsidR="000307E2" w:rsidRPr="009625CC" w:rsidRDefault="009D5A73" w:rsidP="000307E2">
            <w:pPr>
              <w:rPr>
                <w:szCs w:val="16"/>
              </w:rPr>
            </w:pPr>
            <w:sdt>
              <w:sdtPr>
                <w:rPr>
                  <w:szCs w:val="16"/>
                </w:rPr>
                <w:id w:val="-1761663537"/>
                <w:placeholder>
                  <w:docPart w:val="F7999C84C5A345E3ABADD0F69E1F86EB"/>
                </w:placeholder>
                <w:showingPlcHdr/>
                <w:date>
                  <w:dateFormat w:val="M/d/yyyy"/>
                  <w:lid w:val="en-US"/>
                  <w:storeMappedDataAs w:val="dateTime"/>
                  <w:calendar w:val="gregorian"/>
                </w:date>
              </w:sdtPr>
              <w:sdtEndPr/>
              <w:sdtContent>
                <w:r w:rsidR="000307E2" w:rsidRPr="003A161E">
                  <w:t xml:space="preserve">   </w:t>
                </w:r>
                <w:r w:rsidR="000307E2">
                  <w:t xml:space="preserve">                 </w:t>
                </w:r>
                <w:r w:rsidR="000307E2" w:rsidRPr="003A161E">
                  <w:t xml:space="preserve">    </w:t>
                </w:r>
              </w:sdtContent>
            </w:sdt>
          </w:p>
        </w:tc>
      </w:tr>
      <w:tr w:rsidR="000307E2" w:rsidRPr="009625CC" w14:paraId="3DE856CB" w14:textId="77777777" w:rsidTr="003021FA">
        <w:trPr>
          <w:trHeight w:val="20"/>
        </w:trPr>
        <w:tc>
          <w:tcPr>
            <w:tcW w:w="2500" w:type="pct"/>
            <w:gridSpan w:val="4"/>
            <w:tcBorders>
              <w:top w:val="single" w:sz="4" w:space="0" w:color="auto"/>
              <w:left w:val="single" w:sz="4" w:space="0" w:color="auto"/>
              <w:bottom w:val="single" w:sz="4" w:space="0" w:color="auto"/>
              <w:right w:val="single" w:sz="4" w:space="0" w:color="auto"/>
            </w:tcBorders>
            <w:shd w:val="pct20" w:color="auto" w:fill="auto"/>
            <w:vAlign w:val="center"/>
          </w:tcPr>
          <w:p w14:paraId="260063F1" w14:textId="4E0CCFFD" w:rsidR="000307E2" w:rsidRPr="00515723" w:rsidRDefault="000307E2" w:rsidP="000307E2">
            <w:pPr>
              <w:rPr>
                <w:b/>
                <w:szCs w:val="16"/>
              </w:rPr>
            </w:pPr>
            <w:r w:rsidRPr="00515723">
              <w:rPr>
                <w:b/>
                <w:szCs w:val="16"/>
              </w:rPr>
              <w:t>If Employee Status is Regular:</w:t>
            </w:r>
          </w:p>
        </w:tc>
        <w:tc>
          <w:tcPr>
            <w:tcW w:w="2500" w:type="pct"/>
            <w:gridSpan w:val="3"/>
            <w:tcBorders>
              <w:top w:val="single" w:sz="4" w:space="0" w:color="auto"/>
              <w:left w:val="single" w:sz="4" w:space="0" w:color="auto"/>
              <w:bottom w:val="single" w:sz="4" w:space="0" w:color="auto"/>
              <w:right w:val="single" w:sz="4" w:space="0" w:color="auto"/>
            </w:tcBorders>
            <w:shd w:val="pct20" w:color="auto" w:fill="auto"/>
            <w:vAlign w:val="center"/>
          </w:tcPr>
          <w:p w14:paraId="534CA1CF" w14:textId="3BD0731E" w:rsidR="000307E2" w:rsidRPr="009625CC" w:rsidRDefault="000307E2" w:rsidP="000307E2">
            <w:pPr>
              <w:rPr>
                <w:szCs w:val="16"/>
              </w:rPr>
            </w:pPr>
            <w:r w:rsidRPr="00127A4F">
              <w:rPr>
                <w:b/>
                <w:szCs w:val="16"/>
              </w:rPr>
              <w:t>If Employee Status is Regul</w:t>
            </w:r>
            <w:r>
              <w:rPr>
                <w:b/>
                <w:szCs w:val="16"/>
              </w:rPr>
              <w:t>ar-Hourly</w:t>
            </w:r>
            <w:r w:rsidRPr="00127A4F">
              <w:rPr>
                <w:b/>
                <w:szCs w:val="16"/>
              </w:rPr>
              <w:t>:</w:t>
            </w:r>
          </w:p>
        </w:tc>
      </w:tr>
      <w:tr w:rsidR="000307E2" w:rsidRPr="009625CC" w14:paraId="00FEE99B" w14:textId="77777777" w:rsidTr="003021FA">
        <w:tc>
          <w:tcPr>
            <w:tcW w:w="1393" w:type="pct"/>
            <w:gridSpan w:val="2"/>
            <w:tcBorders>
              <w:top w:val="single" w:sz="4" w:space="0" w:color="auto"/>
              <w:left w:val="single" w:sz="4" w:space="0" w:color="auto"/>
            </w:tcBorders>
            <w:shd w:val="clear" w:color="auto" w:fill="auto"/>
            <w:vAlign w:val="center"/>
          </w:tcPr>
          <w:p w14:paraId="491E5573" w14:textId="0605D839" w:rsidR="000307E2" w:rsidRPr="009625CC" w:rsidRDefault="000307E2" w:rsidP="000307E2">
            <w:pPr>
              <w:rPr>
                <w:szCs w:val="16"/>
              </w:rPr>
            </w:pPr>
            <w:r w:rsidRPr="009625CC">
              <w:rPr>
                <w:szCs w:val="16"/>
              </w:rPr>
              <w:t>Current Monthly</w:t>
            </w:r>
            <w:r>
              <w:rPr>
                <w:szCs w:val="16"/>
              </w:rPr>
              <w:t xml:space="preserve"> Salary</w:t>
            </w:r>
            <w:r w:rsidRPr="009625CC">
              <w:rPr>
                <w:szCs w:val="16"/>
              </w:rPr>
              <w:t xml:space="preserve"> </w:t>
            </w:r>
            <w:r>
              <w:rPr>
                <w:szCs w:val="16"/>
              </w:rPr>
              <w:t>Rate</w:t>
            </w:r>
            <w:r w:rsidRPr="009625CC">
              <w:rPr>
                <w:szCs w:val="16"/>
              </w:rPr>
              <w:t>:</w:t>
            </w:r>
          </w:p>
        </w:tc>
        <w:tc>
          <w:tcPr>
            <w:tcW w:w="1107" w:type="pct"/>
            <w:gridSpan w:val="2"/>
            <w:tcBorders>
              <w:top w:val="single" w:sz="4" w:space="0" w:color="auto"/>
              <w:right w:val="single" w:sz="4" w:space="0" w:color="auto"/>
            </w:tcBorders>
            <w:shd w:val="clear" w:color="auto" w:fill="auto"/>
            <w:vAlign w:val="center"/>
          </w:tcPr>
          <w:p w14:paraId="0CCA412F" w14:textId="47EEDAEF" w:rsidR="000307E2" w:rsidRDefault="000307E2" w:rsidP="00515723">
            <w:pPr>
              <w:rPr>
                <w:rFonts w:cs="Tahoma"/>
                <w:iCs/>
                <w:szCs w:val="16"/>
              </w:rPr>
            </w:pPr>
            <w:r>
              <w:rPr>
                <w:rFonts w:cs="Tahoma"/>
                <w:szCs w:val="16"/>
              </w:rPr>
              <w:t xml:space="preserve">Range:    </w:t>
            </w:r>
            <w:r w:rsidR="003021FA">
              <w:rPr>
                <w:rFonts w:cs="Tahoma"/>
                <w:szCs w:val="16"/>
              </w:rPr>
              <w:t xml:space="preserve">  </w:t>
            </w:r>
            <w:r>
              <w:rPr>
                <w:rFonts w:cs="Tahoma"/>
                <w:szCs w:val="16"/>
              </w:rPr>
              <w:t xml:space="preserve">  </w:t>
            </w:r>
            <w:sdt>
              <w:sdtPr>
                <w:rPr>
                  <w:rFonts w:cs="Tahoma"/>
                  <w:szCs w:val="16"/>
                </w:rPr>
                <w:id w:val="989144318"/>
                <w:placeholder>
                  <w:docPart w:val="9E016546A86640DB96214DC9341F20E5"/>
                </w:placeholder>
                <w:showingPlcHdr/>
                <w:text/>
              </w:sdtPr>
              <w:sdtEndPr/>
              <w:sdtContent>
                <w:r w:rsidRPr="003A161E">
                  <w:t xml:space="preserve"> </w:t>
                </w:r>
                <w:r>
                  <w:t xml:space="preserve"> </w:t>
                </w:r>
                <w:r w:rsidRPr="003A161E">
                  <w:t xml:space="preserve"> </w:t>
                </w:r>
                <w:r>
                  <w:t xml:space="preserve">    </w:t>
                </w:r>
                <w:r w:rsidRPr="003A161E">
                  <w:t xml:space="preserve"> </w:t>
                </w:r>
                <w:r>
                  <w:t xml:space="preserve"> </w:t>
                </w:r>
                <w:r w:rsidRPr="003A161E">
                  <w:t xml:space="preserve">  </w:t>
                </w:r>
              </w:sdtContent>
            </w:sdt>
            <w:r w:rsidRPr="009625CC">
              <w:rPr>
                <w:rFonts w:cs="Tahoma"/>
                <w:iCs/>
                <w:szCs w:val="16"/>
              </w:rPr>
              <w:t xml:space="preserve"> </w:t>
            </w:r>
          </w:p>
          <w:p w14:paraId="17EDC9C7" w14:textId="3151D7F2" w:rsidR="000307E2" w:rsidRDefault="000307E2" w:rsidP="00515723">
            <w:pPr>
              <w:rPr>
                <w:rFonts w:cs="Tahoma"/>
                <w:iCs/>
                <w:szCs w:val="16"/>
              </w:rPr>
            </w:pPr>
            <w:r>
              <w:rPr>
                <w:rFonts w:cs="Tahoma"/>
                <w:iCs/>
                <w:szCs w:val="16"/>
              </w:rPr>
              <w:t>Step:</w:t>
            </w:r>
            <w:r w:rsidRPr="009625CC">
              <w:rPr>
                <w:rFonts w:cs="Tahoma"/>
                <w:iCs/>
                <w:szCs w:val="16"/>
              </w:rPr>
              <w:t xml:space="preserve"> </w:t>
            </w:r>
            <w:r>
              <w:rPr>
                <w:rFonts w:cs="Tahoma"/>
                <w:iCs/>
                <w:szCs w:val="16"/>
              </w:rPr>
              <w:t xml:space="preserve">       </w:t>
            </w:r>
            <w:r w:rsidR="003021FA">
              <w:rPr>
                <w:rFonts w:cs="Tahoma"/>
                <w:iCs/>
                <w:szCs w:val="16"/>
              </w:rPr>
              <w:t xml:space="preserve">  </w:t>
            </w:r>
            <w:r>
              <w:rPr>
                <w:rFonts w:cs="Tahoma"/>
                <w:iCs/>
                <w:szCs w:val="16"/>
              </w:rPr>
              <w:t xml:space="preserve"> </w:t>
            </w:r>
            <w:sdt>
              <w:sdtPr>
                <w:rPr>
                  <w:rFonts w:cs="Tahoma"/>
                  <w:iCs/>
                  <w:szCs w:val="16"/>
                </w:rPr>
                <w:id w:val="-1342315004"/>
                <w:placeholder>
                  <w:docPart w:val="2943C33C8069402C81AC2898914A2F6A"/>
                </w:placeholder>
                <w:showingPlcHdr/>
                <w:text/>
              </w:sdtPr>
              <w:sdtEndPr/>
              <w:sdtContent>
                <w:r w:rsidRPr="003A161E">
                  <w:t xml:space="preserve"> </w:t>
                </w:r>
                <w:r>
                  <w:t xml:space="preserve">    </w:t>
                </w:r>
                <w:r w:rsidRPr="003A161E">
                  <w:t xml:space="preserve"> </w:t>
                </w:r>
                <w:r>
                  <w:t xml:space="preserve"> </w:t>
                </w:r>
                <w:r w:rsidRPr="003A161E">
                  <w:t xml:space="preserve">    </w:t>
                </w:r>
              </w:sdtContent>
            </w:sdt>
          </w:p>
          <w:p w14:paraId="2BC10587" w14:textId="1EDE0EEA" w:rsidR="000307E2" w:rsidRPr="009625CC" w:rsidRDefault="000307E2" w:rsidP="00515723">
            <w:pPr>
              <w:rPr>
                <w:szCs w:val="16"/>
              </w:rPr>
            </w:pPr>
            <w:r>
              <w:rPr>
                <w:rFonts w:cs="Tahoma"/>
                <w:iCs/>
                <w:szCs w:val="16"/>
              </w:rPr>
              <w:t>Amount:</w:t>
            </w:r>
            <w:r w:rsidR="003021FA">
              <w:rPr>
                <w:rFonts w:cs="Tahoma"/>
                <w:iCs/>
                <w:szCs w:val="16"/>
              </w:rPr>
              <w:t xml:space="preserve"> </w:t>
            </w:r>
            <w:r>
              <w:rPr>
                <w:rFonts w:cs="Tahoma"/>
                <w:iCs/>
                <w:szCs w:val="16"/>
              </w:rPr>
              <w:t xml:space="preserve">   </w:t>
            </w:r>
            <w:r w:rsidR="003021FA">
              <w:rPr>
                <w:rFonts w:cs="Tahoma"/>
                <w:iCs/>
                <w:szCs w:val="16"/>
              </w:rPr>
              <w:t xml:space="preserve"> </w:t>
            </w:r>
            <w:r>
              <w:rPr>
                <w:rFonts w:cs="Tahoma"/>
                <w:iCs/>
                <w:szCs w:val="16"/>
              </w:rPr>
              <w:t xml:space="preserve"> </w:t>
            </w:r>
            <w:sdt>
              <w:sdtPr>
                <w:rPr>
                  <w:rFonts w:cs="Tahoma"/>
                  <w:iCs/>
                  <w:szCs w:val="16"/>
                </w:rPr>
                <w:id w:val="1590492296"/>
                <w:placeholder>
                  <w:docPart w:val="3A3775B3703A4D6781209CCC60A8B203"/>
                </w:placeholder>
                <w:showingPlcHdr/>
                <w:text/>
              </w:sdtPr>
              <w:sdtEndPr/>
              <w:sdtContent>
                <w:r w:rsidRPr="003A161E">
                  <w:t xml:space="preserve">  </w:t>
                </w:r>
                <w:r>
                  <w:t xml:space="preserve">  </w:t>
                </w:r>
                <w:r w:rsidRPr="003A161E">
                  <w:t xml:space="preserve">  </w:t>
                </w:r>
                <w:r>
                  <w:t xml:space="preserve"> </w:t>
                </w:r>
                <w:r w:rsidRPr="003A161E">
                  <w:t xml:space="preserve">    </w:t>
                </w:r>
              </w:sdtContent>
            </w:sdt>
          </w:p>
        </w:tc>
        <w:tc>
          <w:tcPr>
            <w:tcW w:w="2500" w:type="pct"/>
            <w:gridSpan w:val="3"/>
            <w:vMerge w:val="restart"/>
            <w:tcBorders>
              <w:left w:val="single" w:sz="4" w:space="0" w:color="auto"/>
              <w:right w:val="single" w:sz="4" w:space="0" w:color="auto"/>
            </w:tcBorders>
            <w:shd w:val="clear" w:color="auto" w:fill="auto"/>
          </w:tcPr>
          <w:p w14:paraId="132790DD" w14:textId="49819E25" w:rsidR="000307E2" w:rsidRDefault="000307E2" w:rsidP="000307E2">
            <w:pPr>
              <w:rPr>
                <w:rFonts w:cs="Tahoma"/>
                <w:iCs/>
                <w:szCs w:val="16"/>
              </w:rPr>
            </w:pPr>
            <w:r>
              <w:rPr>
                <w:szCs w:val="16"/>
              </w:rPr>
              <w:t xml:space="preserve">                                                </w:t>
            </w:r>
            <w:r>
              <w:rPr>
                <w:rFonts w:cs="Tahoma"/>
                <w:szCs w:val="16"/>
              </w:rPr>
              <w:t xml:space="preserve">Range:    </w:t>
            </w:r>
            <w:r w:rsidR="003021FA">
              <w:rPr>
                <w:rFonts w:cs="Tahoma"/>
                <w:szCs w:val="16"/>
              </w:rPr>
              <w:t xml:space="preserve"> </w:t>
            </w:r>
            <w:r>
              <w:rPr>
                <w:rFonts w:cs="Tahoma"/>
                <w:szCs w:val="16"/>
              </w:rPr>
              <w:t xml:space="preserve">  </w:t>
            </w:r>
            <w:sdt>
              <w:sdtPr>
                <w:rPr>
                  <w:rFonts w:cs="Tahoma"/>
                  <w:szCs w:val="16"/>
                </w:rPr>
                <w:id w:val="1425999157"/>
                <w:placeholder>
                  <w:docPart w:val="2F9B80E6E73C4E83BFCA82B6211699FD"/>
                </w:placeholder>
                <w:showingPlcHdr/>
                <w:text/>
              </w:sdtPr>
              <w:sdtEndPr/>
              <w:sdtContent>
                <w:r w:rsidRPr="003A161E">
                  <w:t xml:space="preserve"> </w:t>
                </w:r>
                <w:r>
                  <w:t xml:space="preserve"> </w:t>
                </w:r>
                <w:r w:rsidRPr="003A161E">
                  <w:t xml:space="preserve"> </w:t>
                </w:r>
                <w:r>
                  <w:t xml:space="preserve">    </w:t>
                </w:r>
                <w:r w:rsidRPr="003A161E">
                  <w:t xml:space="preserve"> </w:t>
                </w:r>
                <w:r>
                  <w:t xml:space="preserve"> </w:t>
                </w:r>
                <w:r w:rsidRPr="003A161E">
                  <w:t xml:space="preserve">  </w:t>
                </w:r>
              </w:sdtContent>
            </w:sdt>
            <w:r w:rsidRPr="009625CC">
              <w:rPr>
                <w:rFonts w:cs="Tahoma"/>
                <w:iCs/>
                <w:szCs w:val="16"/>
              </w:rPr>
              <w:t xml:space="preserve"> </w:t>
            </w:r>
          </w:p>
          <w:p w14:paraId="6FED249B" w14:textId="0D5905C7" w:rsidR="000307E2" w:rsidRDefault="000307E2" w:rsidP="000307E2">
            <w:pPr>
              <w:rPr>
                <w:rFonts w:cs="Tahoma"/>
                <w:iCs/>
                <w:szCs w:val="16"/>
              </w:rPr>
            </w:pPr>
            <w:r>
              <w:rPr>
                <w:rFonts w:cs="Tahoma"/>
                <w:iCs/>
                <w:szCs w:val="16"/>
              </w:rPr>
              <w:t>Current Hourly Rate:                   Step:</w:t>
            </w:r>
            <w:r w:rsidRPr="009625CC">
              <w:rPr>
                <w:rFonts w:cs="Tahoma"/>
                <w:iCs/>
                <w:szCs w:val="16"/>
              </w:rPr>
              <w:t xml:space="preserve"> </w:t>
            </w:r>
            <w:r>
              <w:rPr>
                <w:rFonts w:cs="Tahoma"/>
                <w:iCs/>
                <w:szCs w:val="16"/>
              </w:rPr>
              <w:t xml:space="preserve">        </w:t>
            </w:r>
            <w:sdt>
              <w:sdtPr>
                <w:rPr>
                  <w:rFonts w:cs="Tahoma"/>
                  <w:iCs/>
                  <w:szCs w:val="16"/>
                </w:rPr>
                <w:id w:val="511031692"/>
                <w:placeholder>
                  <w:docPart w:val="40CFD4DC377C4E50A00020FFC7A48C2C"/>
                </w:placeholder>
                <w:showingPlcHdr/>
                <w:text/>
              </w:sdtPr>
              <w:sdtEndPr/>
              <w:sdtContent>
                <w:r w:rsidRPr="003A161E">
                  <w:t xml:space="preserve"> </w:t>
                </w:r>
                <w:r>
                  <w:t xml:space="preserve">    </w:t>
                </w:r>
                <w:r w:rsidRPr="003A161E">
                  <w:t xml:space="preserve"> </w:t>
                </w:r>
                <w:r>
                  <w:t xml:space="preserve"> </w:t>
                </w:r>
                <w:r w:rsidRPr="003A161E">
                  <w:t xml:space="preserve">    </w:t>
                </w:r>
              </w:sdtContent>
            </w:sdt>
          </w:p>
          <w:p w14:paraId="3CA0E850" w14:textId="5086413D" w:rsidR="00747DEA" w:rsidRDefault="000307E2" w:rsidP="000307E2">
            <w:pPr>
              <w:rPr>
                <w:rFonts w:cs="Tahoma"/>
                <w:iCs/>
                <w:szCs w:val="16"/>
              </w:rPr>
            </w:pPr>
            <w:r>
              <w:rPr>
                <w:rFonts w:cs="Tahoma"/>
                <w:iCs/>
                <w:szCs w:val="16"/>
              </w:rPr>
              <w:t xml:space="preserve">             </w:t>
            </w:r>
            <w:r w:rsidR="00747DEA">
              <w:rPr>
                <w:rFonts w:cs="Tahoma"/>
                <w:iCs/>
                <w:szCs w:val="16"/>
              </w:rPr>
              <w:t xml:space="preserve">                                   Amount:  </w:t>
            </w:r>
            <w:r w:rsidR="003021FA">
              <w:rPr>
                <w:rFonts w:cs="Tahoma"/>
                <w:iCs/>
                <w:szCs w:val="16"/>
              </w:rPr>
              <w:t xml:space="preserve"> </w:t>
            </w:r>
            <w:r w:rsidR="00747DEA">
              <w:rPr>
                <w:rFonts w:cs="Tahoma"/>
                <w:iCs/>
                <w:szCs w:val="16"/>
              </w:rPr>
              <w:t xml:space="preserve">  </w:t>
            </w:r>
            <w:sdt>
              <w:sdtPr>
                <w:rPr>
                  <w:rFonts w:cs="Tahoma"/>
                  <w:iCs/>
                  <w:szCs w:val="16"/>
                </w:rPr>
                <w:id w:val="-1667163406"/>
                <w:placeholder>
                  <w:docPart w:val="8D85C11442814F4C8418C483F19CF259"/>
                </w:placeholder>
                <w:showingPlcHdr/>
                <w:text/>
              </w:sdtPr>
              <w:sdtEndPr/>
              <w:sdtContent>
                <w:r w:rsidR="00747DEA" w:rsidRPr="003A161E">
                  <w:t xml:space="preserve">  </w:t>
                </w:r>
                <w:r w:rsidR="00747DEA">
                  <w:t xml:space="preserve">  </w:t>
                </w:r>
                <w:r w:rsidR="00747DEA" w:rsidRPr="003A161E">
                  <w:t xml:space="preserve">  </w:t>
                </w:r>
                <w:r w:rsidR="00747DEA">
                  <w:t xml:space="preserve"> </w:t>
                </w:r>
                <w:r w:rsidR="00747DEA" w:rsidRPr="003A161E">
                  <w:t xml:space="preserve">    </w:t>
                </w:r>
              </w:sdtContent>
            </w:sdt>
          </w:p>
          <w:p w14:paraId="24354EBE" w14:textId="77777777" w:rsidR="00747DEA" w:rsidRDefault="00747DEA" w:rsidP="000307E2">
            <w:pPr>
              <w:rPr>
                <w:rFonts w:cs="Tahoma"/>
                <w:iCs/>
                <w:szCs w:val="16"/>
              </w:rPr>
            </w:pPr>
          </w:p>
          <w:p w14:paraId="14ECC20C" w14:textId="2BD61F94" w:rsidR="00747DEA" w:rsidRDefault="00747DEA" w:rsidP="000307E2">
            <w:pPr>
              <w:rPr>
                <w:rFonts w:cs="Tahoma"/>
                <w:iCs/>
                <w:szCs w:val="16"/>
              </w:rPr>
            </w:pPr>
            <w:r w:rsidRPr="002E2B3A">
              <w:rPr>
                <w:szCs w:val="16"/>
              </w:rPr>
              <w:t xml:space="preserve">Proposed </w:t>
            </w:r>
            <w:r>
              <w:rPr>
                <w:szCs w:val="16"/>
              </w:rPr>
              <w:t xml:space="preserve">Hourly Rate </w:t>
            </w:r>
            <w:r w:rsidRPr="002E2B3A">
              <w:rPr>
                <w:szCs w:val="16"/>
              </w:rPr>
              <w:t>Increase:</w:t>
            </w:r>
            <w:r>
              <w:rPr>
                <w:rFonts w:cs="Tahoma"/>
                <w:iCs/>
                <w:szCs w:val="16"/>
              </w:rPr>
              <w:t xml:space="preserve">   Amount: </w:t>
            </w:r>
            <w:r w:rsidR="003021FA">
              <w:rPr>
                <w:rFonts w:cs="Tahoma"/>
                <w:iCs/>
                <w:szCs w:val="16"/>
              </w:rPr>
              <w:t xml:space="preserve"> </w:t>
            </w:r>
            <w:r>
              <w:rPr>
                <w:rFonts w:cs="Tahoma"/>
                <w:iCs/>
                <w:szCs w:val="16"/>
              </w:rPr>
              <w:t xml:space="preserve">    </w:t>
            </w:r>
            <w:sdt>
              <w:sdtPr>
                <w:rPr>
                  <w:rFonts w:cs="Tahoma"/>
                  <w:iCs/>
                  <w:szCs w:val="16"/>
                </w:rPr>
                <w:id w:val="726804310"/>
                <w:placeholder>
                  <w:docPart w:val="382B3CB13D6A470481982DAE2E9964BB"/>
                </w:placeholder>
                <w:showingPlcHdr/>
                <w:text/>
              </w:sdtPr>
              <w:sdtEndPr/>
              <w:sdtContent>
                <w:r w:rsidRPr="003A161E">
                  <w:t xml:space="preserve">  </w:t>
                </w:r>
                <w:r>
                  <w:t xml:space="preserve">  </w:t>
                </w:r>
                <w:r w:rsidRPr="003A161E">
                  <w:t xml:space="preserve">  </w:t>
                </w:r>
                <w:r>
                  <w:t xml:space="preserve"> </w:t>
                </w:r>
                <w:r w:rsidRPr="003A161E">
                  <w:t xml:space="preserve">    </w:t>
                </w:r>
              </w:sdtContent>
            </w:sdt>
          </w:p>
          <w:p w14:paraId="0F85C01B" w14:textId="0FEFE177" w:rsidR="00747DEA" w:rsidRDefault="00747DEA" w:rsidP="000307E2">
            <w:pPr>
              <w:rPr>
                <w:rFonts w:cs="Tahoma"/>
                <w:iCs/>
                <w:szCs w:val="16"/>
              </w:rPr>
            </w:pPr>
            <w:r>
              <w:rPr>
                <w:rFonts w:cs="Tahoma"/>
                <w:szCs w:val="16"/>
              </w:rPr>
              <w:t xml:space="preserve">                                                Percentage: </w:t>
            </w:r>
            <w:sdt>
              <w:sdtPr>
                <w:rPr>
                  <w:rFonts w:cs="Tahoma"/>
                  <w:szCs w:val="16"/>
                </w:rPr>
                <w:id w:val="76490645"/>
                <w:placeholder>
                  <w:docPart w:val="1699F4BC608D4425B1BF372009F8BE63"/>
                </w:placeholder>
                <w:showingPlcHdr/>
                <w:text/>
              </w:sdtPr>
              <w:sdtEndPr/>
              <w:sdtContent>
                <w:r>
                  <w:t xml:space="preserve">          </w:t>
                </w:r>
                <w:r w:rsidRPr="003A161E">
                  <w:t xml:space="preserve"> </w:t>
                </w:r>
              </w:sdtContent>
            </w:sdt>
          </w:p>
          <w:p w14:paraId="6B4106F1" w14:textId="77777777" w:rsidR="00747DEA" w:rsidRDefault="00747DEA" w:rsidP="000307E2">
            <w:pPr>
              <w:rPr>
                <w:szCs w:val="16"/>
              </w:rPr>
            </w:pPr>
          </w:p>
          <w:p w14:paraId="77CCCEBB" w14:textId="77777777" w:rsidR="00747DEA" w:rsidRDefault="00747DEA" w:rsidP="000307E2">
            <w:pPr>
              <w:rPr>
                <w:szCs w:val="16"/>
              </w:rPr>
            </w:pPr>
            <w:r>
              <w:rPr>
                <w:szCs w:val="16"/>
              </w:rPr>
              <w:t xml:space="preserve">Total Hourly Rate </w:t>
            </w:r>
          </w:p>
          <w:p w14:paraId="26F58A89" w14:textId="3FD7A061" w:rsidR="00747DEA" w:rsidRDefault="00747DEA" w:rsidP="000307E2">
            <w:pPr>
              <w:rPr>
                <w:rFonts w:cs="Tahoma"/>
                <w:iCs/>
                <w:szCs w:val="16"/>
              </w:rPr>
            </w:pPr>
            <w:r>
              <w:rPr>
                <w:szCs w:val="16"/>
              </w:rPr>
              <w:t>Following Increase:</w:t>
            </w:r>
            <w:r>
              <w:rPr>
                <w:rFonts w:cs="Tahoma"/>
                <w:iCs/>
                <w:szCs w:val="16"/>
              </w:rPr>
              <w:t xml:space="preserve">                     Amount:     </w:t>
            </w:r>
            <w:sdt>
              <w:sdtPr>
                <w:rPr>
                  <w:rFonts w:cs="Tahoma"/>
                  <w:iCs/>
                  <w:szCs w:val="16"/>
                </w:rPr>
                <w:id w:val="-254514149"/>
                <w:placeholder>
                  <w:docPart w:val="168D31FB970C460494F5227417381292"/>
                </w:placeholder>
                <w:showingPlcHdr/>
                <w:text/>
              </w:sdtPr>
              <w:sdtEndPr/>
              <w:sdtContent>
                <w:r w:rsidRPr="003A161E">
                  <w:t xml:space="preserve">  </w:t>
                </w:r>
                <w:r>
                  <w:t xml:space="preserve">  </w:t>
                </w:r>
                <w:r w:rsidRPr="003A161E">
                  <w:t xml:space="preserve">  </w:t>
                </w:r>
                <w:r>
                  <w:t xml:space="preserve"> </w:t>
                </w:r>
                <w:r w:rsidRPr="003A161E">
                  <w:t xml:space="preserve">    </w:t>
                </w:r>
              </w:sdtContent>
            </w:sdt>
          </w:p>
          <w:p w14:paraId="3AB2733F" w14:textId="77777777" w:rsidR="00747DEA" w:rsidRDefault="00747DEA" w:rsidP="000307E2">
            <w:pPr>
              <w:rPr>
                <w:rFonts w:cs="Tahoma"/>
                <w:iCs/>
                <w:szCs w:val="16"/>
              </w:rPr>
            </w:pPr>
          </w:p>
          <w:p w14:paraId="336D3E61" w14:textId="327E4878" w:rsidR="000307E2" w:rsidRPr="009625CC" w:rsidRDefault="000307E2" w:rsidP="000307E2">
            <w:pPr>
              <w:rPr>
                <w:szCs w:val="16"/>
              </w:rPr>
            </w:pPr>
            <w:r>
              <w:rPr>
                <w:rFonts w:cs="Tahoma"/>
                <w:iCs/>
                <w:szCs w:val="16"/>
              </w:rPr>
              <w:t xml:space="preserve">                                   </w:t>
            </w:r>
          </w:p>
        </w:tc>
      </w:tr>
      <w:tr w:rsidR="000307E2" w:rsidRPr="009625CC" w14:paraId="23D1A5E0" w14:textId="77777777" w:rsidTr="003021FA">
        <w:tc>
          <w:tcPr>
            <w:tcW w:w="1393" w:type="pct"/>
            <w:gridSpan w:val="2"/>
            <w:tcBorders>
              <w:left w:val="single" w:sz="4" w:space="0" w:color="auto"/>
            </w:tcBorders>
            <w:shd w:val="clear" w:color="auto" w:fill="auto"/>
            <w:vAlign w:val="center"/>
          </w:tcPr>
          <w:p w14:paraId="7C1D0CD3" w14:textId="203675F1" w:rsidR="000307E2" w:rsidRPr="009625CC" w:rsidRDefault="000307E2" w:rsidP="000307E2">
            <w:pPr>
              <w:rPr>
                <w:szCs w:val="16"/>
              </w:rPr>
            </w:pPr>
            <w:r w:rsidRPr="001B34E1">
              <w:rPr>
                <w:szCs w:val="16"/>
              </w:rPr>
              <w:t>Proposed</w:t>
            </w:r>
            <w:r>
              <w:rPr>
                <w:szCs w:val="16"/>
              </w:rPr>
              <w:t xml:space="preserve"> Monthly </w:t>
            </w:r>
            <w:r w:rsidRPr="001B34E1">
              <w:rPr>
                <w:szCs w:val="16"/>
              </w:rPr>
              <w:t>Increase:</w:t>
            </w:r>
          </w:p>
        </w:tc>
        <w:tc>
          <w:tcPr>
            <w:tcW w:w="1107" w:type="pct"/>
            <w:gridSpan w:val="2"/>
            <w:tcBorders>
              <w:right w:val="single" w:sz="4" w:space="0" w:color="auto"/>
            </w:tcBorders>
            <w:shd w:val="clear" w:color="auto" w:fill="auto"/>
            <w:vAlign w:val="center"/>
          </w:tcPr>
          <w:p w14:paraId="1F5CFA26" w14:textId="07374E18" w:rsidR="000307E2" w:rsidRDefault="000307E2" w:rsidP="000307E2">
            <w:pPr>
              <w:rPr>
                <w:rFonts w:cs="Tahoma"/>
                <w:szCs w:val="16"/>
              </w:rPr>
            </w:pPr>
            <w:r>
              <w:rPr>
                <w:rFonts w:cs="Tahoma"/>
                <w:szCs w:val="16"/>
              </w:rPr>
              <w:t xml:space="preserve">Amount:      </w:t>
            </w:r>
            <w:sdt>
              <w:sdtPr>
                <w:rPr>
                  <w:rFonts w:cs="Tahoma"/>
                  <w:szCs w:val="16"/>
                </w:rPr>
                <w:id w:val="-1158147780"/>
                <w:placeholder>
                  <w:docPart w:val="2E623C9D99FB4CFA876767E559C221DA"/>
                </w:placeholder>
                <w:showingPlcHdr/>
                <w:text/>
              </w:sdtPr>
              <w:sdtEndPr/>
              <w:sdtContent>
                <w:r>
                  <w:t xml:space="preserve">          </w:t>
                </w:r>
                <w:r w:rsidRPr="003A161E">
                  <w:t xml:space="preserve"> </w:t>
                </w:r>
              </w:sdtContent>
            </w:sdt>
          </w:p>
          <w:p w14:paraId="0181F5EA" w14:textId="40A561C4" w:rsidR="000307E2" w:rsidRPr="009625CC" w:rsidRDefault="000307E2" w:rsidP="000307E2">
            <w:pPr>
              <w:rPr>
                <w:szCs w:val="16"/>
              </w:rPr>
            </w:pPr>
            <w:r>
              <w:rPr>
                <w:rFonts w:cs="Tahoma"/>
                <w:szCs w:val="16"/>
              </w:rPr>
              <w:t xml:space="preserve">Percentage: </w:t>
            </w:r>
            <w:sdt>
              <w:sdtPr>
                <w:rPr>
                  <w:rFonts w:cs="Tahoma"/>
                  <w:szCs w:val="16"/>
                </w:rPr>
                <w:id w:val="-1712721255"/>
                <w:placeholder>
                  <w:docPart w:val="DAF4C8474E5247E2B50B7DD7D2F07581"/>
                </w:placeholder>
                <w:showingPlcHdr/>
                <w:text/>
              </w:sdtPr>
              <w:sdtEndPr/>
              <w:sdtContent>
                <w:r>
                  <w:t xml:space="preserve">          </w:t>
                </w:r>
                <w:r w:rsidRPr="003A161E">
                  <w:t xml:space="preserve"> </w:t>
                </w:r>
              </w:sdtContent>
            </w:sdt>
          </w:p>
        </w:tc>
        <w:tc>
          <w:tcPr>
            <w:tcW w:w="2500" w:type="pct"/>
            <w:gridSpan w:val="3"/>
            <w:vMerge/>
            <w:tcBorders>
              <w:left w:val="single" w:sz="4" w:space="0" w:color="auto"/>
              <w:right w:val="single" w:sz="4" w:space="0" w:color="auto"/>
            </w:tcBorders>
            <w:shd w:val="clear" w:color="auto" w:fill="auto"/>
            <w:vAlign w:val="center"/>
          </w:tcPr>
          <w:p w14:paraId="1DE636D1" w14:textId="6F6E22D5" w:rsidR="000307E2" w:rsidRPr="009625CC" w:rsidRDefault="000307E2" w:rsidP="000307E2">
            <w:pPr>
              <w:rPr>
                <w:szCs w:val="16"/>
              </w:rPr>
            </w:pPr>
          </w:p>
        </w:tc>
      </w:tr>
      <w:tr w:rsidR="000307E2" w:rsidRPr="009625CC" w14:paraId="130DD3D7" w14:textId="77777777" w:rsidTr="003021FA">
        <w:tc>
          <w:tcPr>
            <w:tcW w:w="1393" w:type="pct"/>
            <w:gridSpan w:val="2"/>
            <w:tcBorders>
              <w:left w:val="single" w:sz="4" w:space="0" w:color="auto"/>
            </w:tcBorders>
            <w:shd w:val="clear" w:color="auto" w:fill="auto"/>
            <w:vAlign w:val="center"/>
          </w:tcPr>
          <w:p w14:paraId="61101B67" w14:textId="28451D26" w:rsidR="000307E2" w:rsidRPr="001B34E1" w:rsidRDefault="000307E2" w:rsidP="000307E2">
            <w:pPr>
              <w:rPr>
                <w:szCs w:val="16"/>
              </w:rPr>
            </w:pPr>
            <w:r>
              <w:rPr>
                <w:szCs w:val="16"/>
              </w:rPr>
              <w:t>Total Monthly Salary Rate Following Increase:</w:t>
            </w:r>
          </w:p>
        </w:tc>
        <w:tc>
          <w:tcPr>
            <w:tcW w:w="1107" w:type="pct"/>
            <w:gridSpan w:val="2"/>
            <w:tcBorders>
              <w:right w:val="single" w:sz="4" w:space="0" w:color="auto"/>
            </w:tcBorders>
            <w:shd w:val="clear" w:color="auto" w:fill="auto"/>
            <w:vAlign w:val="center"/>
          </w:tcPr>
          <w:p w14:paraId="41F81E54" w14:textId="285A277D" w:rsidR="000307E2" w:rsidDel="00B76101" w:rsidRDefault="000307E2" w:rsidP="000307E2">
            <w:pPr>
              <w:rPr>
                <w:rFonts w:cs="Tahoma"/>
                <w:szCs w:val="16"/>
              </w:rPr>
            </w:pPr>
            <w:r>
              <w:rPr>
                <w:rFonts w:cs="Tahoma"/>
                <w:szCs w:val="16"/>
              </w:rPr>
              <w:t xml:space="preserve">Amount:      </w:t>
            </w:r>
            <w:sdt>
              <w:sdtPr>
                <w:rPr>
                  <w:rFonts w:cs="Tahoma"/>
                  <w:szCs w:val="16"/>
                </w:rPr>
                <w:id w:val="-1423100595"/>
                <w:placeholder>
                  <w:docPart w:val="4751411505C7414383FFD039898577BB"/>
                </w:placeholder>
                <w:showingPlcHdr/>
                <w:text/>
              </w:sdtPr>
              <w:sdtEndPr/>
              <w:sdtContent>
                <w:r>
                  <w:t xml:space="preserve">          </w:t>
                </w:r>
                <w:r w:rsidRPr="003A161E">
                  <w:t xml:space="preserve"> </w:t>
                </w:r>
              </w:sdtContent>
            </w:sdt>
          </w:p>
        </w:tc>
        <w:tc>
          <w:tcPr>
            <w:tcW w:w="2500" w:type="pct"/>
            <w:gridSpan w:val="3"/>
            <w:vMerge/>
            <w:tcBorders>
              <w:left w:val="single" w:sz="4" w:space="0" w:color="auto"/>
              <w:right w:val="single" w:sz="4" w:space="0" w:color="auto"/>
            </w:tcBorders>
            <w:shd w:val="clear" w:color="auto" w:fill="auto"/>
            <w:vAlign w:val="center"/>
          </w:tcPr>
          <w:p w14:paraId="66B0432C" w14:textId="77777777" w:rsidR="000307E2" w:rsidRPr="009625CC" w:rsidRDefault="000307E2" w:rsidP="000307E2">
            <w:pPr>
              <w:rPr>
                <w:szCs w:val="16"/>
              </w:rPr>
            </w:pPr>
          </w:p>
        </w:tc>
      </w:tr>
      <w:tr w:rsidR="000307E2" w:rsidRPr="009625CC" w14:paraId="3BAD6274" w14:textId="77777777" w:rsidTr="00515723">
        <w:tc>
          <w:tcPr>
            <w:tcW w:w="5000" w:type="pct"/>
            <w:gridSpan w:val="7"/>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2D9D7B80" w14:textId="77777777" w:rsidR="000307E2" w:rsidRPr="009625CC" w:rsidRDefault="000307E2" w:rsidP="000307E2">
            <w:pPr>
              <w:rPr>
                <w:szCs w:val="16"/>
              </w:rPr>
            </w:pPr>
            <w:r w:rsidRPr="009625CC">
              <w:rPr>
                <w:szCs w:val="16"/>
              </w:rPr>
              <w:t>Describe the specific higher level tasks that the employee has been assigned:</w:t>
            </w:r>
          </w:p>
          <w:sdt>
            <w:sdtPr>
              <w:rPr>
                <w:szCs w:val="16"/>
              </w:rPr>
              <w:id w:val="-33196544"/>
              <w:placeholder>
                <w:docPart w:val="DefaultPlaceholder_-1854013440"/>
              </w:placeholder>
              <w:showingPlcHdr/>
            </w:sdtPr>
            <w:sdtEndPr/>
            <w:sdtContent>
              <w:p w14:paraId="1D2BFD9E" w14:textId="14F2560C" w:rsidR="000307E2" w:rsidRPr="009625CC" w:rsidRDefault="009E04BF" w:rsidP="000307E2">
                <w:pPr>
                  <w:rPr>
                    <w:szCs w:val="16"/>
                  </w:rPr>
                </w:pPr>
                <w:r w:rsidRPr="00737342">
                  <w:rPr>
                    <w:rStyle w:val="PlaceholderText"/>
                  </w:rPr>
                  <w:t>Click or tap here to enter text.</w:t>
                </w:r>
              </w:p>
            </w:sdtContent>
          </w:sdt>
        </w:tc>
      </w:tr>
      <w:tr w:rsidR="000307E2" w:rsidRPr="009625CC" w14:paraId="647A1F44" w14:textId="77777777" w:rsidTr="003021FA">
        <w:tc>
          <w:tcPr>
            <w:tcW w:w="2500" w:type="pct"/>
            <w:gridSpan w:val="4"/>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5ACA195" w14:textId="7547A6E0" w:rsidR="000307E2" w:rsidRPr="009625CC" w:rsidRDefault="000307E2" w:rsidP="000307E2">
            <w:pPr>
              <w:rPr>
                <w:szCs w:val="16"/>
              </w:rPr>
            </w:pPr>
            <w:r w:rsidRPr="009625CC">
              <w:rPr>
                <w:szCs w:val="16"/>
              </w:rPr>
              <w:t>If the employee is performing the work of another position, complete the following:</w:t>
            </w:r>
          </w:p>
        </w:tc>
        <w:tc>
          <w:tcPr>
            <w:tcW w:w="2500" w:type="pct"/>
            <w:gridSpan w:val="3"/>
            <w:tcBorders>
              <w:top w:val="single" w:sz="4" w:space="0" w:color="auto"/>
              <w:left w:val="single" w:sz="4" w:space="0" w:color="auto"/>
              <w:right w:val="single" w:sz="4" w:space="0" w:color="auto"/>
            </w:tcBorders>
            <w:shd w:val="clear" w:color="auto" w:fill="auto"/>
            <w:vAlign w:val="center"/>
          </w:tcPr>
          <w:p w14:paraId="352195BC" w14:textId="37CBA643" w:rsidR="000307E2" w:rsidRPr="009625CC" w:rsidRDefault="000307E2" w:rsidP="000307E2">
            <w:pPr>
              <w:rPr>
                <w:szCs w:val="16"/>
              </w:rPr>
            </w:pPr>
            <w:r w:rsidRPr="009625CC">
              <w:rPr>
                <w:szCs w:val="16"/>
              </w:rPr>
              <w:t xml:space="preserve">If the employee is </w:t>
            </w:r>
            <w:r w:rsidRPr="009625CC">
              <w:rPr>
                <w:b/>
                <w:szCs w:val="16"/>
              </w:rPr>
              <w:t>not</w:t>
            </w:r>
            <w:r w:rsidRPr="009625CC">
              <w:rPr>
                <w:szCs w:val="16"/>
              </w:rPr>
              <w:t xml:space="preserve"> performing the work of another position, but is performing other higher-level duties, please explain:</w:t>
            </w:r>
          </w:p>
        </w:tc>
      </w:tr>
      <w:tr w:rsidR="000307E2" w:rsidRPr="009625CC" w14:paraId="46AF71FE" w14:textId="77777777" w:rsidTr="003021FA">
        <w:tc>
          <w:tcPr>
            <w:tcW w:w="2500" w:type="pct"/>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B5B17B5" w14:textId="0AE89455" w:rsidR="000307E2" w:rsidRDefault="000307E2" w:rsidP="000307E2">
            <w:pPr>
              <w:rPr>
                <w:szCs w:val="16"/>
              </w:rPr>
            </w:pPr>
            <w:r>
              <w:rPr>
                <w:szCs w:val="16"/>
              </w:rPr>
              <w:t>Job Title</w:t>
            </w:r>
            <w:r w:rsidRPr="009625CC">
              <w:rPr>
                <w:szCs w:val="16"/>
              </w:rPr>
              <w:t xml:space="preserve">: </w:t>
            </w:r>
          </w:p>
          <w:p w14:paraId="62EBC8B9" w14:textId="2A9EA0F0" w:rsidR="000307E2" w:rsidRPr="009625CC" w:rsidRDefault="009D5A73" w:rsidP="000307E2">
            <w:pPr>
              <w:rPr>
                <w:szCs w:val="16"/>
              </w:rPr>
            </w:pPr>
            <w:sdt>
              <w:sdtPr>
                <w:rPr>
                  <w:szCs w:val="16"/>
                </w:rPr>
                <w:id w:val="-2018460803"/>
                <w:placeholder>
                  <w:docPart w:val="CB0C45561BA143E2904DF524EDCBB2C8"/>
                </w:placeholder>
                <w:showingPlcHdr/>
                <w:text/>
              </w:sdtPr>
              <w:sdtEndPr/>
              <w:sdtContent>
                <w:r w:rsidR="000307E2" w:rsidRPr="003A161E">
                  <w:t xml:space="preserve">           </w:t>
                </w:r>
                <w:r w:rsidR="000307E2">
                  <w:t xml:space="preserve">                 </w:t>
                </w:r>
                <w:r w:rsidR="000307E2" w:rsidRPr="003A161E">
                  <w:t xml:space="preserve">            </w:t>
                </w:r>
              </w:sdtContent>
            </w:sdt>
          </w:p>
        </w:tc>
        <w:sdt>
          <w:sdtPr>
            <w:rPr>
              <w:szCs w:val="16"/>
            </w:rPr>
            <w:id w:val="2111388813"/>
            <w:placeholder>
              <w:docPart w:val="DefaultPlaceholder_-1854013440"/>
            </w:placeholder>
            <w:showingPlcHdr/>
          </w:sdtPr>
          <w:sdtEndPr/>
          <w:sdtContent>
            <w:tc>
              <w:tcPr>
                <w:tcW w:w="2500" w:type="pct"/>
                <w:gridSpan w:val="3"/>
                <w:vMerge w:val="restart"/>
                <w:tcBorders>
                  <w:left w:val="single" w:sz="4" w:space="0" w:color="auto"/>
                  <w:bottom w:val="single" w:sz="4" w:space="0" w:color="auto"/>
                  <w:right w:val="single" w:sz="4" w:space="0" w:color="auto"/>
                </w:tcBorders>
                <w:shd w:val="clear" w:color="auto" w:fill="auto"/>
              </w:tcPr>
              <w:p w14:paraId="0FDDAFD7" w14:textId="13E19DA1" w:rsidR="000307E2" w:rsidRPr="009625CC" w:rsidRDefault="001726AA" w:rsidP="000307E2">
                <w:pPr>
                  <w:rPr>
                    <w:szCs w:val="16"/>
                  </w:rPr>
                </w:pPr>
                <w:r w:rsidRPr="00737342">
                  <w:rPr>
                    <w:rStyle w:val="PlaceholderText"/>
                  </w:rPr>
                  <w:t>Click or tap here to enter text.</w:t>
                </w:r>
              </w:p>
            </w:tc>
          </w:sdtContent>
        </w:sdt>
      </w:tr>
      <w:tr w:rsidR="000307E2" w:rsidRPr="009625CC" w14:paraId="79397A71" w14:textId="77777777" w:rsidTr="003021FA">
        <w:tc>
          <w:tcPr>
            <w:tcW w:w="2500" w:type="pct"/>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7DDAD727" w14:textId="28ED1B58" w:rsidR="000307E2" w:rsidRDefault="009D5A73" w:rsidP="000307E2">
            <w:pPr>
              <w:rPr>
                <w:szCs w:val="16"/>
              </w:rPr>
            </w:pPr>
            <w:sdt>
              <w:sdtPr>
                <w:rPr>
                  <w:szCs w:val="16"/>
                </w:rPr>
                <w:id w:val="1934393632"/>
                <w14:checkbox>
                  <w14:checked w14:val="0"/>
                  <w14:checkedState w14:val="2612" w14:font="MS Gothic"/>
                  <w14:uncheckedState w14:val="2610" w14:font="MS Gothic"/>
                </w14:checkbox>
              </w:sdtPr>
              <w:sdtEndPr/>
              <w:sdtContent>
                <w:r w:rsidR="000307E2" w:rsidRPr="003A161E">
                  <w:rPr>
                    <w:rFonts w:eastAsia="MS Gothic" w:hint="eastAsia"/>
                  </w:rPr>
                  <w:t>☐</w:t>
                </w:r>
              </w:sdtContent>
            </w:sdt>
            <w:r w:rsidR="000307E2">
              <w:rPr>
                <w:szCs w:val="16"/>
              </w:rPr>
              <w:t xml:space="preserve"> </w:t>
            </w:r>
            <w:r w:rsidR="000307E2" w:rsidRPr="009625CC">
              <w:rPr>
                <w:szCs w:val="16"/>
              </w:rPr>
              <w:t>The position is vacant.</w:t>
            </w:r>
            <w:r w:rsidR="000307E2">
              <w:rPr>
                <w:szCs w:val="16"/>
              </w:rPr>
              <w:t xml:space="preserve">                  </w:t>
            </w:r>
          </w:p>
          <w:p w14:paraId="4142CE83" w14:textId="1C895E36" w:rsidR="000307E2" w:rsidRPr="009625CC" w:rsidRDefault="000307E2" w:rsidP="000307E2">
            <w:pPr>
              <w:rPr>
                <w:szCs w:val="16"/>
              </w:rPr>
            </w:pPr>
            <w:r w:rsidRPr="009625CC">
              <w:rPr>
                <w:szCs w:val="16"/>
              </w:rPr>
              <w:t>If vacant, is recruitment underway?</w:t>
            </w:r>
            <w:r>
              <w:rPr>
                <w:szCs w:val="16"/>
              </w:rPr>
              <w:t xml:space="preserve">    </w:t>
            </w:r>
            <w:sdt>
              <w:sdtPr>
                <w:rPr>
                  <w:szCs w:val="16"/>
                </w:rPr>
                <w:id w:val="-515923092"/>
                <w14:checkbox>
                  <w14:checked w14:val="0"/>
                  <w14:checkedState w14:val="2612" w14:font="MS Gothic"/>
                  <w14:uncheckedState w14:val="2610" w14:font="MS Gothic"/>
                </w14:checkbox>
              </w:sdtPr>
              <w:sdtEndPr/>
              <w:sdtContent>
                <w:r w:rsidRPr="003A161E">
                  <w:rPr>
                    <w:rFonts w:eastAsia="MS Gothic" w:hint="eastAsia"/>
                  </w:rPr>
                  <w:t>☐</w:t>
                </w:r>
              </w:sdtContent>
            </w:sdt>
            <w:r w:rsidRPr="009625CC">
              <w:rPr>
                <w:szCs w:val="16"/>
              </w:rPr>
              <w:t xml:space="preserve"> Yes    </w:t>
            </w:r>
            <w:sdt>
              <w:sdtPr>
                <w:rPr>
                  <w:szCs w:val="16"/>
                </w:rPr>
                <w:id w:val="-1441902701"/>
                <w14:checkbox>
                  <w14:checked w14:val="0"/>
                  <w14:checkedState w14:val="2612" w14:font="MS Gothic"/>
                  <w14:uncheckedState w14:val="2610" w14:font="MS Gothic"/>
                </w14:checkbox>
              </w:sdtPr>
              <w:sdtEndPr/>
              <w:sdtContent>
                <w:r w:rsidRPr="003A161E">
                  <w:rPr>
                    <w:rFonts w:eastAsia="MS Gothic" w:hint="eastAsia"/>
                  </w:rPr>
                  <w:t>☐</w:t>
                </w:r>
              </w:sdtContent>
            </w:sdt>
            <w:r w:rsidRPr="009625CC">
              <w:rPr>
                <w:szCs w:val="16"/>
              </w:rPr>
              <w:t xml:space="preserve"> No</w:t>
            </w:r>
          </w:p>
          <w:p w14:paraId="751EFFA8" w14:textId="4C7E0FA9" w:rsidR="000307E2" w:rsidRPr="009625CC" w:rsidRDefault="000307E2" w:rsidP="000307E2">
            <w:pPr>
              <w:rPr>
                <w:szCs w:val="16"/>
              </w:rPr>
            </w:pPr>
            <w:r w:rsidRPr="009625CC">
              <w:rPr>
                <w:szCs w:val="16"/>
              </w:rPr>
              <w:t xml:space="preserve">Position # of vacant position: </w:t>
            </w:r>
            <w:sdt>
              <w:sdtPr>
                <w:rPr>
                  <w:szCs w:val="16"/>
                </w:rPr>
                <w:id w:val="341444613"/>
                <w:placeholder>
                  <w:docPart w:val="C7CA3E7F93F843D5B21C1DF0E293C562"/>
                </w:placeholder>
                <w:showingPlcHdr/>
                <w:text/>
              </w:sdtPr>
              <w:sdtEndPr/>
              <w:sdtContent>
                <w:r w:rsidRPr="003A161E">
                  <w:t xml:space="preserve">           </w:t>
                </w:r>
                <w:r>
                  <w:t xml:space="preserve">                 </w:t>
                </w:r>
                <w:r w:rsidRPr="003A161E">
                  <w:t xml:space="preserve">            </w:t>
                </w:r>
              </w:sdtContent>
            </w:sdt>
          </w:p>
        </w:tc>
        <w:tc>
          <w:tcPr>
            <w:tcW w:w="25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208733B" w14:textId="01AD6C43" w:rsidR="000307E2" w:rsidRPr="009625CC" w:rsidRDefault="000307E2" w:rsidP="000307E2">
            <w:pPr>
              <w:rPr>
                <w:szCs w:val="16"/>
              </w:rPr>
            </w:pPr>
          </w:p>
        </w:tc>
      </w:tr>
      <w:tr w:rsidR="000307E2" w:rsidRPr="009625CC" w14:paraId="639D3AB7" w14:textId="77777777" w:rsidTr="003021FA">
        <w:tc>
          <w:tcPr>
            <w:tcW w:w="2500" w:type="pct"/>
            <w:gridSpan w:val="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5D798113" w14:textId="178F2DEA" w:rsidR="000307E2" w:rsidRDefault="009D5A73" w:rsidP="000307E2">
            <w:pPr>
              <w:rPr>
                <w:szCs w:val="16"/>
              </w:rPr>
            </w:pPr>
            <w:sdt>
              <w:sdtPr>
                <w:rPr>
                  <w:szCs w:val="16"/>
                </w:rPr>
                <w:id w:val="-1152913010"/>
                <w14:checkbox>
                  <w14:checked w14:val="0"/>
                  <w14:checkedState w14:val="2612" w14:font="MS Gothic"/>
                  <w14:uncheckedState w14:val="2610" w14:font="MS Gothic"/>
                </w14:checkbox>
              </w:sdtPr>
              <w:sdtEndPr/>
              <w:sdtContent>
                <w:r w:rsidR="000307E2" w:rsidRPr="003A161E">
                  <w:rPr>
                    <w:rFonts w:eastAsia="MS Gothic" w:hint="eastAsia"/>
                  </w:rPr>
                  <w:t>☐</w:t>
                </w:r>
              </w:sdtContent>
            </w:sdt>
            <w:r w:rsidR="000307E2" w:rsidRPr="009625CC">
              <w:rPr>
                <w:szCs w:val="16"/>
              </w:rPr>
              <w:t xml:space="preserve"> The employee who normally does the work</w:t>
            </w:r>
            <w:r w:rsidR="000307E2">
              <w:rPr>
                <w:szCs w:val="16"/>
              </w:rPr>
              <w:t xml:space="preserve"> is on leave:</w:t>
            </w:r>
          </w:p>
          <w:p w14:paraId="2B992059" w14:textId="7C3E6803" w:rsidR="000307E2" w:rsidRDefault="000307E2" w:rsidP="000307E2">
            <w:pPr>
              <w:rPr>
                <w:szCs w:val="16"/>
              </w:rPr>
            </w:pPr>
            <w:r>
              <w:rPr>
                <w:szCs w:val="16"/>
              </w:rPr>
              <w:t xml:space="preserve">Name: </w:t>
            </w:r>
            <w:r w:rsidRPr="009625CC">
              <w:rPr>
                <w:szCs w:val="16"/>
              </w:rPr>
              <w:t xml:space="preserve"> </w:t>
            </w:r>
            <w:sdt>
              <w:sdtPr>
                <w:rPr>
                  <w:szCs w:val="16"/>
                </w:rPr>
                <w:id w:val="931167656"/>
                <w:placeholder>
                  <w:docPart w:val="D9DB796CA89D47C794320D76FDD61067"/>
                </w:placeholder>
                <w:showingPlcHdr/>
                <w:text/>
              </w:sdtPr>
              <w:sdtEndPr/>
              <w:sdtContent>
                <w:r w:rsidRPr="003A161E">
                  <w:t xml:space="preserve">           </w:t>
                </w:r>
                <w:r>
                  <w:t xml:space="preserve">                 </w:t>
                </w:r>
                <w:r w:rsidRPr="003A161E">
                  <w:t xml:space="preserve">            </w:t>
                </w:r>
              </w:sdtContent>
            </w:sdt>
            <w:r w:rsidRPr="009625CC">
              <w:rPr>
                <w:szCs w:val="16"/>
              </w:rPr>
              <w:t xml:space="preserve"> </w:t>
            </w:r>
          </w:p>
          <w:p w14:paraId="0E682B05" w14:textId="01293022" w:rsidR="000307E2" w:rsidRPr="009625CC" w:rsidRDefault="000307E2" w:rsidP="000307E2">
            <w:pPr>
              <w:rPr>
                <w:szCs w:val="16"/>
              </w:rPr>
            </w:pPr>
            <w:r>
              <w:rPr>
                <w:szCs w:val="16"/>
              </w:rPr>
              <w:t>Leave end date</w:t>
            </w:r>
            <w:r w:rsidRPr="009625CC">
              <w:rPr>
                <w:szCs w:val="16"/>
              </w:rPr>
              <w:t xml:space="preserve">: </w:t>
            </w:r>
            <w:sdt>
              <w:sdtPr>
                <w:rPr>
                  <w:szCs w:val="16"/>
                </w:rPr>
                <w:id w:val="-830826759"/>
                <w:placeholder>
                  <w:docPart w:val="EDE86372A3564636BDE2D288D4044297"/>
                </w:placeholder>
                <w:showingPlcHdr/>
                <w:date>
                  <w:dateFormat w:val="M/d/yyyy"/>
                  <w:lid w:val="en-US"/>
                  <w:storeMappedDataAs w:val="dateTime"/>
                  <w:calendar w:val="gregorian"/>
                </w:date>
              </w:sdtPr>
              <w:sdtEndPr/>
              <w:sdtContent>
                <w:r w:rsidRPr="003A161E">
                  <w:t xml:space="preserve">                                                    </w:t>
                </w:r>
              </w:sdtContent>
            </w:sdt>
          </w:p>
        </w:tc>
        <w:tc>
          <w:tcPr>
            <w:tcW w:w="250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9F3A8BE" w14:textId="633F4C8A" w:rsidR="000307E2" w:rsidRPr="009625CC" w:rsidRDefault="000307E2" w:rsidP="000307E2">
            <w:pPr>
              <w:rPr>
                <w:szCs w:val="16"/>
              </w:rPr>
            </w:pPr>
          </w:p>
        </w:tc>
      </w:tr>
    </w:tbl>
    <w:p w14:paraId="23EDF49E" w14:textId="77777777" w:rsidR="006624D8" w:rsidRDefault="006624D8">
      <w:r>
        <w:br w:type="page"/>
      </w:r>
    </w:p>
    <w:tbl>
      <w:tblPr>
        <w:tblStyle w:val="TableGrid"/>
        <w:tblW w:w="499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753"/>
        <w:gridCol w:w="252"/>
        <w:gridCol w:w="587"/>
        <w:gridCol w:w="1981"/>
        <w:gridCol w:w="272"/>
        <w:gridCol w:w="1344"/>
        <w:gridCol w:w="939"/>
        <w:gridCol w:w="2661"/>
      </w:tblGrid>
      <w:tr w:rsidR="005A5EE5" w:rsidRPr="00E277E3" w14:paraId="708142ED" w14:textId="77777777" w:rsidTr="00515723">
        <w:tc>
          <w:tcPr>
            <w:tcW w:w="5000" w:type="pct"/>
            <w:gridSpan w:val="8"/>
            <w:vAlign w:val="center"/>
          </w:tcPr>
          <w:p w14:paraId="08599A4D" w14:textId="1F47E376" w:rsidR="005A5EE5" w:rsidRPr="00621FB2" w:rsidRDefault="005A5EE5" w:rsidP="005A5EE5">
            <w:pPr>
              <w:rPr>
                <w:sz w:val="10"/>
                <w:szCs w:val="16"/>
              </w:rPr>
            </w:pPr>
          </w:p>
        </w:tc>
      </w:tr>
      <w:tr w:rsidR="005A5EE5" w:rsidRPr="009625CC" w14:paraId="6E56CADC" w14:textId="77777777" w:rsidTr="00515723">
        <w:tc>
          <w:tcPr>
            <w:tcW w:w="1393" w:type="pct"/>
            <w:gridSpan w:val="2"/>
            <w:tcBorders>
              <w:top w:val="single" w:sz="4" w:space="0" w:color="auto"/>
              <w:left w:val="single" w:sz="4" w:space="0" w:color="auto"/>
              <w:bottom w:val="single" w:sz="4" w:space="0" w:color="auto"/>
              <w:right w:val="single" w:sz="4" w:space="0" w:color="auto"/>
            </w:tcBorders>
            <w:vAlign w:val="center"/>
          </w:tcPr>
          <w:p w14:paraId="13E00AE3" w14:textId="77777777" w:rsidR="005A5EE5" w:rsidRDefault="005A5EE5" w:rsidP="005A5EE5">
            <w:pPr>
              <w:rPr>
                <w:rFonts w:cs="Tahoma"/>
                <w:szCs w:val="16"/>
              </w:rPr>
            </w:pPr>
            <w:r w:rsidRPr="009625CC">
              <w:rPr>
                <w:szCs w:val="16"/>
              </w:rPr>
              <w:t>Department Contact’s Name:</w:t>
            </w:r>
            <w:bookmarkStart w:id="4" w:name="contactname"/>
            <w:r w:rsidRPr="009625CC">
              <w:rPr>
                <w:rFonts w:cs="Tahoma"/>
                <w:szCs w:val="16"/>
              </w:rPr>
              <w:t xml:space="preserve"> </w:t>
            </w:r>
            <w:bookmarkEnd w:id="4"/>
          </w:p>
          <w:p w14:paraId="61D1EFEF" w14:textId="17CC4E2E" w:rsidR="005A5EE5" w:rsidRPr="009625CC" w:rsidRDefault="009D5A73" w:rsidP="005A5EE5">
            <w:pPr>
              <w:rPr>
                <w:szCs w:val="16"/>
              </w:rPr>
            </w:pPr>
            <w:sdt>
              <w:sdtPr>
                <w:rPr>
                  <w:rFonts w:cs="Tahoma"/>
                  <w:szCs w:val="16"/>
                </w:rPr>
                <w:id w:val="2074536582"/>
                <w:placeholder>
                  <w:docPart w:val="16EA771711884C7082A410F574445A12"/>
                </w:placeholder>
                <w:showingPlcHdr/>
                <w:text/>
              </w:sdtPr>
              <w:sdtEndPr/>
              <w:sdtContent>
                <w:r w:rsidR="005A5EE5" w:rsidRPr="003A161E">
                  <w:t xml:space="preserve">               </w:t>
                </w:r>
              </w:sdtContent>
            </w:sdt>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5118AC97" w14:textId="5C1492CA" w:rsidR="005A5EE5" w:rsidRPr="009625CC" w:rsidRDefault="005A5EE5" w:rsidP="005A5EE5">
            <w:pPr>
              <w:rPr>
                <w:szCs w:val="16"/>
              </w:rPr>
            </w:pPr>
            <w:bookmarkStart w:id="5" w:name="contactphonefour"/>
            <w:r>
              <w:rPr>
                <w:szCs w:val="16"/>
              </w:rPr>
              <w:t>Job Title</w:t>
            </w:r>
            <w:r w:rsidRPr="009625CC">
              <w:rPr>
                <w:szCs w:val="16"/>
              </w:rPr>
              <w:t>:</w:t>
            </w:r>
            <w:r w:rsidRPr="009625CC">
              <w:rPr>
                <w:rFonts w:cs="Tahoma"/>
                <w:szCs w:val="16"/>
              </w:rPr>
              <w:t xml:space="preserve"> </w:t>
            </w:r>
            <w:sdt>
              <w:sdtPr>
                <w:rPr>
                  <w:rFonts w:cs="Tahoma"/>
                  <w:szCs w:val="16"/>
                </w:rPr>
                <w:id w:val="-681820809"/>
                <w:placeholder>
                  <w:docPart w:val="DC20002A76324595B25485C0F93E85CA"/>
                </w:placeholder>
                <w:showingPlcHdr/>
                <w:text/>
              </w:sdtPr>
              <w:sdtEndPr/>
              <w:sdtContent>
                <w:r w:rsidRPr="003A161E">
                  <w:t xml:space="preserve">                  </w:t>
                </w:r>
              </w:sdtContent>
            </w:sdt>
          </w:p>
        </w:tc>
        <w:bookmarkEnd w:id="5"/>
        <w:tc>
          <w:tcPr>
            <w:tcW w:w="1058" w:type="pct"/>
            <w:gridSpan w:val="2"/>
            <w:tcBorders>
              <w:top w:val="single" w:sz="4" w:space="0" w:color="auto"/>
              <w:left w:val="single" w:sz="4" w:space="0" w:color="auto"/>
              <w:bottom w:val="single" w:sz="4" w:space="0" w:color="auto"/>
              <w:right w:val="single" w:sz="4" w:space="0" w:color="auto"/>
            </w:tcBorders>
            <w:vAlign w:val="center"/>
          </w:tcPr>
          <w:p w14:paraId="4DEE9A23" w14:textId="703CA29F" w:rsidR="005A5EE5" w:rsidRPr="009625CC" w:rsidRDefault="005A5EE5" w:rsidP="005A5EE5">
            <w:pPr>
              <w:rPr>
                <w:szCs w:val="16"/>
              </w:rPr>
            </w:pPr>
            <w:r w:rsidRPr="009625CC">
              <w:rPr>
                <w:szCs w:val="16"/>
              </w:rPr>
              <w:t>Phone:</w:t>
            </w:r>
            <w:bookmarkStart w:id="6" w:name="contactphonearea"/>
            <w:r w:rsidRPr="009625CC">
              <w:rPr>
                <w:rFonts w:cs="Tahoma"/>
                <w:szCs w:val="16"/>
              </w:rPr>
              <w:t xml:space="preserve"> </w:t>
            </w:r>
            <w:bookmarkEnd w:id="6"/>
            <w:sdt>
              <w:sdtPr>
                <w:rPr>
                  <w:rFonts w:cs="Tahoma"/>
                  <w:szCs w:val="16"/>
                </w:rPr>
                <w:id w:val="1549253802"/>
                <w:placeholder>
                  <w:docPart w:val="0B7BA9B3231C49F08774EA1CCCBE4832"/>
                </w:placeholder>
                <w:showingPlcHdr/>
                <w:text/>
              </w:sdtPr>
              <w:sdtEndPr/>
              <w:sdtContent>
                <w:r w:rsidRPr="003A161E">
                  <w:t xml:space="preserve">                  </w:t>
                </w:r>
              </w:sdtContent>
            </w:sdt>
          </w:p>
        </w:tc>
        <w:tc>
          <w:tcPr>
            <w:tcW w:w="1233" w:type="pct"/>
            <w:tcBorders>
              <w:top w:val="single" w:sz="4" w:space="0" w:color="auto"/>
              <w:left w:val="single" w:sz="4" w:space="0" w:color="auto"/>
              <w:bottom w:val="single" w:sz="4" w:space="0" w:color="auto"/>
              <w:right w:val="single" w:sz="4" w:space="0" w:color="auto"/>
            </w:tcBorders>
            <w:vAlign w:val="center"/>
          </w:tcPr>
          <w:p w14:paraId="7D52D8DE" w14:textId="15E51DA1" w:rsidR="005A5EE5" w:rsidRPr="009625CC" w:rsidRDefault="005A5EE5" w:rsidP="005A5EE5">
            <w:pPr>
              <w:rPr>
                <w:szCs w:val="16"/>
              </w:rPr>
            </w:pPr>
            <w:r w:rsidRPr="009625CC">
              <w:rPr>
                <w:szCs w:val="16"/>
              </w:rPr>
              <w:t>Email:</w:t>
            </w:r>
            <w:r w:rsidRPr="009625CC">
              <w:rPr>
                <w:rFonts w:cs="Tahoma"/>
                <w:szCs w:val="16"/>
              </w:rPr>
              <w:t xml:space="preserve"> </w:t>
            </w:r>
            <w:sdt>
              <w:sdtPr>
                <w:rPr>
                  <w:rFonts w:cs="Tahoma"/>
                  <w:szCs w:val="16"/>
                </w:rPr>
                <w:id w:val="587968284"/>
                <w:placeholder>
                  <w:docPart w:val="81A3E1FB721B4CD2A17AD205409901C2"/>
                </w:placeholder>
                <w:showingPlcHdr/>
                <w:text/>
              </w:sdtPr>
              <w:sdtEndPr/>
              <w:sdtContent>
                <w:r w:rsidRPr="003A161E">
                  <w:t xml:space="preserve">                          </w:t>
                </w:r>
              </w:sdtContent>
            </w:sdt>
          </w:p>
        </w:tc>
      </w:tr>
      <w:tr w:rsidR="005A5EE5" w:rsidRPr="00A56C26" w14:paraId="1E678CF9" w14:textId="77777777" w:rsidTr="00515723">
        <w:tc>
          <w:tcPr>
            <w:tcW w:w="5000" w:type="pct"/>
            <w:gridSpan w:val="8"/>
            <w:tcBorders>
              <w:top w:val="single" w:sz="4" w:space="0" w:color="auto"/>
              <w:bottom w:val="single" w:sz="4" w:space="0" w:color="auto"/>
            </w:tcBorders>
            <w:vAlign w:val="center"/>
          </w:tcPr>
          <w:p w14:paraId="6D2E704E" w14:textId="299752D4" w:rsidR="005A5EE5" w:rsidRPr="00EE18AF" w:rsidRDefault="005A5EE5" w:rsidP="005A5EE5">
            <w:pPr>
              <w:rPr>
                <w:sz w:val="2"/>
                <w:szCs w:val="18"/>
              </w:rPr>
            </w:pPr>
          </w:p>
          <w:p w14:paraId="5D36E7CD" w14:textId="34F997CC" w:rsidR="005A5EE5" w:rsidRPr="00621FB2" w:rsidRDefault="009D5A73" w:rsidP="005A5EE5">
            <w:pPr>
              <w:pStyle w:val="Default"/>
              <w:rPr>
                <w:rFonts w:ascii="Tahoma" w:hAnsi="Tahoma" w:cs="Tahoma"/>
                <w:bCs/>
                <w:sz w:val="16"/>
                <w:szCs w:val="18"/>
              </w:rPr>
            </w:pPr>
            <w:sdt>
              <w:sdtPr>
                <w:rPr>
                  <w:szCs w:val="16"/>
                </w:rPr>
                <w:id w:val="1038931136"/>
                <w14:checkbox>
                  <w14:checked w14:val="0"/>
                  <w14:checkedState w14:val="2612" w14:font="MS Gothic"/>
                  <w14:uncheckedState w14:val="2610" w14:font="MS Gothic"/>
                </w14:checkbox>
              </w:sdtPr>
              <w:sdtEndPr/>
              <w:sdtContent>
                <w:r w:rsidR="005A5EE5" w:rsidRPr="003A161E">
                  <w:rPr>
                    <w:rFonts w:eastAsia="MS Gothic" w:hint="eastAsia"/>
                  </w:rPr>
                  <w:t>☐</w:t>
                </w:r>
              </w:sdtContent>
            </w:sdt>
            <w:r w:rsidR="005A5EE5" w:rsidRPr="00621FB2">
              <w:rPr>
                <w:rFonts w:ascii="Tahoma" w:hAnsi="Tahoma" w:cs="Tahoma"/>
                <w:b/>
                <w:bCs/>
                <w:sz w:val="16"/>
                <w:szCs w:val="18"/>
              </w:rPr>
              <w:t xml:space="preserve">     </w:t>
            </w:r>
            <w:r w:rsidR="005A5EE5" w:rsidRPr="00441A49">
              <w:rPr>
                <w:rFonts w:ascii="Tahoma" w:hAnsi="Tahoma" w:cs="Tahoma"/>
                <w:b/>
                <w:bCs/>
                <w:sz w:val="18"/>
                <w:szCs w:val="18"/>
              </w:rPr>
              <w:t>(Check this box):</w:t>
            </w:r>
            <w:r w:rsidR="005A5EE5" w:rsidRPr="00441A49">
              <w:rPr>
                <w:rFonts w:ascii="Tahoma" w:hAnsi="Tahoma" w:cs="Tahoma"/>
                <w:bCs/>
                <w:sz w:val="18"/>
                <w:szCs w:val="18"/>
              </w:rPr>
              <w:t xml:space="preserve"> I confirm that I have all appropriate approvals as required by the UW Medicine President, Hospital CEO, UW Medicine CFO, or their delegated designee for this request. These approvals are on file with my records on this action and available for review if requested.</w:t>
            </w:r>
          </w:p>
        </w:tc>
      </w:tr>
      <w:tr w:rsidR="005A5EE5" w:rsidRPr="00A56C26" w14:paraId="0256A88B" w14:textId="77777777" w:rsidTr="00515723">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673D6" w14:textId="7A8CF218" w:rsidR="005A5EE5" w:rsidRPr="00A56C26" w:rsidRDefault="005A5EE5" w:rsidP="005A5EE5">
            <w:pPr>
              <w:jc w:val="center"/>
              <w:rPr>
                <w:b/>
                <w:sz w:val="18"/>
                <w:szCs w:val="18"/>
              </w:rPr>
            </w:pPr>
            <w:r w:rsidRPr="00EE18AF">
              <w:rPr>
                <w:b/>
                <w:szCs w:val="18"/>
              </w:rPr>
              <w:t>SECTION II – EXTENSION REQUEST</w:t>
            </w:r>
          </w:p>
        </w:tc>
      </w:tr>
      <w:tr w:rsidR="005A5EE5" w:rsidRPr="00A56C26" w14:paraId="10403C59" w14:textId="77777777" w:rsidTr="00515723">
        <w:tc>
          <w:tcPr>
            <w:tcW w:w="5000" w:type="pct"/>
            <w:gridSpan w:val="8"/>
            <w:tcBorders>
              <w:top w:val="single" w:sz="4" w:space="0" w:color="auto"/>
              <w:left w:val="single" w:sz="4" w:space="0" w:color="auto"/>
              <w:bottom w:val="single" w:sz="4" w:space="0" w:color="auto"/>
              <w:right w:val="single" w:sz="4" w:space="0" w:color="auto"/>
            </w:tcBorders>
            <w:vAlign w:val="center"/>
          </w:tcPr>
          <w:p w14:paraId="1B0E5785" w14:textId="51D91E54" w:rsidR="005A5EE5" w:rsidRPr="00A56C26" w:rsidRDefault="005A5EE5" w:rsidP="005A5EE5">
            <w:pPr>
              <w:rPr>
                <w:sz w:val="18"/>
                <w:szCs w:val="18"/>
              </w:rPr>
            </w:pPr>
            <w:r w:rsidRPr="00A56C26">
              <w:rPr>
                <w:sz w:val="18"/>
                <w:szCs w:val="18"/>
              </w:rPr>
              <w:t>To request an extension of this temporary salary increase, please complete the following information on a copy of the original request.</w:t>
            </w:r>
          </w:p>
        </w:tc>
      </w:tr>
      <w:tr w:rsidR="005A5EE5" w:rsidRPr="00A56C26" w14:paraId="62742259" w14:textId="77777777" w:rsidTr="00515723">
        <w:tc>
          <w:tcPr>
            <w:tcW w:w="1276" w:type="pct"/>
            <w:tcBorders>
              <w:top w:val="single" w:sz="4" w:space="0" w:color="auto"/>
              <w:left w:val="single" w:sz="4" w:space="0" w:color="auto"/>
              <w:bottom w:val="single" w:sz="4" w:space="0" w:color="auto"/>
              <w:right w:val="single" w:sz="4" w:space="0" w:color="auto"/>
            </w:tcBorders>
            <w:vAlign w:val="center"/>
          </w:tcPr>
          <w:p w14:paraId="04C09F68" w14:textId="32566ED9" w:rsidR="005A5EE5" w:rsidRPr="00A56C26" w:rsidRDefault="005A5EE5" w:rsidP="005A5EE5">
            <w:pPr>
              <w:rPr>
                <w:b/>
                <w:sz w:val="18"/>
                <w:szCs w:val="18"/>
              </w:rPr>
            </w:pPr>
            <w:r w:rsidRPr="00A56C26">
              <w:rPr>
                <w:b/>
                <w:sz w:val="18"/>
                <w:szCs w:val="18"/>
              </w:rPr>
              <w:t>EXTENSION #</w:t>
            </w:r>
          </w:p>
        </w:tc>
        <w:tc>
          <w:tcPr>
            <w:tcW w:w="1307" w:type="pct"/>
            <w:gridSpan w:val="3"/>
            <w:tcBorders>
              <w:top w:val="single" w:sz="4" w:space="0" w:color="auto"/>
              <w:left w:val="single" w:sz="4" w:space="0" w:color="auto"/>
              <w:bottom w:val="single" w:sz="4" w:space="0" w:color="auto"/>
              <w:right w:val="single" w:sz="4" w:space="0" w:color="auto"/>
            </w:tcBorders>
            <w:vAlign w:val="center"/>
          </w:tcPr>
          <w:p w14:paraId="6CB01133" w14:textId="1DE47971" w:rsidR="005A5EE5" w:rsidRPr="00A56C26" w:rsidRDefault="005A5EE5" w:rsidP="005A5EE5">
            <w:pPr>
              <w:rPr>
                <w:b/>
                <w:sz w:val="18"/>
                <w:szCs w:val="18"/>
              </w:rPr>
            </w:pPr>
            <w:r w:rsidRPr="00A56C26">
              <w:rPr>
                <w:b/>
                <w:sz w:val="18"/>
                <w:szCs w:val="18"/>
              </w:rPr>
              <w:t>EXTENSION END DATE</w:t>
            </w:r>
          </w:p>
        </w:tc>
        <w:tc>
          <w:tcPr>
            <w:tcW w:w="2417" w:type="pct"/>
            <w:gridSpan w:val="4"/>
            <w:tcBorders>
              <w:top w:val="single" w:sz="4" w:space="0" w:color="auto"/>
              <w:left w:val="single" w:sz="4" w:space="0" w:color="auto"/>
              <w:bottom w:val="single" w:sz="4" w:space="0" w:color="auto"/>
              <w:right w:val="single" w:sz="4" w:space="0" w:color="auto"/>
            </w:tcBorders>
            <w:vAlign w:val="center"/>
          </w:tcPr>
          <w:p w14:paraId="41F4ABEB" w14:textId="4BDED738" w:rsidR="005A5EE5" w:rsidRPr="00A56C26" w:rsidRDefault="005A5EE5" w:rsidP="005A5EE5">
            <w:pPr>
              <w:rPr>
                <w:b/>
                <w:sz w:val="18"/>
                <w:szCs w:val="18"/>
              </w:rPr>
            </w:pPr>
            <w:r w:rsidRPr="00A56C26">
              <w:rPr>
                <w:b/>
                <w:sz w:val="18"/>
                <w:szCs w:val="18"/>
              </w:rPr>
              <w:t>REASON FOR EXTENSION</w:t>
            </w:r>
          </w:p>
        </w:tc>
      </w:tr>
      <w:tr w:rsidR="005A5EE5" w:rsidRPr="00A56C26" w14:paraId="6A786724" w14:textId="77777777" w:rsidTr="00515723">
        <w:tc>
          <w:tcPr>
            <w:tcW w:w="1276" w:type="pct"/>
            <w:tcBorders>
              <w:top w:val="single" w:sz="4" w:space="0" w:color="auto"/>
              <w:left w:val="single" w:sz="4" w:space="0" w:color="auto"/>
              <w:bottom w:val="single" w:sz="4" w:space="0" w:color="auto"/>
              <w:right w:val="single" w:sz="4" w:space="0" w:color="auto"/>
            </w:tcBorders>
            <w:vAlign w:val="center"/>
          </w:tcPr>
          <w:p w14:paraId="55DB3CFD" w14:textId="57906032" w:rsidR="005A5EE5" w:rsidRPr="00A56C26" w:rsidRDefault="005A5EE5" w:rsidP="005A5EE5">
            <w:pPr>
              <w:rPr>
                <w:sz w:val="18"/>
                <w:szCs w:val="18"/>
              </w:rPr>
            </w:pPr>
            <w:r w:rsidRPr="00A56C26">
              <w:rPr>
                <w:sz w:val="18"/>
                <w:szCs w:val="18"/>
              </w:rPr>
              <w:t>#1</w:t>
            </w:r>
          </w:p>
        </w:tc>
        <w:sdt>
          <w:sdtPr>
            <w:rPr>
              <w:sz w:val="18"/>
              <w:szCs w:val="18"/>
            </w:rPr>
            <w:id w:val="1827246039"/>
            <w:placeholder>
              <w:docPart w:val="6FD17E8CE432443C9034E4FFDE93946D"/>
            </w:placeholder>
            <w:showingPlcHdr/>
            <w:date>
              <w:dateFormat w:val="M/d/yyyy"/>
              <w:lid w:val="en-US"/>
              <w:storeMappedDataAs w:val="dateTime"/>
              <w:calendar w:val="gregorian"/>
            </w:date>
          </w:sdtPr>
          <w:sdtEndPr/>
          <w:sdtContent>
            <w:tc>
              <w:tcPr>
                <w:tcW w:w="1307" w:type="pct"/>
                <w:gridSpan w:val="3"/>
                <w:tcBorders>
                  <w:top w:val="single" w:sz="4" w:space="0" w:color="auto"/>
                  <w:left w:val="single" w:sz="4" w:space="0" w:color="auto"/>
                  <w:bottom w:val="single" w:sz="4" w:space="0" w:color="auto"/>
                  <w:right w:val="single" w:sz="4" w:space="0" w:color="auto"/>
                </w:tcBorders>
              </w:tcPr>
              <w:p w14:paraId="56BFA51A" w14:textId="53BC8B3F" w:rsidR="005A5EE5" w:rsidRPr="00A56C26" w:rsidRDefault="005A5EE5" w:rsidP="005A5EE5">
                <w:pPr>
                  <w:rPr>
                    <w:sz w:val="18"/>
                    <w:szCs w:val="18"/>
                  </w:rPr>
                </w:pPr>
                <w:r w:rsidRPr="003A161E">
                  <w:t xml:space="preserve">                               </w:t>
                </w:r>
              </w:p>
            </w:tc>
          </w:sdtContent>
        </w:sdt>
        <w:sdt>
          <w:sdtPr>
            <w:rPr>
              <w:sz w:val="18"/>
              <w:szCs w:val="18"/>
            </w:rPr>
            <w:id w:val="1869880749"/>
            <w:placeholder>
              <w:docPart w:val="1935FAA301054506B9ADD675C340DB88"/>
            </w:placeholder>
            <w:showingPlcHdr/>
            <w:text/>
          </w:sdtPr>
          <w:sdtEndPr/>
          <w:sdtContent>
            <w:tc>
              <w:tcPr>
                <w:tcW w:w="2417" w:type="pct"/>
                <w:gridSpan w:val="4"/>
                <w:tcBorders>
                  <w:top w:val="single" w:sz="4" w:space="0" w:color="auto"/>
                  <w:left w:val="single" w:sz="4" w:space="0" w:color="auto"/>
                  <w:bottom w:val="single" w:sz="4" w:space="0" w:color="auto"/>
                  <w:right w:val="single" w:sz="4" w:space="0" w:color="auto"/>
                </w:tcBorders>
                <w:vAlign w:val="center"/>
              </w:tcPr>
              <w:p w14:paraId="400DBF80" w14:textId="7469FCB7" w:rsidR="005A5EE5" w:rsidRPr="00A56C26" w:rsidRDefault="005A5EE5" w:rsidP="005A5EE5">
                <w:pPr>
                  <w:rPr>
                    <w:sz w:val="18"/>
                    <w:szCs w:val="18"/>
                  </w:rPr>
                </w:pPr>
                <w:r w:rsidRPr="003A161E">
                  <w:t xml:space="preserve">                                      </w:t>
                </w:r>
              </w:p>
            </w:tc>
          </w:sdtContent>
        </w:sdt>
      </w:tr>
      <w:tr w:rsidR="005A5EE5" w:rsidRPr="00A56C26" w14:paraId="5266C0F2" w14:textId="77777777" w:rsidTr="00515723">
        <w:tc>
          <w:tcPr>
            <w:tcW w:w="1276" w:type="pct"/>
            <w:tcBorders>
              <w:top w:val="single" w:sz="4" w:space="0" w:color="auto"/>
              <w:left w:val="single" w:sz="4" w:space="0" w:color="auto"/>
              <w:bottom w:val="single" w:sz="4" w:space="0" w:color="auto"/>
              <w:right w:val="single" w:sz="4" w:space="0" w:color="auto"/>
            </w:tcBorders>
            <w:vAlign w:val="center"/>
          </w:tcPr>
          <w:p w14:paraId="4576BB3E" w14:textId="58C73E00" w:rsidR="005A5EE5" w:rsidRPr="00A56C26" w:rsidRDefault="005A5EE5" w:rsidP="005A5EE5">
            <w:pPr>
              <w:rPr>
                <w:sz w:val="18"/>
                <w:szCs w:val="18"/>
              </w:rPr>
            </w:pPr>
            <w:r w:rsidRPr="00A56C26">
              <w:rPr>
                <w:sz w:val="18"/>
                <w:szCs w:val="18"/>
              </w:rPr>
              <w:t>#2</w:t>
            </w:r>
          </w:p>
        </w:tc>
        <w:sdt>
          <w:sdtPr>
            <w:rPr>
              <w:sz w:val="18"/>
              <w:szCs w:val="18"/>
            </w:rPr>
            <w:id w:val="-1671016049"/>
            <w:placeholder>
              <w:docPart w:val="3ADFFC6F19E74E9489EB5C08B803A4E7"/>
            </w:placeholder>
            <w:showingPlcHdr/>
            <w:date>
              <w:dateFormat w:val="M/d/yyyy"/>
              <w:lid w:val="en-US"/>
              <w:storeMappedDataAs w:val="dateTime"/>
              <w:calendar w:val="gregorian"/>
            </w:date>
          </w:sdtPr>
          <w:sdtEndPr/>
          <w:sdtContent>
            <w:tc>
              <w:tcPr>
                <w:tcW w:w="1307" w:type="pct"/>
                <w:gridSpan w:val="3"/>
                <w:tcBorders>
                  <w:top w:val="single" w:sz="4" w:space="0" w:color="auto"/>
                  <w:left w:val="single" w:sz="4" w:space="0" w:color="auto"/>
                  <w:bottom w:val="single" w:sz="4" w:space="0" w:color="auto"/>
                  <w:right w:val="single" w:sz="4" w:space="0" w:color="auto"/>
                </w:tcBorders>
              </w:tcPr>
              <w:p w14:paraId="76FA00A1" w14:textId="041BE660" w:rsidR="005A5EE5" w:rsidRPr="00A56C26" w:rsidRDefault="005A5EE5" w:rsidP="005A5EE5">
                <w:pPr>
                  <w:rPr>
                    <w:sz w:val="18"/>
                    <w:szCs w:val="18"/>
                  </w:rPr>
                </w:pPr>
                <w:r w:rsidRPr="003A161E">
                  <w:t xml:space="preserve">                               </w:t>
                </w:r>
              </w:p>
            </w:tc>
          </w:sdtContent>
        </w:sdt>
        <w:sdt>
          <w:sdtPr>
            <w:rPr>
              <w:sz w:val="18"/>
              <w:szCs w:val="18"/>
            </w:rPr>
            <w:id w:val="-508676475"/>
            <w:placeholder>
              <w:docPart w:val="1F80E0942DCE459B94DB2277446927C1"/>
            </w:placeholder>
            <w:showingPlcHdr/>
            <w:text/>
          </w:sdtPr>
          <w:sdtEndPr/>
          <w:sdtContent>
            <w:tc>
              <w:tcPr>
                <w:tcW w:w="2417" w:type="pct"/>
                <w:gridSpan w:val="4"/>
                <w:tcBorders>
                  <w:top w:val="single" w:sz="4" w:space="0" w:color="auto"/>
                  <w:left w:val="single" w:sz="4" w:space="0" w:color="auto"/>
                  <w:bottom w:val="single" w:sz="4" w:space="0" w:color="auto"/>
                  <w:right w:val="single" w:sz="4" w:space="0" w:color="auto"/>
                </w:tcBorders>
                <w:vAlign w:val="center"/>
              </w:tcPr>
              <w:p w14:paraId="7F21E54D" w14:textId="2848AA00" w:rsidR="005A5EE5" w:rsidRPr="00A56C26" w:rsidRDefault="005A5EE5" w:rsidP="005A5EE5">
                <w:pPr>
                  <w:rPr>
                    <w:sz w:val="18"/>
                    <w:szCs w:val="18"/>
                  </w:rPr>
                </w:pPr>
                <w:r w:rsidRPr="003A161E">
                  <w:t xml:space="preserve">                                      </w:t>
                </w:r>
              </w:p>
            </w:tc>
          </w:sdtContent>
        </w:sdt>
      </w:tr>
      <w:tr w:rsidR="005A5EE5" w:rsidRPr="00A56C26" w14:paraId="41EABDC1" w14:textId="77777777" w:rsidTr="00515723">
        <w:tc>
          <w:tcPr>
            <w:tcW w:w="1276" w:type="pct"/>
            <w:tcBorders>
              <w:top w:val="single" w:sz="4" w:space="0" w:color="auto"/>
              <w:left w:val="single" w:sz="4" w:space="0" w:color="auto"/>
              <w:bottom w:val="single" w:sz="4" w:space="0" w:color="auto"/>
              <w:right w:val="single" w:sz="4" w:space="0" w:color="auto"/>
            </w:tcBorders>
            <w:vAlign w:val="center"/>
          </w:tcPr>
          <w:p w14:paraId="188BBFD5" w14:textId="6EA25CB1" w:rsidR="005A5EE5" w:rsidRPr="00A56C26" w:rsidRDefault="005A5EE5" w:rsidP="005A5EE5">
            <w:pPr>
              <w:rPr>
                <w:sz w:val="18"/>
                <w:szCs w:val="18"/>
              </w:rPr>
            </w:pPr>
            <w:r w:rsidRPr="00A56C26">
              <w:rPr>
                <w:sz w:val="18"/>
                <w:szCs w:val="18"/>
              </w:rPr>
              <w:t>#3</w:t>
            </w:r>
          </w:p>
        </w:tc>
        <w:sdt>
          <w:sdtPr>
            <w:rPr>
              <w:sz w:val="18"/>
              <w:szCs w:val="18"/>
            </w:rPr>
            <w:id w:val="805895415"/>
            <w:placeholder>
              <w:docPart w:val="6448D7CEC922405DB3668BA71C0E3129"/>
            </w:placeholder>
            <w:showingPlcHdr/>
            <w:date>
              <w:dateFormat w:val="M/d/yyyy"/>
              <w:lid w:val="en-US"/>
              <w:storeMappedDataAs w:val="dateTime"/>
              <w:calendar w:val="gregorian"/>
            </w:date>
          </w:sdtPr>
          <w:sdtEndPr/>
          <w:sdtContent>
            <w:tc>
              <w:tcPr>
                <w:tcW w:w="1307" w:type="pct"/>
                <w:gridSpan w:val="3"/>
                <w:tcBorders>
                  <w:top w:val="single" w:sz="4" w:space="0" w:color="auto"/>
                  <w:left w:val="single" w:sz="4" w:space="0" w:color="auto"/>
                  <w:bottom w:val="single" w:sz="4" w:space="0" w:color="auto"/>
                  <w:right w:val="single" w:sz="4" w:space="0" w:color="auto"/>
                </w:tcBorders>
              </w:tcPr>
              <w:p w14:paraId="444B1ABB" w14:textId="7D8FC676" w:rsidR="005A5EE5" w:rsidRPr="00A56C26" w:rsidRDefault="005A5EE5" w:rsidP="005A5EE5">
                <w:pPr>
                  <w:rPr>
                    <w:sz w:val="18"/>
                    <w:szCs w:val="18"/>
                  </w:rPr>
                </w:pPr>
                <w:r w:rsidRPr="003A161E">
                  <w:t xml:space="preserve">                               </w:t>
                </w:r>
              </w:p>
            </w:tc>
          </w:sdtContent>
        </w:sdt>
        <w:sdt>
          <w:sdtPr>
            <w:rPr>
              <w:sz w:val="18"/>
              <w:szCs w:val="18"/>
            </w:rPr>
            <w:id w:val="-1939215723"/>
            <w:placeholder>
              <w:docPart w:val="35F6816620BD4B7DAA893142BA0BD91C"/>
            </w:placeholder>
            <w:showingPlcHdr/>
            <w:text/>
          </w:sdtPr>
          <w:sdtEndPr/>
          <w:sdtContent>
            <w:tc>
              <w:tcPr>
                <w:tcW w:w="2417" w:type="pct"/>
                <w:gridSpan w:val="4"/>
                <w:tcBorders>
                  <w:top w:val="single" w:sz="4" w:space="0" w:color="auto"/>
                  <w:left w:val="single" w:sz="4" w:space="0" w:color="auto"/>
                  <w:bottom w:val="single" w:sz="4" w:space="0" w:color="auto"/>
                  <w:right w:val="single" w:sz="4" w:space="0" w:color="auto"/>
                </w:tcBorders>
                <w:vAlign w:val="center"/>
              </w:tcPr>
              <w:p w14:paraId="4BB38B10" w14:textId="2F5E65DA" w:rsidR="005A5EE5" w:rsidRPr="00A56C26" w:rsidRDefault="005A5EE5" w:rsidP="005A5EE5">
                <w:pPr>
                  <w:rPr>
                    <w:sz w:val="18"/>
                    <w:szCs w:val="18"/>
                  </w:rPr>
                </w:pPr>
                <w:r w:rsidRPr="003A161E">
                  <w:t xml:space="preserve">                                      </w:t>
                </w:r>
              </w:p>
            </w:tc>
          </w:sdtContent>
        </w:sdt>
      </w:tr>
      <w:tr w:rsidR="005A5EE5" w:rsidRPr="00621FB2" w14:paraId="54C6AA6D" w14:textId="77777777" w:rsidTr="00515723">
        <w:tc>
          <w:tcPr>
            <w:tcW w:w="5000" w:type="pct"/>
            <w:gridSpan w:val="8"/>
            <w:tcBorders>
              <w:top w:val="single" w:sz="4" w:space="0" w:color="auto"/>
              <w:bottom w:val="single" w:sz="4" w:space="0" w:color="auto"/>
            </w:tcBorders>
            <w:vAlign w:val="center"/>
          </w:tcPr>
          <w:p w14:paraId="3C31924F" w14:textId="77777777" w:rsidR="005A5EE5" w:rsidRPr="00621FB2" w:rsidRDefault="005A5EE5" w:rsidP="005A5EE5">
            <w:pPr>
              <w:rPr>
                <w:sz w:val="12"/>
                <w:szCs w:val="18"/>
              </w:rPr>
            </w:pPr>
          </w:p>
        </w:tc>
      </w:tr>
      <w:tr w:rsidR="005A5EE5" w:rsidRPr="00A56C26" w14:paraId="327154B4" w14:textId="77777777" w:rsidTr="00515723">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7F6BB" w14:textId="68EE2B86" w:rsidR="005A5EE5" w:rsidRPr="00A56C26" w:rsidRDefault="005A5EE5" w:rsidP="005A5EE5">
            <w:pPr>
              <w:jc w:val="center"/>
              <w:rPr>
                <w:b/>
                <w:sz w:val="18"/>
                <w:szCs w:val="18"/>
              </w:rPr>
            </w:pPr>
            <w:bookmarkStart w:id="7" w:name="_Hlk66789145"/>
            <w:r w:rsidRPr="00A56C26">
              <w:rPr>
                <w:b/>
                <w:sz w:val="18"/>
                <w:szCs w:val="18"/>
              </w:rPr>
              <w:t>ROUTING INFORMATION</w:t>
            </w:r>
          </w:p>
        </w:tc>
      </w:tr>
      <w:tr w:rsidR="005A5EE5" w:rsidRPr="00A56C26" w14:paraId="6E0FFE83" w14:textId="77777777" w:rsidTr="00515723">
        <w:tc>
          <w:tcPr>
            <w:tcW w:w="5000" w:type="pct"/>
            <w:gridSpan w:val="8"/>
            <w:tcBorders>
              <w:top w:val="single" w:sz="4" w:space="0" w:color="auto"/>
              <w:left w:val="single" w:sz="4" w:space="0" w:color="auto"/>
              <w:bottom w:val="single" w:sz="4" w:space="0" w:color="auto"/>
              <w:right w:val="single" w:sz="4" w:space="0" w:color="auto"/>
            </w:tcBorders>
          </w:tcPr>
          <w:p w14:paraId="503DCDE1" w14:textId="71697393" w:rsidR="005A5EE5" w:rsidRPr="00A56C26" w:rsidRDefault="005A5EE5" w:rsidP="005A5EE5">
            <w:pPr>
              <w:jc w:val="center"/>
              <w:rPr>
                <w:b/>
                <w:szCs w:val="16"/>
              </w:rPr>
            </w:pPr>
            <w:r w:rsidRPr="00A56C26">
              <w:rPr>
                <w:b/>
                <w:szCs w:val="16"/>
              </w:rPr>
              <w:t xml:space="preserve">Medical Centers HR – </w:t>
            </w:r>
            <w:r>
              <w:rPr>
                <w:b/>
                <w:szCs w:val="16"/>
              </w:rPr>
              <w:t>Workforce Management System (</w:t>
            </w:r>
            <w:r w:rsidRPr="00A56C26">
              <w:rPr>
                <w:b/>
                <w:szCs w:val="16"/>
              </w:rPr>
              <w:t>WMS</w:t>
            </w:r>
            <w:r>
              <w:rPr>
                <w:b/>
                <w:szCs w:val="16"/>
              </w:rPr>
              <w:t>)</w:t>
            </w:r>
          </w:p>
        </w:tc>
      </w:tr>
      <w:tr w:rsidR="005A5EE5" w:rsidRPr="00A56C26" w14:paraId="071381D8" w14:textId="77777777" w:rsidTr="00515723">
        <w:tc>
          <w:tcPr>
            <w:tcW w:w="1665" w:type="pct"/>
            <w:gridSpan w:val="3"/>
            <w:tcBorders>
              <w:top w:val="single" w:sz="4" w:space="0" w:color="auto"/>
              <w:left w:val="single" w:sz="4" w:space="0" w:color="auto"/>
              <w:bottom w:val="single" w:sz="4" w:space="0" w:color="auto"/>
              <w:right w:val="single" w:sz="4" w:space="0" w:color="auto"/>
            </w:tcBorders>
          </w:tcPr>
          <w:p w14:paraId="3A20B884" w14:textId="77777777" w:rsidR="005A5EE5" w:rsidRDefault="005A5EE5" w:rsidP="005A5EE5">
            <w:pPr>
              <w:jc w:val="center"/>
              <w:rPr>
                <w:b/>
                <w:szCs w:val="16"/>
              </w:rPr>
            </w:pPr>
            <w:r w:rsidRPr="00A56C26">
              <w:rPr>
                <w:b/>
                <w:szCs w:val="16"/>
              </w:rPr>
              <w:t>UW Medical Center</w:t>
            </w:r>
            <w:r>
              <w:rPr>
                <w:b/>
                <w:szCs w:val="16"/>
              </w:rPr>
              <w:t xml:space="preserve"> </w:t>
            </w:r>
          </w:p>
          <w:p w14:paraId="0BFC8593" w14:textId="66412D22" w:rsidR="005A5EE5" w:rsidRPr="00A56C26" w:rsidRDefault="005A5EE5" w:rsidP="005A5EE5">
            <w:pPr>
              <w:jc w:val="center"/>
              <w:rPr>
                <w:b/>
                <w:szCs w:val="16"/>
              </w:rPr>
            </w:pPr>
            <w:r>
              <w:rPr>
                <w:b/>
                <w:szCs w:val="16"/>
              </w:rPr>
              <w:t>(Montlake and NW)</w:t>
            </w:r>
          </w:p>
        </w:tc>
        <w:tc>
          <w:tcPr>
            <w:tcW w:w="1667" w:type="pct"/>
            <w:gridSpan w:val="3"/>
            <w:tcBorders>
              <w:top w:val="single" w:sz="4" w:space="0" w:color="auto"/>
              <w:left w:val="single" w:sz="4" w:space="0" w:color="auto"/>
              <w:bottom w:val="single" w:sz="4" w:space="0" w:color="auto"/>
              <w:right w:val="single" w:sz="4" w:space="0" w:color="auto"/>
            </w:tcBorders>
          </w:tcPr>
          <w:p w14:paraId="719D141E" w14:textId="6D6D6680" w:rsidR="005A5EE5" w:rsidRPr="00A56C26" w:rsidRDefault="005A5EE5" w:rsidP="005A5EE5">
            <w:pPr>
              <w:jc w:val="center"/>
              <w:rPr>
                <w:b/>
                <w:szCs w:val="16"/>
              </w:rPr>
            </w:pPr>
            <w:r w:rsidRPr="00A56C26">
              <w:rPr>
                <w:b/>
                <w:szCs w:val="16"/>
              </w:rPr>
              <w:t>Harborview Medical Center</w:t>
            </w:r>
          </w:p>
        </w:tc>
        <w:tc>
          <w:tcPr>
            <w:tcW w:w="1668" w:type="pct"/>
            <w:gridSpan w:val="2"/>
            <w:tcBorders>
              <w:top w:val="single" w:sz="4" w:space="0" w:color="auto"/>
              <w:left w:val="single" w:sz="4" w:space="0" w:color="auto"/>
              <w:bottom w:val="single" w:sz="4" w:space="0" w:color="auto"/>
              <w:right w:val="single" w:sz="4" w:space="0" w:color="auto"/>
            </w:tcBorders>
          </w:tcPr>
          <w:p w14:paraId="09D9E42E" w14:textId="1902294C" w:rsidR="005A5EE5" w:rsidRPr="00A56C26" w:rsidRDefault="005A5EE5" w:rsidP="005A5EE5">
            <w:pPr>
              <w:jc w:val="center"/>
              <w:rPr>
                <w:b/>
                <w:szCs w:val="16"/>
              </w:rPr>
            </w:pPr>
            <w:r>
              <w:rPr>
                <w:b/>
                <w:szCs w:val="16"/>
              </w:rPr>
              <w:t>Shared Services</w:t>
            </w:r>
          </w:p>
        </w:tc>
      </w:tr>
      <w:tr w:rsidR="005A5EE5" w:rsidRPr="00A56C26" w14:paraId="5E738F7D" w14:textId="77777777" w:rsidTr="00515723">
        <w:trPr>
          <w:trHeight w:val="328"/>
        </w:trPr>
        <w:tc>
          <w:tcPr>
            <w:tcW w:w="1665" w:type="pct"/>
            <w:gridSpan w:val="3"/>
            <w:tcBorders>
              <w:top w:val="single" w:sz="4" w:space="0" w:color="auto"/>
              <w:left w:val="single" w:sz="4" w:space="0" w:color="auto"/>
              <w:bottom w:val="single" w:sz="4" w:space="0" w:color="auto"/>
              <w:right w:val="single" w:sz="4" w:space="0" w:color="auto"/>
            </w:tcBorders>
          </w:tcPr>
          <w:p w14:paraId="6F0F12FA" w14:textId="02F71890" w:rsidR="005A5EE5" w:rsidRPr="00A56C26" w:rsidRDefault="009D5A73" w:rsidP="005A5EE5">
            <w:pPr>
              <w:jc w:val="center"/>
              <w:rPr>
                <w:szCs w:val="16"/>
              </w:rPr>
            </w:pPr>
            <w:hyperlink r:id="rId9" w:history="1">
              <w:r w:rsidR="005A5EE5" w:rsidRPr="00A56C26">
                <w:rPr>
                  <w:rStyle w:val="Hyperlink"/>
                  <w:szCs w:val="16"/>
                </w:rPr>
                <w:t>hruwmc@uw.edu</w:t>
              </w:r>
            </w:hyperlink>
            <w:r w:rsidR="005A5EE5" w:rsidRPr="00A56C26">
              <w:rPr>
                <w:szCs w:val="16"/>
              </w:rPr>
              <w:t xml:space="preserve"> </w:t>
            </w:r>
          </w:p>
        </w:tc>
        <w:tc>
          <w:tcPr>
            <w:tcW w:w="1667" w:type="pct"/>
            <w:gridSpan w:val="3"/>
            <w:tcBorders>
              <w:top w:val="single" w:sz="4" w:space="0" w:color="auto"/>
              <w:left w:val="single" w:sz="4" w:space="0" w:color="auto"/>
              <w:bottom w:val="single" w:sz="4" w:space="0" w:color="auto"/>
              <w:right w:val="single" w:sz="4" w:space="0" w:color="auto"/>
            </w:tcBorders>
          </w:tcPr>
          <w:p w14:paraId="3057F004" w14:textId="34CBE69A" w:rsidR="005A5EE5" w:rsidRPr="00A56C26" w:rsidRDefault="009D5A73" w:rsidP="005A5EE5">
            <w:pPr>
              <w:jc w:val="center"/>
              <w:rPr>
                <w:szCs w:val="16"/>
              </w:rPr>
            </w:pPr>
            <w:hyperlink r:id="rId10" w:history="1">
              <w:r w:rsidR="005A5EE5" w:rsidRPr="00A56C26">
                <w:rPr>
                  <w:rStyle w:val="Hyperlink"/>
                  <w:szCs w:val="16"/>
                </w:rPr>
                <w:t>hrhmc@uw.edu</w:t>
              </w:r>
            </w:hyperlink>
            <w:r w:rsidR="005A5EE5" w:rsidRPr="00A56C26">
              <w:rPr>
                <w:szCs w:val="16"/>
              </w:rPr>
              <w:t xml:space="preserve"> </w:t>
            </w:r>
          </w:p>
        </w:tc>
        <w:tc>
          <w:tcPr>
            <w:tcW w:w="1668" w:type="pct"/>
            <w:gridSpan w:val="2"/>
            <w:tcBorders>
              <w:top w:val="single" w:sz="4" w:space="0" w:color="auto"/>
              <w:left w:val="single" w:sz="4" w:space="0" w:color="auto"/>
              <w:bottom w:val="single" w:sz="4" w:space="0" w:color="auto"/>
              <w:right w:val="single" w:sz="4" w:space="0" w:color="auto"/>
            </w:tcBorders>
          </w:tcPr>
          <w:p w14:paraId="389F9DC0" w14:textId="63571F2C" w:rsidR="005A5EE5" w:rsidRPr="0098267E" w:rsidRDefault="009D5A73" w:rsidP="005A5EE5">
            <w:pPr>
              <w:jc w:val="center"/>
            </w:pPr>
            <w:hyperlink r:id="rId11" w:history="1">
              <w:r w:rsidR="005A5EE5" w:rsidRPr="00620112">
                <w:rPr>
                  <w:rStyle w:val="Hyperlink"/>
                </w:rPr>
                <w:t>hrwms@uw.edu</w:t>
              </w:r>
            </w:hyperlink>
          </w:p>
        </w:tc>
      </w:tr>
      <w:bookmarkEnd w:id="7"/>
      <w:tr w:rsidR="005A5EE5" w:rsidRPr="00A56C26" w14:paraId="0AC3C5F3" w14:textId="77777777" w:rsidTr="00515723">
        <w:trPr>
          <w:trHeight w:val="50"/>
        </w:trPr>
        <w:tc>
          <w:tcPr>
            <w:tcW w:w="5000" w:type="pct"/>
            <w:gridSpan w:val="8"/>
            <w:vAlign w:val="center"/>
          </w:tcPr>
          <w:p w14:paraId="69F8D9AE" w14:textId="65FC6F7E" w:rsidR="005A5EE5" w:rsidRPr="00A56C26" w:rsidRDefault="005A5EE5" w:rsidP="005A5EE5">
            <w:pPr>
              <w:jc w:val="center"/>
              <w:rPr>
                <w:b/>
                <w:sz w:val="18"/>
                <w:szCs w:val="18"/>
              </w:rPr>
            </w:pPr>
          </w:p>
        </w:tc>
      </w:tr>
    </w:tbl>
    <w:p w14:paraId="0D2CEDF8" w14:textId="43C41648" w:rsidR="00F365BB" w:rsidRPr="00EE18AF" w:rsidRDefault="00F365BB" w:rsidP="005B324D">
      <w:pPr>
        <w:pStyle w:val="Default"/>
        <w:rPr>
          <w:rFonts w:cs="Tahoma"/>
          <w:b/>
          <w:bCs/>
          <w:sz w:val="6"/>
          <w:szCs w:val="14"/>
        </w:rPr>
      </w:pPr>
    </w:p>
    <w:sectPr w:rsidR="00F365BB" w:rsidRPr="00EE18AF" w:rsidSect="00BA7A77">
      <w:footerReference w:type="default" r:id="rId12"/>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C8278" w14:textId="77777777" w:rsidR="00CB4E98" w:rsidRDefault="00CB4E98">
      <w:r>
        <w:separator/>
      </w:r>
    </w:p>
  </w:endnote>
  <w:endnote w:type="continuationSeparator" w:id="0">
    <w:p w14:paraId="274F6784" w14:textId="77777777" w:rsidR="00CB4E98" w:rsidRDefault="00CB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insideH w:val="single" w:sz="4" w:space="0" w:color="auto"/>
      </w:tblBorders>
      <w:tblLook w:val="01E0" w:firstRow="1" w:lastRow="1" w:firstColumn="1" w:lastColumn="1" w:noHBand="0" w:noVBand="0"/>
    </w:tblPr>
    <w:tblGrid>
      <w:gridCol w:w="5148"/>
      <w:gridCol w:w="5652"/>
    </w:tblGrid>
    <w:tr w:rsidR="00957A36" w14:paraId="1CFD9955" w14:textId="77777777" w:rsidTr="002E0616">
      <w:tc>
        <w:tcPr>
          <w:tcW w:w="5148" w:type="dxa"/>
        </w:tcPr>
        <w:p w14:paraId="6DB641F1" w14:textId="77777777" w:rsidR="00957A36" w:rsidRDefault="00957A36" w:rsidP="006845C9">
          <w:pPr>
            <w:pStyle w:val="Footer"/>
          </w:pPr>
          <w:r>
            <w:t>University of Washington | Human Resources</w:t>
          </w:r>
        </w:p>
        <w:p w14:paraId="040CA0AF" w14:textId="619538D0" w:rsidR="00957A36" w:rsidRDefault="00957A36" w:rsidP="006F3624">
          <w:pPr>
            <w:pStyle w:val="Footer"/>
          </w:pPr>
          <w:r>
            <w:t xml:space="preserve">Revised: </w:t>
          </w:r>
          <w:r w:rsidR="00441A49">
            <w:t>4/24/2024</w:t>
          </w:r>
        </w:p>
      </w:tc>
      <w:tc>
        <w:tcPr>
          <w:tcW w:w="5652" w:type="dxa"/>
        </w:tcPr>
        <w:p w14:paraId="737CFCDD" w14:textId="77777777" w:rsidR="00957A36" w:rsidRDefault="00957A36" w:rsidP="00F92FD6">
          <w:pPr>
            <w:pStyle w:val="Footer"/>
            <w:jc w:val="right"/>
          </w:pPr>
        </w:p>
      </w:tc>
    </w:tr>
  </w:tbl>
  <w:p w14:paraId="47F00CD9" w14:textId="77777777" w:rsidR="00957A36" w:rsidRPr="00DB65AB" w:rsidRDefault="00957A36" w:rsidP="00DB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CE697" w14:textId="77777777" w:rsidR="00CB4E98" w:rsidRDefault="00CB4E98">
      <w:r>
        <w:separator/>
      </w:r>
    </w:p>
  </w:footnote>
  <w:footnote w:type="continuationSeparator" w:id="0">
    <w:p w14:paraId="4EDC8AA9" w14:textId="77777777" w:rsidR="00CB4E98" w:rsidRDefault="00CB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16cid:durableId="1979872564">
    <w:abstractNumId w:val="9"/>
  </w:num>
  <w:num w:numId="2" w16cid:durableId="1234588811">
    <w:abstractNumId w:val="7"/>
  </w:num>
  <w:num w:numId="3" w16cid:durableId="622005959">
    <w:abstractNumId w:val="6"/>
  </w:num>
  <w:num w:numId="4" w16cid:durableId="1722286289">
    <w:abstractNumId w:val="5"/>
  </w:num>
  <w:num w:numId="5" w16cid:durableId="1261911063">
    <w:abstractNumId w:val="4"/>
  </w:num>
  <w:num w:numId="6" w16cid:durableId="980114514">
    <w:abstractNumId w:val="8"/>
  </w:num>
  <w:num w:numId="7" w16cid:durableId="130944330">
    <w:abstractNumId w:val="3"/>
  </w:num>
  <w:num w:numId="8" w16cid:durableId="949968610">
    <w:abstractNumId w:val="2"/>
  </w:num>
  <w:num w:numId="9" w16cid:durableId="420444759">
    <w:abstractNumId w:val="1"/>
  </w:num>
  <w:num w:numId="10" w16cid:durableId="1003698996">
    <w:abstractNumId w:val="0"/>
  </w:num>
  <w:num w:numId="11" w16cid:durableId="1543059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qeeHBNOPH3N4Bfb3SC3jI3yZ0N+pJc7HGFgGTLCHmcwll0+ljd0kQjHaciU3NbMeXa9sdnOmI6m+NCio96ZEg==" w:salt="xtnXE0Bq6dOAhw+xS5qyg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CE"/>
    <w:rsid w:val="000071F7"/>
    <w:rsid w:val="000106D4"/>
    <w:rsid w:val="0001110F"/>
    <w:rsid w:val="00015CFF"/>
    <w:rsid w:val="00016296"/>
    <w:rsid w:val="00020FC5"/>
    <w:rsid w:val="0002798A"/>
    <w:rsid w:val="000307E2"/>
    <w:rsid w:val="00030CA7"/>
    <w:rsid w:val="000406CB"/>
    <w:rsid w:val="00043902"/>
    <w:rsid w:val="00050D4C"/>
    <w:rsid w:val="000515BE"/>
    <w:rsid w:val="000632A5"/>
    <w:rsid w:val="0008159E"/>
    <w:rsid w:val="00083002"/>
    <w:rsid w:val="00087B85"/>
    <w:rsid w:val="000A01F1"/>
    <w:rsid w:val="000A0993"/>
    <w:rsid w:val="000A7EAA"/>
    <w:rsid w:val="000C1163"/>
    <w:rsid w:val="000D168B"/>
    <w:rsid w:val="000D2539"/>
    <w:rsid w:val="000F1422"/>
    <w:rsid w:val="000F2DF4"/>
    <w:rsid w:val="000F6783"/>
    <w:rsid w:val="000F7CAA"/>
    <w:rsid w:val="00100D14"/>
    <w:rsid w:val="0010256A"/>
    <w:rsid w:val="00102818"/>
    <w:rsid w:val="00120C95"/>
    <w:rsid w:val="0012579A"/>
    <w:rsid w:val="00127669"/>
    <w:rsid w:val="00130970"/>
    <w:rsid w:val="0013148F"/>
    <w:rsid w:val="00132631"/>
    <w:rsid w:val="00132642"/>
    <w:rsid w:val="00141231"/>
    <w:rsid w:val="0014663E"/>
    <w:rsid w:val="00146DAF"/>
    <w:rsid w:val="001653C9"/>
    <w:rsid w:val="001668D4"/>
    <w:rsid w:val="001713E8"/>
    <w:rsid w:val="001726AA"/>
    <w:rsid w:val="00173702"/>
    <w:rsid w:val="00180664"/>
    <w:rsid w:val="00183789"/>
    <w:rsid w:val="001874EE"/>
    <w:rsid w:val="001906FC"/>
    <w:rsid w:val="001B20A6"/>
    <w:rsid w:val="001B34E1"/>
    <w:rsid w:val="001E0A86"/>
    <w:rsid w:val="001E15C2"/>
    <w:rsid w:val="001E2908"/>
    <w:rsid w:val="001F1C39"/>
    <w:rsid w:val="001F1E00"/>
    <w:rsid w:val="002123A6"/>
    <w:rsid w:val="002154FD"/>
    <w:rsid w:val="00222947"/>
    <w:rsid w:val="00240ADC"/>
    <w:rsid w:val="00247996"/>
    <w:rsid w:val="00250014"/>
    <w:rsid w:val="0026048E"/>
    <w:rsid w:val="00262CD7"/>
    <w:rsid w:val="002674E6"/>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D6306"/>
    <w:rsid w:val="002E0616"/>
    <w:rsid w:val="002E72B6"/>
    <w:rsid w:val="002F0150"/>
    <w:rsid w:val="002F0392"/>
    <w:rsid w:val="002F2CAA"/>
    <w:rsid w:val="002F713F"/>
    <w:rsid w:val="003021FA"/>
    <w:rsid w:val="003063CC"/>
    <w:rsid w:val="003076FD"/>
    <w:rsid w:val="00317005"/>
    <w:rsid w:val="00330D53"/>
    <w:rsid w:val="00335259"/>
    <w:rsid w:val="003634C7"/>
    <w:rsid w:val="00377FDD"/>
    <w:rsid w:val="003816D7"/>
    <w:rsid w:val="00382845"/>
    <w:rsid w:val="00386D4C"/>
    <w:rsid w:val="003870CA"/>
    <w:rsid w:val="00390085"/>
    <w:rsid w:val="003929F1"/>
    <w:rsid w:val="00395100"/>
    <w:rsid w:val="003A161E"/>
    <w:rsid w:val="003A1B63"/>
    <w:rsid w:val="003A41A1"/>
    <w:rsid w:val="003B1269"/>
    <w:rsid w:val="003B2326"/>
    <w:rsid w:val="003D6868"/>
    <w:rsid w:val="003E11D5"/>
    <w:rsid w:val="003F3FB9"/>
    <w:rsid w:val="0040067A"/>
    <w:rsid w:val="0040207F"/>
    <w:rsid w:val="00423473"/>
    <w:rsid w:val="00437ED0"/>
    <w:rsid w:val="00440CD8"/>
    <w:rsid w:val="00441A49"/>
    <w:rsid w:val="00442A55"/>
    <w:rsid w:val="00443837"/>
    <w:rsid w:val="00450F66"/>
    <w:rsid w:val="00461739"/>
    <w:rsid w:val="00462A78"/>
    <w:rsid w:val="00466FAE"/>
    <w:rsid w:val="00467865"/>
    <w:rsid w:val="00477C06"/>
    <w:rsid w:val="0048685F"/>
    <w:rsid w:val="00495456"/>
    <w:rsid w:val="004A1437"/>
    <w:rsid w:val="004A4198"/>
    <w:rsid w:val="004A54EA"/>
    <w:rsid w:val="004B0578"/>
    <w:rsid w:val="004C0956"/>
    <w:rsid w:val="004C4091"/>
    <w:rsid w:val="004D39E6"/>
    <w:rsid w:val="004D6C86"/>
    <w:rsid w:val="004E22BD"/>
    <w:rsid w:val="004E34C6"/>
    <w:rsid w:val="004F4E86"/>
    <w:rsid w:val="004F62AD"/>
    <w:rsid w:val="00501AE8"/>
    <w:rsid w:val="00504B65"/>
    <w:rsid w:val="00504ED3"/>
    <w:rsid w:val="005114CE"/>
    <w:rsid w:val="00512169"/>
    <w:rsid w:val="00515723"/>
    <w:rsid w:val="0052122B"/>
    <w:rsid w:val="0052149A"/>
    <w:rsid w:val="00525748"/>
    <w:rsid w:val="00532E5B"/>
    <w:rsid w:val="00543740"/>
    <w:rsid w:val="00550E6A"/>
    <w:rsid w:val="005557F6"/>
    <w:rsid w:val="00563778"/>
    <w:rsid w:val="00566D9E"/>
    <w:rsid w:val="00574BE0"/>
    <w:rsid w:val="00575316"/>
    <w:rsid w:val="005818A0"/>
    <w:rsid w:val="00582BD8"/>
    <w:rsid w:val="005917A4"/>
    <w:rsid w:val="005A5EE5"/>
    <w:rsid w:val="005B26C3"/>
    <w:rsid w:val="005B324D"/>
    <w:rsid w:val="005B4AE2"/>
    <w:rsid w:val="005E120E"/>
    <w:rsid w:val="005E63CC"/>
    <w:rsid w:val="005E6FA2"/>
    <w:rsid w:val="005F3041"/>
    <w:rsid w:val="005F6E87"/>
    <w:rsid w:val="005F6F40"/>
    <w:rsid w:val="00601460"/>
    <w:rsid w:val="00612466"/>
    <w:rsid w:val="00613129"/>
    <w:rsid w:val="00617C65"/>
    <w:rsid w:val="00621FB2"/>
    <w:rsid w:val="00623860"/>
    <w:rsid w:val="00625820"/>
    <w:rsid w:val="006552E3"/>
    <w:rsid w:val="006624D8"/>
    <w:rsid w:val="006845C9"/>
    <w:rsid w:val="00693054"/>
    <w:rsid w:val="006B568D"/>
    <w:rsid w:val="006D2635"/>
    <w:rsid w:val="006D5C6F"/>
    <w:rsid w:val="006D779C"/>
    <w:rsid w:val="006E13B4"/>
    <w:rsid w:val="006E4F63"/>
    <w:rsid w:val="006E729E"/>
    <w:rsid w:val="006E789B"/>
    <w:rsid w:val="006E7948"/>
    <w:rsid w:val="006E7963"/>
    <w:rsid w:val="006F3624"/>
    <w:rsid w:val="006F704E"/>
    <w:rsid w:val="007216C5"/>
    <w:rsid w:val="0072380F"/>
    <w:rsid w:val="00723CCE"/>
    <w:rsid w:val="00741B54"/>
    <w:rsid w:val="00745822"/>
    <w:rsid w:val="00745BED"/>
    <w:rsid w:val="00747DEA"/>
    <w:rsid w:val="007602AC"/>
    <w:rsid w:val="00765AD1"/>
    <w:rsid w:val="00774B67"/>
    <w:rsid w:val="007817DC"/>
    <w:rsid w:val="00784837"/>
    <w:rsid w:val="00793AC6"/>
    <w:rsid w:val="007A1B53"/>
    <w:rsid w:val="007A71DE"/>
    <w:rsid w:val="007B199B"/>
    <w:rsid w:val="007B6119"/>
    <w:rsid w:val="007C1E19"/>
    <w:rsid w:val="007C35AA"/>
    <w:rsid w:val="007C46B3"/>
    <w:rsid w:val="007E2A15"/>
    <w:rsid w:val="007E32E7"/>
    <w:rsid w:val="007E3ED0"/>
    <w:rsid w:val="0080756F"/>
    <w:rsid w:val="008107D6"/>
    <w:rsid w:val="00815527"/>
    <w:rsid w:val="008213B7"/>
    <w:rsid w:val="00841645"/>
    <w:rsid w:val="00852EC6"/>
    <w:rsid w:val="00854E49"/>
    <w:rsid w:val="008616DF"/>
    <w:rsid w:val="00872FCE"/>
    <w:rsid w:val="0088782D"/>
    <w:rsid w:val="00893DD3"/>
    <w:rsid w:val="008B7081"/>
    <w:rsid w:val="008C2D65"/>
    <w:rsid w:val="008C524C"/>
    <w:rsid w:val="008D02D4"/>
    <w:rsid w:val="008E4BC2"/>
    <w:rsid w:val="008E72CF"/>
    <w:rsid w:val="00902964"/>
    <w:rsid w:val="0090679F"/>
    <w:rsid w:val="00921BA8"/>
    <w:rsid w:val="00922B9E"/>
    <w:rsid w:val="00927AE0"/>
    <w:rsid w:val="009309C4"/>
    <w:rsid w:val="00931961"/>
    <w:rsid w:val="00932FFA"/>
    <w:rsid w:val="00934B43"/>
    <w:rsid w:val="00937437"/>
    <w:rsid w:val="0094790F"/>
    <w:rsid w:val="00954C2C"/>
    <w:rsid w:val="00957A36"/>
    <w:rsid w:val="009625CC"/>
    <w:rsid w:val="00966460"/>
    <w:rsid w:val="00966B90"/>
    <w:rsid w:val="009737B7"/>
    <w:rsid w:val="009802C4"/>
    <w:rsid w:val="009823B9"/>
    <w:rsid w:val="0098267E"/>
    <w:rsid w:val="00991793"/>
    <w:rsid w:val="009976D9"/>
    <w:rsid w:val="00997A3E"/>
    <w:rsid w:val="009A4EA3"/>
    <w:rsid w:val="009A55DC"/>
    <w:rsid w:val="009B753B"/>
    <w:rsid w:val="009C220D"/>
    <w:rsid w:val="009C717E"/>
    <w:rsid w:val="009D1ADD"/>
    <w:rsid w:val="009D4F75"/>
    <w:rsid w:val="009D5A73"/>
    <w:rsid w:val="009E04BF"/>
    <w:rsid w:val="009F39B2"/>
    <w:rsid w:val="009F3F8F"/>
    <w:rsid w:val="00A05B6E"/>
    <w:rsid w:val="00A211B2"/>
    <w:rsid w:val="00A23C5E"/>
    <w:rsid w:val="00A26B10"/>
    <w:rsid w:val="00A2727E"/>
    <w:rsid w:val="00A30994"/>
    <w:rsid w:val="00A30A62"/>
    <w:rsid w:val="00A324A0"/>
    <w:rsid w:val="00A35524"/>
    <w:rsid w:val="00A4038B"/>
    <w:rsid w:val="00A46C1C"/>
    <w:rsid w:val="00A528FB"/>
    <w:rsid w:val="00A56C26"/>
    <w:rsid w:val="00A623D6"/>
    <w:rsid w:val="00A636CB"/>
    <w:rsid w:val="00A653B2"/>
    <w:rsid w:val="00A700BF"/>
    <w:rsid w:val="00A74F99"/>
    <w:rsid w:val="00A82BA3"/>
    <w:rsid w:val="00A87312"/>
    <w:rsid w:val="00A8747B"/>
    <w:rsid w:val="00A92012"/>
    <w:rsid w:val="00A93FD1"/>
    <w:rsid w:val="00A94ACC"/>
    <w:rsid w:val="00AA0D56"/>
    <w:rsid w:val="00AA3FBC"/>
    <w:rsid w:val="00AB302A"/>
    <w:rsid w:val="00AD0F8F"/>
    <w:rsid w:val="00AE2900"/>
    <w:rsid w:val="00AE6FA4"/>
    <w:rsid w:val="00AF3206"/>
    <w:rsid w:val="00AF4D5F"/>
    <w:rsid w:val="00B03907"/>
    <w:rsid w:val="00B039B5"/>
    <w:rsid w:val="00B11811"/>
    <w:rsid w:val="00B22700"/>
    <w:rsid w:val="00B241B1"/>
    <w:rsid w:val="00B311E1"/>
    <w:rsid w:val="00B32F0D"/>
    <w:rsid w:val="00B37254"/>
    <w:rsid w:val="00B404B0"/>
    <w:rsid w:val="00B42810"/>
    <w:rsid w:val="00B46F56"/>
    <w:rsid w:val="00B4735C"/>
    <w:rsid w:val="00B51BAC"/>
    <w:rsid w:val="00B72B9B"/>
    <w:rsid w:val="00B72C47"/>
    <w:rsid w:val="00B7367C"/>
    <w:rsid w:val="00B76101"/>
    <w:rsid w:val="00B77CB0"/>
    <w:rsid w:val="00B821AB"/>
    <w:rsid w:val="00B84485"/>
    <w:rsid w:val="00B90EC2"/>
    <w:rsid w:val="00B920D2"/>
    <w:rsid w:val="00BA268F"/>
    <w:rsid w:val="00BA4ADC"/>
    <w:rsid w:val="00BA7A77"/>
    <w:rsid w:val="00BB140F"/>
    <w:rsid w:val="00BB4074"/>
    <w:rsid w:val="00BB45C5"/>
    <w:rsid w:val="00BB7B38"/>
    <w:rsid w:val="00BC7F7A"/>
    <w:rsid w:val="00BE1480"/>
    <w:rsid w:val="00BF24EB"/>
    <w:rsid w:val="00C07646"/>
    <w:rsid w:val="00C079CA"/>
    <w:rsid w:val="00C102E4"/>
    <w:rsid w:val="00C133F3"/>
    <w:rsid w:val="00C179A2"/>
    <w:rsid w:val="00C237F6"/>
    <w:rsid w:val="00C246B0"/>
    <w:rsid w:val="00C255F7"/>
    <w:rsid w:val="00C27E45"/>
    <w:rsid w:val="00C32E5F"/>
    <w:rsid w:val="00C53485"/>
    <w:rsid w:val="00C60BB2"/>
    <w:rsid w:val="00C64AD8"/>
    <w:rsid w:val="00C64E89"/>
    <w:rsid w:val="00C67741"/>
    <w:rsid w:val="00C70E44"/>
    <w:rsid w:val="00C74647"/>
    <w:rsid w:val="00C76039"/>
    <w:rsid w:val="00C76480"/>
    <w:rsid w:val="00C90242"/>
    <w:rsid w:val="00C92FD6"/>
    <w:rsid w:val="00C93D0E"/>
    <w:rsid w:val="00C94E5B"/>
    <w:rsid w:val="00CB4E98"/>
    <w:rsid w:val="00CC1355"/>
    <w:rsid w:val="00CC6598"/>
    <w:rsid w:val="00CC6B17"/>
    <w:rsid w:val="00CC6BB1"/>
    <w:rsid w:val="00CC6FDF"/>
    <w:rsid w:val="00CC7842"/>
    <w:rsid w:val="00CD272D"/>
    <w:rsid w:val="00CD419A"/>
    <w:rsid w:val="00CD6C49"/>
    <w:rsid w:val="00CE0042"/>
    <w:rsid w:val="00CE42BC"/>
    <w:rsid w:val="00CF101D"/>
    <w:rsid w:val="00D01268"/>
    <w:rsid w:val="00D14E73"/>
    <w:rsid w:val="00D151C3"/>
    <w:rsid w:val="00D15C4F"/>
    <w:rsid w:val="00D33697"/>
    <w:rsid w:val="00D44EBF"/>
    <w:rsid w:val="00D504CD"/>
    <w:rsid w:val="00D574C0"/>
    <w:rsid w:val="00D6155E"/>
    <w:rsid w:val="00D633DF"/>
    <w:rsid w:val="00D76FD4"/>
    <w:rsid w:val="00D85DF2"/>
    <w:rsid w:val="00D86E4D"/>
    <w:rsid w:val="00D92C45"/>
    <w:rsid w:val="00D938F5"/>
    <w:rsid w:val="00D96F99"/>
    <w:rsid w:val="00DA5FEF"/>
    <w:rsid w:val="00DB02D5"/>
    <w:rsid w:val="00DB65AB"/>
    <w:rsid w:val="00DC47A2"/>
    <w:rsid w:val="00DD1AAB"/>
    <w:rsid w:val="00DE1551"/>
    <w:rsid w:val="00DE7FB7"/>
    <w:rsid w:val="00DF0695"/>
    <w:rsid w:val="00DF640C"/>
    <w:rsid w:val="00DF6F77"/>
    <w:rsid w:val="00E03965"/>
    <w:rsid w:val="00E03E1F"/>
    <w:rsid w:val="00E20DDA"/>
    <w:rsid w:val="00E22F39"/>
    <w:rsid w:val="00E277E3"/>
    <w:rsid w:val="00E32A8B"/>
    <w:rsid w:val="00E36054"/>
    <w:rsid w:val="00E37E7B"/>
    <w:rsid w:val="00E46E04"/>
    <w:rsid w:val="00E47367"/>
    <w:rsid w:val="00E7612F"/>
    <w:rsid w:val="00E7728A"/>
    <w:rsid w:val="00E80C26"/>
    <w:rsid w:val="00E87396"/>
    <w:rsid w:val="00EA2BD5"/>
    <w:rsid w:val="00EB2B4F"/>
    <w:rsid w:val="00EB322F"/>
    <w:rsid w:val="00EC078B"/>
    <w:rsid w:val="00EC42A3"/>
    <w:rsid w:val="00EC4580"/>
    <w:rsid w:val="00EC56CF"/>
    <w:rsid w:val="00EE18AF"/>
    <w:rsid w:val="00EE774F"/>
    <w:rsid w:val="00EF006A"/>
    <w:rsid w:val="00EF7F81"/>
    <w:rsid w:val="00F03FC7"/>
    <w:rsid w:val="00F05B71"/>
    <w:rsid w:val="00F07933"/>
    <w:rsid w:val="00F231C0"/>
    <w:rsid w:val="00F25104"/>
    <w:rsid w:val="00F2650A"/>
    <w:rsid w:val="00F30D30"/>
    <w:rsid w:val="00F365BB"/>
    <w:rsid w:val="00F47A06"/>
    <w:rsid w:val="00F53282"/>
    <w:rsid w:val="00F620AD"/>
    <w:rsid w:val="00F751CA"/>
    <w:rsid w:val="00F75EBB"/>
    <w:rsid w:val="00F83033"/>
    <w:rsid w:val="00F90B63"/>
    <w:rsid w:val="00F90BE1"/>
    <w:rsid w:val="00F92FD6"/>
    <w:rsid w:val="00F939AB"/>
    <w:rsid w:val="00F94890"/>
    <w:rsid w:val="00F966AA"/>
    <w:rsid w:val="00FA0453"/>
    <w:rsid w:val="00FA127F"/>
    <w:rsid w:val="00FA6E56"/>
    <w:rsid w:val="00FB538F"/>
    <w:rsid w:val="00FB78EF"/>
    <w:rsid w:val="00FC0ABB"/>
    <w:rsid w:val="00FC0FD5"/>
    <w:rsid w:val="00FC3071"/>
    <w:rsid w:val="00FC7060"/>
    <w:rsid w:val="00FD5902"/>
    <w:rsid w:val="00FD7096"/>
    <w:rsid w:val="00FF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5246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61E"/>
    <w:rPr>
      <w:rFonts w:ascii="Tahoma" w:hAnsi="Tahoma"/>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rsid w:val="004E22BD"/>
    <w:rPr>
      <w:color w:val="0000FF"/>
      <w:u w:val="single"/>
    </w:rPr>
  </w:style>
  <w:style w:type="character" w:styleId="FollowedHyperlink">
    <w:name w:val="FollowedHyperlink"/>
    <w:basedOn w:val="DefaultParagraphFont"/>
    <w:rsid w:val="0072380F"/>
    <w:rPr>
      <w:color w:val="800080" w:themeColor="followedHyperlink"/>
      <w:u w:val="single"/>
    </w:rPr>
  </w:style>
  <w:style w:type="character" w:styleId="PlaceholderText">
    <w:name w:val="Placeholder Text"/>
    <w:basedOn w:val="DefaultParagraphFont"/>
    <w:uiPriority w:val="99"/>
    <w:semiHidden/>
    <w:rsid w:val="00623860"/>
    <w:rPr>
      <w:color w:val="808080"/>
    </w:rPr>
  </w:style>
  <w:style w:type="character" w:styleId="CommentReference">
    <w:name w:val="annotation reference"/>
    <w:basedOn w:val="DefaultParagraphFont"/>
    <w:semiHidden/>
    <w:unhideWhenUsed/>
    <w:rsid w:val="00D86E4D"/>
    <w:rPr>
      <w:sz w:val="16"/>
      <w:szCs w:val="16"/>
    </w:rPr>
  </w:style>
  <w:style w:type="paragraph" w:styleId="CommentText">
    <w:name w:val="annotation text"/>
    <w:basedOn w:val="Normal"/>
    <w:link w:val="CommentTextChar"/>
    <w:semiHidden/>
    <w:unhideWhenUsed/>
    <w:rsid w:val="00D86E4D"/>
    <w:rPr>
      <w:szCs w:val="20"/>
    </w:rPr>
  </w:style>
  <w:style w:type="character" w:customStyle="1" w:styleId="CommentTextChar">
    <w:name w:val="Comment Text Char"/>
    <w:basedOn w:val="DefaultParagraphFont"/>
    <w:link w:val="CommentText"/>
    <w:semiHidden/>
    <w:rsid w:val="00D86E4D"/>
    <w:rPr>
      <w:rFonts w:ascii="Tahoma" w:hAnsi="Tahoma"/>
    </w:rPr>
  </w:style>
  <w:style w:type="paragraph" w:styleId="CommentSubject">
    <w:name w:val="annotation subject"/>
    <w:basedOn w:val="CommentText"/>
    <w:next w:val="CommentText"/>
    <w:link w:val="CommentSubjectChar"/>
    <w:semiHidden/>
    <w:unhideWhenUsed/>
    <w:rsid w:val="00D86E4D"/>
    <w:rPr>
      <w:b/>
      <w:bCs/>
    </w:rPr>
  </w:style>
  <w:style w:type="character" w:customStyle="1" w:styleId="CommentSubjectChar">
    <w:name w:val="Comment Subject Char"/>
    <w:basedOn w:val="CommentTextChar"/>
    <w:link w:val="CommentSubject"/>
    <w:semiHidden/>
    <w:rsid w:val="00D86E4D"/>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wms@uw.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hmc@uw.edu" TargetMode="External"/><Relationship Id="rId4" Type="http://schemas.openxmlformats.org/officeDocument/2006/relationships/settings" Target="settings.xml"/><Relationship Id="rId9" Type="http://schemas.openxmlformats.org/officeDocument/2006/relationships/hyperlink" Target="mailto:hruwmc@uw.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DBDD351BAEE4FB28121509C47B9400D"/>
        <w:category>
          <w:name w:val="General"/>
          <w:gallery w:val="placeholder"/>
        </w:category>
        <w:types>
          <w:type w:val="bbPlcHdr"/>
        </w:types>
        <w:behaviors>
          <w:behavior w:val="content"/>
        </w:behaviors>
        <w:guid w:val="{B5F701AB-D093-45A5-830E-15089D822A36}"/>
      </w:docPartPr>
      <w:docPartBody>
        <w:p w:rsidR="00015684" w:rsidRDefault="00AE791E" w:rsidP="00AE791E">
          <w:pPr>
            <w:pStyle w:val="ADBDD351BAEE4FB28121509C47B9400D5"/>
          </w:pPr>
          <w:r>
            <w:rPr>
              <w:rFonts w:cs="Tahoma"/>
            </w:rPr>
            <w:t xml:space="preserve">                     </w:t>
          </w:r>
        </w:p>
      </w:docPartBody>
    </w:docPart>
    <w:docPart>
      <w:docPartPr>
        <w:name w:val="D0A2FAB8F5BB4841B0116629380426BC"/>
        <w:category>
          <w:name w:val="General"/>
          <w:gallery w:val="placeholder"/>
        </w:category>
        <w:types>
          <w:type w:val="bbPlcHdr"/>
        </w:types>
        <w:behaviors>
          <w:behavior w:val="content"/>
        </w:behaviors>
        <w:guid w:val="{F3E4B72C-87EE-4239-95C0-5C980C90397A}"/>
      </w:docPartPr>
      <w:docPartBody>
        <w:p w:rsidR="00015684" w:rsidRDefault="00AE791E">
          <w:r w:rsidRPr="003A161E">
            <w:t xml:space="preserve">      </w:t>
          </w:r>
          <w:r>
            <w:t xml:space="preserve">     </w:t>
          </w:r>
          <w:r w:rsidRPr="003A161E">
            <w:t xml:space="preserve">            </w:t>
          </w:r>
        </w:p>
      </w:docPartBody>
    </w:docPart>
    <w:docPart>
      <w:docPartPr>
        <w:name w:val="01F7C9B0F30E4BB2A855B2FD0A7D150D"/>
        <w:category>
          <w:name w:val="General"/>
          <w:gallery w:val="placeholder"/>
        </w:category>
        <w:types>
          <w:type w:val="bbPlcHdr"/>
        </w:types>
        <w:behaviors>
          <w:behavior w:val="content"/>
        </w:behaviors>
        <w:guid w:val="{02D7B950-77F2-4CF5-A91B-4BA1E1F29654}"/>
      </w:docPartPr>
      <w:docPartBody>
        <w:p w:rsidR="00015684" w:rsidRDefault="00AE791E">
          <w:r w:rsidRPr="003A161E">
            <w:t xml:space="preserve">  </w:t>
          </w:r>
          <w:r>
            <w:t xml:space="preserve">               </w:t>
          </w:r>
          <w:r w:rsidRPr="003A161E">
            <w:t xml:space="preserve"> </w:t>
          </w:r>
        </w:p>
      </w:docPartBody>
    </w:docPart>
    <w:docPart>
      <w:docPartPr>
        <w:name w:val="7AB1C0F814B847DBA52939663DBB919C"/>
        <w:category>
          <w:name w:val="General"/>
          <w:gallery w:val="placeholder"/>
        </w:category>
        <w:types>
          <w:type w:val="bbPlcHdr"/>
        </w:types>
        <w:behaviors>
          <w:behavior w:val="content"/>
        </w:behaviors>
        <w:guid w:val="{28CFB622-90AD-40D6-99D3-7E781C246633}"/>
      </w:docPartPr>
      <w:docPartBody>
        <w:p w:rsidR="00015684" w:rsidRDefault="00AE791E">
          <w:r w:rsidRPr="003A161E">
            <w:t xml:space="preserve">              </w:t>
          </w:r>
          <w:r>
            <w:t xml:space="preserve">    </w:t>
          </w:r>
          <w:r w:rsidRPr="003A161E">
            <w:t xml:space="preserve">      </w:t>
          </w:r>
        </w:p>
      </w:docPartBody>
    </w:docPart>
    <w:docPart>
      <w:docPartPr>
        <w:name w:val="16EA771711884C7082A410F574445A12"/>
        <w:category>
          <w:name w:val="General"/>
          <w:gallery w:val="placeholder"/>
        </w:category>
        <w:types>
          <w:type w:val="bbPlcHdr"/>
        </w:types>
        <w:behaviors>
          <w:behavior w:val="content"/>
        </w:behaviors>
        <w:guid w:val="{C94FAA1D-FBB4-47D2-927A-265AE2A16EB3}"/>
      </w:docPartPr>
      <w:docPartBody>
        <w:p w:rsidR="00965051" w:rsidRDefault="009E3105" w:rsidP="009E3105">
          <w:pPr>
            <w:pStyle w:val="16EA771711884C7082A410F574445A12"/>
          </w:pPr>
          <w:r w:rsidRPr="003A161E">
            <w:t xml:space="preserve">               </w:t>
          </w:r>
        </w:p>
      </w:docPartBody>
    </w:docPart>
    <w:docPart>
      <w:docPartPr>
        <w:name w:val="DC20002A76324595B25485C0F93E85CA"/>
        <w:category>
          <w:name w:val="General"/>
          <w:gallery w:val="placeholder"/>
        </w:category>
        <w:types>
          <w:type w:val="bbPlcHdr"/>
        </w:types>
        <w:behaviors>
          <w:behavior w:val="content"/>
        </w:behaviors>
        <w:guid w:val="{4BFF4BCF-8EBB-47D9-9308-BC53158BA2AE}"/>
      </w:docPartPr>
      <w:docPartBody>
        <w:p w:rsidR="00965051" w:rsidRDefault="009E3105" w:rsidP="009E3105">
          <w:pPr>
            <w:pStyle w:val="DC20002A76324595B25485C0F93E85CA"/>
          </w:pPr>
          <w:r w:rsidRPr="003A161E">
            <w:t xml:space="preserve">                  </w:t>
          </w:r>
        </w:p>
      </w:docPartBody>
    </w:docPart>
    <w:docPart>
      <w:docPartPr>
        <w:name w:val="0B7BA9B3231C49F08774EA1CCCBE4832"/>
        <w:category>
          <w:name w:val="General"/>
          <w:gallery w:val="placeholder"/>
        </w:category>
        <w:types>
          <w:type w:val="bbPlcHdr"/>
        </w:types>
        <w:behaviors>
          <w:behavior w:val="content"/>
        </w:behaviors>
        <w:guid w:val="{501F299B-2C76-4EBC-98F8-C878C97DB223}"/>
      </w:docPartPr>
      <w:docPartBody>
        <w:p w:rsidR="00965051" w:rsidRDefault="009E3105" w:rsidP="009E3105">
          <w:pPr>
            <w:pStyle w:val="0B7BA9B3231C49F08774EA1CCCBE4832"/>
          </w:pPr>
          <w:r w:rsidRPr="003A161E">
            <w:t xml:space="preserve">                  </w:t>
          </w:r>
        </w:p>
      </w:docPartBody>
    </w:docPart>
    <w:docPart>
      <w:docPartPr>
        <w:name w:val="81A3E1FB721B4CD2A17AD205409901C2"/>
        <w:category>
          <w:name w:val="General"/>
          <w:gallery w:val="placeholder"/>
        </w:category>
        <w:types>
          <w:type w:val="bbPlcHdr"/>
        </w:types>
        <w:behaviors>
          <w:behavior w:val="content"/>
        </w:behaviors>
        <w:guid w:val="{12DCB3A0-3C9B-46B2-8376-4A7A43410FBF}"/>
      </w:docPartPr>
      <w:docPartBody>
        <w:p w:rsidR="00965051" w:rsidRDefault="009E3105" w:rsidP="009E3105">
          <w:pPr>
            <w:pStyle w:val="81A3E1FB721B4CD2A17AD205409901C2"/>
          </w:pPr>
          <w:r w:rsidRPr="003A161E">
            <w:t xml:space="preserve">                          </w:t>
          </w:r>
        </w:p>
      </w:docPartBody>
    </w:docPart>
    <w:docPart>
      <w:docPartPr>
        <w:name w:val="6FD17E8CE432443C9034E4FFDE93946D"/>
        <w:category>
          <w:name w:val="General"/>
          <w:gallery w:val="placeholder"/>
        </w:category>
        <w:types>
          <w:type w:val="bbPlcHdr"/>
        </w:types>
        <w:behaviors>
          <w:behavior w:val="content"/>
        </w:behaviors>
        <w:guid w:val="{6989125F-F7B3-4C33-B6AB-DB3066E00D03}"/>
      </w:docPartPr>
      <w:docPartBody>
        <w:p w:rsidR="00965051" w:rsidRDefault="009E3105" w:rsidP="009E3105">
          <w:pPr>
            <w:pStyle w:val="6FD17E8CE432443C9034E4FFDE93946D"/>
          </w:pPr>
          <w:r w:rsidRPr="003A161E">
            <w:t xml:space="preserve">                               </w:t>
          </w:r>
        </w:p>
      </w:docPartBody>
    </w:docPart>
    <w:docPart>
      <w:docPartPr>
        <w:name w:val="1935FAA301054506B9ADD675C340DB88"/>
        <w:category>
          <w:name w:val="General"/>
          <w:gallery w:val="placeholder"/>
        </w:category>
        <w:types>
          <w:type w:val="bbPlcHdr"/>
        </w:types>
        <w:behaviors>
          <w:behavior w:val="content"/>
        </w:behaviors>
        <w:guid w:val="{B55FECD6-2D96-4D96-BE24-DD37F238778E}"/>
      </w:docPartPr>
      <w:docPartBody>
        <w:p w:rsidR="00965051" w:rsidRDefault="009E3105" w:rsidP="009E3105">
          <w:pPr>
            <w:pStyle w:val="1935FAA301054506B9ADD675C340DB88"/>
          </w:pPr>
          <w:r w:rsidRPr="003A161E">
            <w:t xml:space="preserve">                                      </w:t>
          </w:r>
        </w:p>
      </w:docPartBody>
    </w:docPart>
    <w:docPart>
      <w:docPartPr>
        <w:name w:val="3ADFFC6F19E74E9489EB5C08B803A4E7"/>
        <w:category>
          <w:name w:val="General"/>
          <w:gallery w:val="placeholder"/>
        </w:category>
        <w:types>
          <w:type w:val="bbPlcHdr"/>
        </w:types>
        <w:behaviors>
          <w:behavior w:val="content"/>
        </w:behaviors>
        <w:guid w:val="{71A0C7DE-C4F7-42F1-8C6A-474854832EFF}"/>
      </w:docPartPr>
      <w:docPartBody>
        <w:p w:rsidR="00965051" w:rsidRDefault="009E3105" w:rsidP="009E3105">
          <w:pPr>
            <w:pStyle w:val="3ADFFC6F19E74E9489EB5C08B803A4E7"/>
          </w:pPr>
          <w:r w:rsidRPr="003A161E">
            <w:t xml:space="preserve">                               </w:t>
          </w:r>
        </w:p>
      </w:docPartBody>
    </w:docPart>
    <w:docPart>
      <w:docPartPr>
        <w:name w:val="1F80E0942DCE459B94DB2277446927C1"/>
        <w:category>
          <w:name w:val="General"/>
          <w:gallery w:val="placeholder"/>
        </w:category>
        <w:types>
          <w:type w:val="bbPlcHdr"/>
        </w:types>
        <w:behaviors>
          <w:behavior w:val="content"/>
        </w:behaviors>
        <w:guid w:val="{01135FA7-82E1-45AF-8178-9580EE837E8C}"/>
      </w:docPartPr>
      <w:docPartBody>
        <w:p w:rsidR="00965051" w:rsidRDefault="009E3105" w:rsidP="009E3105">
          <w:pPr>
            <w:pStyle w:val="1F80E0942DCE459B94DB2277446927C1"/>
          </w:pPr>
          <w:r w:rsidRPr="003A161E">
            <w:t xml:space="preserve">                                      </w:t>
          </w:r>
        </w:p>
      </w:docPartBody>
    </w:docPart>
    <w:docPart>
      <w:docPartPr>
        <w:name w:val="6448D7CEC922405DB3668BA71C0E3129"/>
        <w:category>
          <w:name w:val="General"/>
          <w:gallery w:val="placeholder"/>
        </w:category>
        <w:types>
          <w:type w:val="bbPlcHdr"/>
        </w:types>
        <w:behaviors>
          <w:behavior w:val="content"/>
        </w:behaviors>
        <w:guid w:val="{2DFA5E69-3BBC-4EF4-9202-50A3B8DFEDC0}"/>
      </w:docPartPr>
      <w:docPartBody>
        <w:p w:rsidR="00965051" w:rsidRDefault="009E3105" w:rsidP="009E3105">
          <w:pPr>
            <w:pStyle w:val="6448D7CEC922405DB3668BA71C0E3129"/>
          </w:pPr>
          <w:r w:rsidRPr="003A161E">
            <w:t xml:space="preserve">                               </w:t>
          </w:r>
        </w:p>
      </w:docPartBody>
    </w:docPart>
    <w:docPart>
      <w:docPartPr>
        <w:name w:val="35F6816620BD4B7DAA893142BA0BD91C"/>
        <w:category>
          <w:name w:val="General"/>
          <w:gallery w:val="placeholder"/>
        </w:category>
        <w:types>
          <w:type w:val="bbPlcHdr"/>
        </w:types>
        <w:behaviors>
          <w:behavior w:val="content"/>
        </w:behaviors>
        <w:guid w:val="{B4BA56A2-F0D9-464A-A880-5C11AB094391}"/>
      </w:docPartPr>
      <w:docPartBody>
        <w:p w:rsidR="00965051" w:rsidRDefault="009E3105" w:rsidP="009E3105">
          <w:pPr>
            <w:pStyle w:val="35F6816620BD4B7DAA893142BA0BD91C"/>
          </w:pPr>
          <w:r w:rsidRPr="003A161E">
            <w:t xml:space="preserve">                                      </w:t>
          </w:r>
        </w:p>
      </w:docPartBody>
    </w:docPart>
    <w:docPart>
      <w:docPartPr>
        <w:name w:val="C2D6E5A98988457095770C47D6806CDA"/>
        <w:category>
          <w:name w:val="General"/>
          <w:gallery w:val="placeholder"/>
        </w:category>
        <w:types>
          <w:type w:val="bbPlcHdr"/>
        </w:types>
        <w:behaviors>
          <w:behavior w:val="content"/>
        </w:behaviors>
        <w:guid w:val="{56C7D05F-6755-4902-A46F-65E43C93AB12}"/>
      </w:docPartPr>
      <w:docPartBody>
        <w:p w:rsidR="00256711" w:rsidRDefault="00965051" w:rsidP="00965051">
          <w:pPr>
            <w:pStyle w:val="C2D6E5A98988457095770C47D6806CDA"/>
          </w:pPr>
          <w:r w:rsidRPr="003A161E">
            <w:t xml:space="preserve">        </w:t>
          </w:r>
          <w:r>
            <w:t xml:space="preserve">      </w:t>
          </w:r>
          <w:r w:rsidRPr="003A161E">
            <w:t xml:space="preserve">       </w:t>
          </w:r>
        </w:p>
      </w:docPartBody>
    </w:docPart>
    <w:docPart>
      <w:docPartPr>
        <w:name w:val="A24789556B2D48B4B616B3227C795DD2"/>
        <w:category>
          <w:name w:val="General"/>
          <w:gallery w:val="placeholder"/>
        </w:category>
        <w:types>
          <w:type w:val="bbPlcHdr"/>
        </w:types>
        <w:behaviors>
          <w:behavior w:val="content"/>
        </w:behaviors>
        <w:guid w:val="{E52E917E-5A13-4208-A6BA-62047EFF6EAA}"/>
      </w:docPartPr>
      <w:docPartBody>
        <w:p w:rsidR="00256711" w:rsidRDefault="00965051" w:rsidP="00965051">
          <w:pPr>
            <w:pStyle w:val="A24789556B2D48B4B616B3227C795DD2"/>
          </w:pPr>
          <w:r w:rsidRPr="003A161E">
            <w:t xml:space="preserve">  </w:t>
          </w:r>
          <w:r>
            <w:t xml:space="preserve">                </w:t>
          </w:r>
          <w:r w:rsidRPr="003A161E">
            <w:t xml:space="preserve">  </w:t>
          </w:r>
        </w:p>
      </w:docPartBody>
    </w:docPart>
    <w:docPart>
      <w:docPartPr>
        <w:name w:val="F7999C84C5A345E3ABADD0F69E1F86EB"/>
        <w:category>
          <w:name w:val="General"/>
          <w:gallery w:val="placeholder"/>
        </w:category>
        <w:types>
          <w:type w:val="bbPlcHdr"/>
        </w:types>
        <w:behaviors>
          <w:behavior w:val="content"/>
        </w:behaviors>
        <w:guid w:val="{55D18956-F2A7-4B9B-89B0-B0FE1DDAD96A}"/>
      </w:docPartPr>
      <w:docPartBody>
        <w:p w:rsidR="00256711" w:rsidRDefault="00965051" w:rsidP="00965051">
          <w:pPr>
            <w:pStyle w:val="F7999C84C5A345E3ABADD0F69E1F86EB"/>
          </w:pPr>
          <w:r w:rsidRPr="003A161E">
            <w:t xml:space="preserve">   </w:t>
          </w:r>
          <w:r>
            <w:t xml:space="preserve">                 </w:t>
          </w:r>
          <w:r w:rsidRPr="003A161E">
            <w:t xml:space="preserve">    </w:t>
          </w:r>
        </w:p>
      </w:docPartBody>
    </w:docPart>
    <w:docPart>
      <w:docPartPr>
        <w:name w:val="9E016546A86640DB96214DC9341F20E5"/>
        <w:category>
          <w:name w:val="General"/>
          <w:gallery w:val="placeholder"/>
        </w:category>
        <w:types>
          <w:type w:val="bbPlcHdr"/>
        </w:types>
        <w:behaviors>
          <w:behavior w:val="content"/>
        </w:behaviors>
        <w:guid w:val="{D40B6702-82C5-4F9D-9756-80E0D8B00ECC}"/>
      </w:docPartPr>
      <w:docPartBody>
        <w:p w:rsidR="00256711" w:rsidRDefault="00965051" w:rsidP="00965051">
          <w:pPr>
            <w:pStyle w:val="9E016546A86640DB96214DC9341F20E5"/>
          </w:pPr>
          <w:r w:rsidRPr="003A161E">
            <w:t xml:space="preserve"> </w:t>
          </w:r>
          <w:r>
            <w:t xml:space="preserve"> </w:t>
          </w:r>
          <w:r w:rsidRPr="003A161E">
            <w:t xml:space="preserve"> </w:t>
          </w:r>
          <w:r>
            <w:t xml:space="preserve">    </w:t>
          </w:r>
          <w:r w:rsidRPr="003A161E">
            <w:t xml:space="preserve"> </w:t>
          </w:r>
          <w:r>
            <w:t xml:space="preserve"> </w:t>
          </w:r>
          <w:r w:rsidRPr="003A161E">
            <w:t xml:space="preserve">  </w:t>
          </w:r>
        </w:p>
      </w:docPartBody>
    </w:docPart>
    <w:docPart>
      <w:docPartPr>
        <w:name w:val="2943C33C8069402C81AC2898914A2F6A"/>
        <w:category>
          <w:name w:val="General"/>
          <w:gallery w:val="placeholder"/>
        </w:category>
        <w:types>
          <w:type w:val="bbPlcHdr"/>
        </w:types>
        <w:behaviors>
          <w:behavior w:val="content"/>
        </w:behaviors>
        <w:guid w:val="{CCB9D913-D13B-409E-969B-8753B862FFC4}"/>
      </w:docPartPr>
      <w:docPartBody>
        <w:p w:rsidR="00256711" w:rsidRDefault="00965051" w:rsidP="00965051">
          <w:pPr>
            <w:pStyle w:val="2943C33C8069402C81AC2898914A2F6A"/>
          </w:pPr>
          <w:r w:rsidRPr="003A161E">
            <w:t xml:space="preserve"> </w:t>
          </w:r>
          <w:r>
            <w:t xml:space="preserve">    </w:t>
          </w:r>
          <w:r w:rsidRPr="003A161E">
            <w:t xml:space="preserve"> </w:t>
          </w:r>
          <w:r>
            <w:t xml:space="preserve"> </w:t>
          </w:r>
          <w:r w:rsidRPr="003A161E">
            <w:t xml:space="preserve">    </w:t>
          </w:r>
        </w:p>
      </w:docPartBody>
    </w:docPart>
    <w:docPart>
      <w:docPartPr>
        <w:name w:val="3A3775B3703A4D6781209CCC60A8B203"/>
        <w:category>
          <w:name w:val="General"/>
          <w:gallery w:val="placeholder"/>
        </w:category>
        <w:types>
          <w:type w:val="bbPlcHdr"/>
        </w:types>
        <w:behaviors>
          <w:behavior w:val="content"/>
        </w:behaviors>
        <w:guid w:val="{2E73AC0D-A84E-41CC-B5A7-019D9DC8F55B}"/>
      </w:docPartPr>
      <w:docPartBody>
        <w:p w:rsidR="00256711" w:rsidRDefault="00965051" w:rsidP="00965051">
          <w:pPr>
            <w:pStyle w:val="3A3775B3703A4D6781209CCC60A8B203"/>
          </w:pPr>
          <w:r w:rsidRPr="003A161E">
            <w:t xml:space="preserve">  </w:t>
          </w:r>
          <w:r>
            <w:t xml:space="preserve">  </w:t>
          </w:r>
          <w:r w:rsidRPr="003A161E">
            <w:t xml:space="preserve">  </w:t>
          </w:r>
          <w:r>
            <w:t xml:space="preserve"> </w:t>
          </w:r>
          <w:r w:rsidRPr="003A161E">
            <w:t xml:space="preserve">    </w:t>
          </w:r>
        </w:p>
      </w:docPartBody>
    </w:docPart>
    <w:docPart>
      <w:docPartPr>
        <w:name w:val="2E623C9D99FB4CFA876767E559C221DA"/>
        <w:category>
          <w:name w:val="General"/>
          <w:gallery w:val="placeholder"/>
        </w:category>
        <w:types>
          <w:type w:val="bbPlcHdr"/>
        </w:types>
        <w:behaviors>
          <w:behavior w:val="content"/>
        </w:behaviors>
        <w:guid w:val="{427935C5-F974-4BD1-8FA4-E19F5796E137}"/>
      </w:docPartPr>
      <w:docPartBody>
        <w:p w:rsidR="00256711" w:rsidRDefault="00965051" w:rsidP="00965051">
          <w:pPr>
            <w:pStyle w:val="2E623C9D99FB4CFA876767E559C221DA"/>
          </w:pPr>
          <w:r>
            <w:t xml:space="preserve">          </w:t>
          </w:r>
          <w:r w:rsidRPr="003A161E">
            <w:t xml:space="preserve"> </w:t>
          </w:r>
        </w:p>
      </w:docPartBody>
    </w:docPart>
    <w:docPart>
      <w:docPartPr>
        <w:name w:val="DAF4C8474E5247E2B50B7DD7D2F07581"/>
        <w:category>
          <w:name w:val="General"/>
          <w:gallery w:val="placeholder"/>
        </w:category>
        <w:types>
          <w:type w:val="bbPlcHdr"/>
        </w:types>
        <w:behaviors>
          <w:behavior w:val="content"/>
        </w:behaviors>
        <w:guid w:val="{00AABEF5-BAF2-41C1-B0DD-F445550239D9}"/>
      </w:docPartPr>
      <w:docPartBody>
        <w:p w:rsidR="00256711" w:rsidRDefault="00965051" w:rsidP="00965051">
          <w:pPr>
            <w:pStyle w:val="DAF4C8474E5247E2B50B7DD7D2F07581"/>
          </w:pPr>
          <w:r>
            <w:t xml:space="preserve">          </w:t>
          </w:r>
          <w:r w:rsidRPr="003A161E">
            <w:t xml:space="preserve"> </w:t>
          </w:r>
        </w:p>
      </w:docPartBody>
    </w:docPart>
    <w:docPart>
      <w:docPartPr>
        <w:name w:val="4751411505C7414383FFD039898577BB"/>
        <w:category>
          <w:name w:val="General"/>
          <w:gallery w:val="placeholder"/>
        </w:category>
        <w:types>
          <w:type w:val="bbPlcHdr"/>
        </w:types>
        <w:behaviors>
          <w:behavior w:val="content"/>
        </w:behaviors>
        <w:guid w:val="{E72D8E86-6F65-467D-8581-0C1378202C38}"/>
      </w:docPartPr>
      <w:docPartBody>
        <w:p w:rsidR="00256711" w:rsidRDefault="00965051" w:rsidP="00965051">
          <w:pPr>
            <w:pStyle w:val="4751411505C7414383FFD039898577BB"/>
          </w:pPr>
          <w:r>
            <w:t xml:space="preserve">          </w:t>
          </w:r>
          <w:r w:rsidRPr="003A161E">
            <w:t xml:space="preserve"> </w:t>
          </w:r>
        </w:p>
      </w:docPartBody>
    </w:docPart>
    <w:docPart>
      <w:docPartPr>
        <w:name w:val="CB0C45561BA143E2904DF524EDCBB2C8"/>
        <w:category>
          <w:name w:val="General"/>
          <w:gallery w:val="placeholder"/>
        </w:category>
        <w:types>
          <w:type w:val="bbPlcHdr"/>
        </w:types>
        <w:behaviors>
          <w:behavior w:val="content"/>
        </w:behaviors>
        <w:guid w:val="{54C7B02C-0795-4699-BD26-80460251F0AA}"/>
      </w:docPartPr>
      <w:docPartBody>
        <w:p w:rsidR="00256711" w:rsidRDefault="00965051" w:rsidP="00965051">
          <w:pPr>
            <w:pStyle w:val="CB0C45561BA143E2904DF524EDCBB2C8"/>
          </w:pPr>
          <w:r w:rsidRPr="003A161E">
            <w:t xml:space="preserve">           </w:t>
          </w:r>
          <w:r>
            <w:t xml:space="preserve">                 </w:t>
          </w:r>
          <w:r w:rsidRPr="003A161E">
            <w:t xml:space="preserve">            </w:t>
          </w:r>
        </w:p>
      </w:docPartBody>
    </w:docPart>
    <w:docPart>
      <w:docPartPr>
        <w:name w:val="C7CA3E7F93F843D5B21C1DF0E293C562"/>
        <w:category>
          <w:name w:val="General"/>
          <w:gallery w:val="placeholder"/>
        </w:category>
        <w:types>
          <w:type w:val="bbPlcHdr"/>
        </w:types>
        <w:behaviors>
          <w:behavior w:val="content"/>
        </w:behaviors>
        <w:guid w:val="{1808231B-65C6-4407-AFDC-6B81664E9921}"/>
      </w:docPartPr>
      <w:docPartBody>
        <w:p w:rsidR="00256711" w:rsidRDefault="00965051" w:rsidP="00965051">
          <w:pPr>
            <w:pStyle w:val="C7CA3E7F93F843D5B21C1DF0E293C562"/>
          </w:pPr>
          <w:r w:rsidRPr="003A161E">
            <w:t xml:space="preserve">           </w:t>
          </w:r>
          <w:r>
            <w:t xml:space="preserve">                 </w:t>
          </w:r>
          <w:r w:rsidRPr="003A161E">
            <w:t xml:space="preserve">            </w:t>
          </w:r>
        </w:p>
      </w:docPartBody>
    </w:docPart>
    <w:docPart>
      <w:docPartPr>
        <w:name w:val="D9DB796CA89D47C794320D76FDD61067"/>
        <w:category>
          <w:name w:val="General"/>
          <w:gallery w:val="placeholder"/>
        </w:category>
        <w:types>
          <w:type w:val="bbPlcHdr"/>
        </w:types>
        <w:behaviors>
          <w:behavior w:val="content"/>
        </w:behaviors>
        <w:guid w:val="{CF598FB9-0B39-44E6-A0EE-2D3371FBDD99}"/>
      </w:docPartPr>
      <w:docPartBody>
        <w:p w:rsidR="00256711" w:rsidRDefault="00965051" w:rsidP="00965051">
          <w:pPr>
            <w:pStyle w:val="D9DB796CA89D47C794320D76FDD61067"/>
          </w:pPr>
          <w:r w:rsidRPr="003A161E">
            <w:t xml:space="preserve">           </w:t>
          </w:r>
          <w:r>
            <w:t xml:space="preserve">                 </w:t>
          </w:r>
          <w:r w:rsidRPr="003A161E">
            <w:t xml:space="preserve">            </w:t>
          </w:r>
        </w:p>
      </w:docPartBody>
    </w:docPart>
    <w:docPart>
      <w:docPartPr>
        <w:name w:val="EDE86372A3564636BDE2D288D4044297"/>
        <w:category>
          <w:name w:val="General"/>
          <w:gallery w:val="placeholder"/>
        </w:category>
        <w:types>
          <w:type w:val="bbPlcHdr"/>
        </w:types>
        <w:behaviors>
          <w:behavior w:val="content"/>
        </w:behaviors>
        <w:guid w:val="{BAFBE249-61CD-4933-815A-27AA4A78E010}"/>
      </w:docPartPr>
      <w:docPartBody>
        <w:p w:rsidR="00256711" w:rsidRDefault="00965051" w:rsidP="00965051">
          <w:pPr>
            <w:pStyle w:val="EDE86372A3564636BDE2D288D4044297"/>
          </w:pPr>
          <w:r w:rsidRPr="003A161E">
            <w:t xml:space="preserve">                                                    </w:t>
          </w:r>
        </w:p>
      </w:docPartBody>
    </w:docPart>
    <w:docPart>
      <w:docPartPr>
        <w:name w:val="E7F1083B90F94E69BA1D36F1203B2B4E"/>
        <w:category>
          <w:name w:val="General"/>
          <w:gallery w:val="placeholder"/>
        </w:category>
        <w:types>
          <w:type w:val="bbPlcHdr"/>
        </w:types>
        <w:behaviors>
          <w:behavior w:val="content"/>
        </w:behaviors>
        <w:guid w:val="{5910F733-748B-46E5-8656-28D393B752AE}"/>
      </w:docPartPr>
      <w:docPartBody>
        <w:p w:rsidR="00256711" w:rsidRDefault="00965051" w:rsidP="00965051">
          <w:pPr>
            <w:pStyle w:val="E7F1083B90F94E69BA1D36F1203B2B4E"/>
          </w:pPr>
          <w:r w:rsidRPr="003A161E">
            <w:t xml:space="preserve">       </w:t>
          </w:r>
          <w:r>
            <w:t xml:space="preserve">       </w:t>
          </w:r>
          <w:r w:rsidRPr="003A161E">
            <w:t xml:space="preserve">       </w:t>
          </w:r>
        </w:p>
      </w:docPartBody>
    </w:docPart>
    <w:docPart>
      <w:docPartPr>
        <w:name w:val="25BC669DDC144AE4A8D6B54C3865E476"/>
        <w:category>
          <w:name w:val="General"/>
          <w:gallery w:val="placeholder"/>
        </w:category>
        <w:types>
          <w:type w:val="bbPlcHdr"/>
        </w:types>
        <w:behaviors>
          <w:behavior w:val="content"/>
        </w:behaviors>
        <w:guid w:val="{F5674709-6284-43FF-B420-1E2DF9E4A283}"/>
      </w:docPartPr>
      <w:docPartBody>
        <w:p w:rsidR="00256711" w:rsidRDefault="00965051" w:rsidP="00965051">
          <w:pPr>
            <w:pStyle w:val="25BC669DDC144AE4A8D6B54C3865E476"/>
          </w:pPr>
          <w:r w:rsidRPr="003A161E">
            <w:t xml:space="preserve">               </w:t>
          </w:r>
        </w:p>
      </w:docPartBody>
    </w:docPart>
    <w:docPart>
      <w:docPartPr>
        <w:name w:val="2F9B80E6E73C4E83BFCA82B6211699FD"/>
        <w:category>
          <w:name w:val="General"/>
          <w:gallery w:val="placeholder"/>
        </w:category>
        <w:types>
          <w:type w:val="bbPlcHdr"/>
        </w:types>
        <w:behaviors>
          <w:behavior w:val="content"/>
        </w:behaviors>
        <w:guid w:val="{90FE55AF-1220-4A7D-9A81-51A19CA7FC6B}"/>
      </w:docPartPr>
      <w:docPartBody>
        <w:p w:rsidR="00256711" w:rsidRDefault="00965051" w:rsidP="00965051">
          <w:pPr>
            <w:pStyle w:val="2F9B80E6E73C4E83BFCA82B6211699FD"/>
          </w:pPr>
          <w:r w:rsidRPr="003A161E">
            <w:t xml:space="preserve"> </w:t>
          </w:r>
          <w:r>
            <w:t xml:space="preserve"> </w:t>
          </w:r>
          <w:r w:rsidRPr="003A161E">
            <w:t xml:space="preserve"> </w:t>
          </w:r>
          <w:r>
            <w:t xml:space="preserve">    </w:t>
          </w:r>
          <w:r w:rsidRPr="003A161E">
            <w:t xml:space="preserve"> </w:t>
          </w:r>
          <w:r>
            <w:t xml:space="preserve"> </w:t>
          </w:r>
          <w:r w:rsidRPr="003A161E">
            <w:t xml:space="preserve">  </w:t>
          </w:r>
        </w:p>
      </w:docPartBody>
    </w:docPart>
    <w:docPart>
      <w:docPartPr>
        <w:name w:val="40CFD4DC377C4E50A00020FFC7A48C2C"/>
        <w:category>
          <w:name w:val="General"/>
          <w:gallery w:val="placeholder"/>
        </w:category>
        <w:types>
          <w:type w:val="bbPlcHdr"/>
        </w:types>
        <w:behaviors>
          <w:behavior w:val="content"/>
        </w:behaviors>
        <w:guid w:val="{442274E0-3BDE-4D10-BD29-D29261D99D04}"/>
      </w:docPartPr>
      <w:docPartBody>
        <w:p w:rsidR="00256711" w:rsidRDefault="00965051" w:rsidP="00965051">
          <w:pPr>
            <w:pStyle w:val="40CFD4DC377C4E50A00020FFC7A48C2C"/>
          </w:pPr>
          <w:r w:rsidRPr="003A161E">
            <w:t xml:space="preserve"> </w:t>
          </w:r>
          <w:r>
            <w:t xml:space="preserve">    </w:t>
          </w:r>
          <w:r w:rsidRPr="003A161E">
            <w:t xml:space="preserve"> </w:t>
          </w:r>
          <w:r>
            <w:t xml:space="preserve"> </w:t>
          </w:r>
          <w:r w:rsidRPr="003A161E">
            <w:t xml:space="preserve">    </w:t>
          </w:r>
        </w:p>
      </w:docPartBody>
    </w:docPart>
    <w:docPart>
      <w:docPartPr>
        <w:name w:val="8D85C11442814F4C8418C483F19CF259"/>
        <w:category>
          <w:name w:val="General"/>
          <w:gallery w:val="placeholder"/>
        </w:category>
        <w:types>
          <w:type w:val="bbPlcHdr"/>
        </w:types>
        <w:behaviors>
          <w:behavior w:val="content"/>
        </w:behaviors>
        <w:guid w:val="{10314F95-FF5C-4BE3-91E1-6A9866D787BA}"/>
      </w:docPartPr>
      <w:docPartBody>
        <w:p w:rsidR="00256711" w:rsidRDefault="00965051" w:rsidP="00965051">
          <w:pPr>
            <w:pStyle w:val="8D85C11442814F4C8418C483F19CF259"/>
          </w:pPr>
          <w:r w:rsidRPr="003A161E">
            <w:t xml:space="preserve">  </w:t>
          </w:r>
          <w:r>
            <w:t xml:space="preserve">  </w:t>
          </w:r>
          <w:r w:rsidRPr="003A161E">
            <w:t xml:space="preserve">  </w:t>
          </w:r>
          <w:r>
            <w:t xml:space="preserve"> </w:t>
          </w:r>
          <w:r w:rsidRPr="003A161E">
            <w:t xml:space="preserve">    </w:t>
          </w:r>
        </w:p>
      </w:docPartBody>
    </w:docPart>
    <w:docPart>
      <w:docPartPr>
        <w:name w:val="382B3CB13D6A470481982DAE2E9964BB"/>
        <w:category>
          <w:name w:val="General"/>
          <w:gallery w:val="placeholder"/>
        </w:category>
        <w:types>
          <w:type w:val="bbPlcHdr"/>
        </w:types>
        <w:behaviors>
          <w:behavior w:val="content"/>
        </w:behaviors>
        <w:guid w:val="{9F99024F-3E62-4D7F-A943-7F0AB636159B}"/>
      </w:docPartPr>
      <w:docPartBody>
        <w:p w:rsidR="00256711" w:rsidRDefault="00965051" w:rsidP="00965051">
          <w:pPr>
            <w:pStyle w:val="382B3CB13D6A470481982DAE2E9964BB"/>
          </w:pPr>
          <w:r w:rsidRPr="003A161E">
            <w:t xml:space="preserve">  </w:t>
          </w:r>
          <w:r>
            <w:t xml:space="preserve">  </w:t>
          </w:r>
          <w:r w:rsidRPr="003A161E">
            <w:t xml:space="preserve">  </w:t>
          </w:r>
          <w:r>
            <w:t xml:space="preserve"> </w:t>
          </w:r>
          <w:r w:rsidRPr="003A161E">
            <w:t xml:space="preserve">    </w:t>
          </w:r>
        </w:p>
      </w:docPartBody>
    </w:docPart>
    <w:docPart>
      <w:docPartPr>
        <w:name w:val="1699F4BC608D4425B1BF372009F8BE63"/>
        <w:category>
          <w:name w:val="General"/>
          <w:gallery w:val="placeholder"/>
        </w:category>
        <w:types>
          <w:type w:val="bbPlcHdr"/>
        </w:types>
        <w:behaviors>
          <w:behavior w:val="content"/>
        </w:behaviors>
        <w:guid w:val="{FD1E7572-5B83-442D-85D5-B7E7559F30EC}"/>
      </w:docPartPr>
      <w:docPartBody>
        <w:p w:rsidR="00256711" w:rsidRDefault="00965051" w:rsidP="00965051">
          <w:pPr>
            <w:pStyle w:val="1699F4BC608D4425B1BF372009F8BE63"/>
          </w:pPr>
          <w:r>
            <w:t xml:space="preserve">          </w:t>
          </w:r>
          <w:r w:rsidRPr="003A161E">
            <w:t xml:space="preserve"> </w:t>
          </w:r>
        </w:p>
      </w:docPartBody>
    </w:docPart>
    <w:docPart>
      <w:docPartPr>
        <w:name w:val="168D31FB970C460494F5227417381292"/>
        <w:category>
          <w:name w:val="General"/>
          <w:gallery w:val="placeholder"/>
        </w:category>
        <w:types>
          <w:type w:val="bbPlcHdr"/>
        </w:types>
        <w:behaviors>
          <w:behavior w:val="content"/>
        </w:behaviors>
        <w:guid w:val="{E33A0488-782D-4407-B5E7-242F95B4D29B}"/>
      </w:docPartPr>
      <w:docPartBody>
        <w:p w:rsidR="00256711" w:rsidRDefault="00965051" w:rsidP="00965051">
          <w:pPr>
            <w:pStyle w:val="168D31FB970C460494F5227417381292"/>
          </w:pPr>
          <w:r w:rsidRPr="003A161E">
            <w:t xml:space="preserve">  </w:t>
          </w:r>
          <w:r>
            <w:t xml:space="preserve">  </w:t>
          </w:r>
          <w:r w:rsidRPr="003A161E">
            <w:t xml:space="preserve">  </w:t>
          </w:r>
          <w:r>
            <w:t xml:space="preserve"> </w:t>
          </w:r>
          <w:r w:rsidRPr="003A161E">
            <w:t xml:space="preserve">    </w:t>
          </w:r>
        </w:p>
      </w:docPartBody>
    </w:docPart>
    <w:docPart>
      <w:docPartPr>
        <w:name w:val="DefaultPlaceholder_-1854013440"/>
        <w:category>
          <w:name w:val="General"/>
          <w:gallery w:val="placeholder"/>
        </w:category>
        <w:types>
          <w:type w:val="bbPlcHdr"/>
        </w:types>
        <w:behaviors>
          <w:behavior w:val="content"/>
        </w:behaviors>
        <w:guid w:val="{5F17E01C-B749-4099-B318-05152733CD9B}"/>
      </w:docPartPr>
      <w:docPartBody>
        <w:p w:rsidR="007C5818" w:rsidRDefault="000F352C">
          <w:r w:rsidRPr="007373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27"/>
    <w:rsid w:val="00011CE8"/>
    <w:rsid w:val="00015684"/>
    <w:rsid w:val="000F352C"/>
    <w:rsid w:val="001B65E3"/>
    <w:rsid w:val="00256711"/>
    <w:rsid w:val="007C5818"/>
    <w:rsid w:val="00965051"/>
    <w:rsid w:val="009E3105"/>
    <w:rsid w:val="00A04A2C"/>
    <w:rsid w:val="00A83827"/>
    <w:rsid w:val="00A902D5"/>
    <w:rsid w:val="00AE791E"/>
    <w:rsid w:val="00D24E50"/>
    <w:rsid w:val="00EC3956"/>
    <w:rsid w:val="00F1600F"/>
    <w:rsid w:val="00F5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52C"/>
    <w:rPr>
      <w:color w:val="808080"/>
    </w:rPr>
  </w:style>
  <w:style w:type="paragraph" w:customStyle="1" w:styleId="ADBDD351BAEE4FB28121509C47B9400D5">
    <w:name w:val="ADBDD351BAEE4FB28121509C47B9400D5"/>
    <w:rsid w:val="00AE791E"/>
    <w:pPr>
      <w:spacing w:after="0" w:line="240" w:lineRule="auto"/>
    </w:pPr>
    <w:rPr>
      <w:rFonts w:ascii="Tahoma" w:eastAsia="Times New Roman" w:hAnsi="Tahoma" w:cs="Times New Roman"/>
      <w:sz w:val="20"/>
      <w:szCs w:val="24"/>
    </w:rPr>
  </w:style>
  <w:style w:type="paragraph" w:customStyle="1" w:styleId="C2D6E5A98988457095770C47D6806CDA">
    <w:name w:val="C2D6E5A98988457095770C47D6806CDA"/>
    <w:rsid w:val="00965051"/>
  </w:style>
  <w:style w:type="paragraph" w:customStyle="1" w:styleId="A24789556B2D48B4B616B3227C795DD2">
    <w:name w:val="A24789556B2D48B4B616B3227C795DD2"/>
    <w:rsid w:val="00965051"/>
  </w:style>
  <w:style w:type="paragraph" w:customStyle="1" w:styleId="F7999C84C5A345E3ABADD0F69E1F86EB">
    <w:name w:val="F7999C84C5A345E3ABADD0F69E1F86EB"/>
    <w:rsid w:val="00965051"/>
  </w:style>
  <w:style w:type="paragraph" w:customStyle="1" w:styleId="9E016546A86640DB96214DC9341F20E5">
    <w:name w:val="9E016546A86640DB96214DC9341F20E5"/>
    <w:rsid w:val="00965051"/>
  </w:style>
  <w:style w:type="paragraph" w:customStyle="1" w:styleId="2943C33C8069402C81AC2898914A2F6A">
    <w:name w:val="2943C33C8069402C81AC2898914A2F6A"/>
    <w:rsid w:val="00965051"/>
  </w:style>
  <w:style w:type="paragraph" w:customStyle="1" w:styleId="3A3775B3703A4D6781209CCC60A8B203">
    <w:name w:val="3A3775B3703A4D6781209CCC60A8B203"/>
    <w:rsid w:val="00965051"/>
  </w:style>
  <w:style w:type="paragraph" w:customStyle="1" w:styleId="2E623C9D99FB4CFA876767E559C221DA">
    <w:name w:val="2E623C9D99FB4CFA876767E559C221DA"/>
    <w:rsid w:val="00965051"/>
  </w:style>
  <w:style w:type="paragraph" w:customStyle="1" w:styleId="DAF4C8474E5247E2B50B7DD7D2F07581">
    <w:name w:val="DAF4C8474E5247E2B50B7DD7D2F07581"/>
    <w:rsid w:val="00965051"/>
  </w:style>
  <w:style w:type="paragraph" w:customStyle="1" w:styleId="4751411505C7414383FFD039898577BB">
    <w:name w:val="4751411505C7414383FFD039898577BB"/>
    <w:rsid w:val="00965051"/>
  </w:style>
  <w:style w:type="paragraph" w:customStyle="1" w:styleId="CB0C45561BA143E2904DF524EDCBB2C8">
    <w:name w:val="CB0C45561BA143E2904DF524EDCBB2C8"/>
    <w:rsid w:val="00965051"/>
  </w:style>
  <w:style w:type="paragraph" w:customStyle="1" w:styleId="C7CA3E7F93F843D5B21C1DF0E293C562">
    <w:name w:val="C7CA3E7F93F843D5B21C1DF0E293C562"/>
    <w:rsid w:val="00965051"/>
  </w:style>
  <w:style w:type="paragraph" w:customStyle="1" w:styleId="D9DB796CA89D47C794320D76FDD61067">
    <w:name w:val="D9DB796CA89D47C794320D76FDD61067"/>
    <w:rsid w:val="00965051"/>
  </w:style>
  <w:style w:type="paragraph" w:customStyle="1" w:styleId="EDE86372A3564636BDE2D288D4044297">
    <w:name w:val="EDE86372A3564636BDE2D288D4044297"/>
    <w:rsid w:val="00965051"/>
  </w:style>
  <w:style w:type="paragraph" w:customStyle="1" w:styleId="E7F1083B90F94E69BA1D36F1203B2B4E">
    <w:name w:val="E7F1083B90F94E69BA1D36F1203B2B4E"/>
    <w:rsid w:val="00965051"/>
  </w:style>
  <w:style w:type="paragraph" w:customStyle="1" w:styleId="25BC669DDC144AE4A8D6B54C3865E476">
    <w:name w:val="25BC669DDC144AE4A8D6B54C3865E476"/>
    <w:rsid w:val="00965051"/>
  </w:style>
  <w:style w:type="paragraph" w:customStyle="1" w:styleId="2F9B80E6E73C4E83BFCA82B6211699FD">
    <w:name w:val="2F9B80E6E73C4E83BFCA82B6211699FD"/>
    <w:rsid w:val="00965051"/>
  </w:style>
  <w:style w:type="paragraph" w:customStyle="1" w:styleId="40CFD4DC377C4E50A00020FFC7A48C2C">
    <w:name w:val="40CFD4DC377C4E50A00020FFC7A48C2C"/>
    <w:rsid w:val="00965051"/>
  </w:style>
  <w:style w:type="paragraph" w:customStyle="1" w:styleId="8D85C11442814F4C8418C483F19CF259">
    <w:name w:val="8D85C11442814F4C8418C483F19CF259"/>
    <w:rsid w:val="00965051"/>
  </w:style>
  <w:style w:type="paragraph" w:customStyle="1" w:styleId="382B3CB13D6A470481982DAE2E9964BB">
    <w:name w:val="382B3CB13D6A470481982DAE2E9964BB"/>
    <w:rsid w:val="00965051"/>
  </w:style>
  <w:style w:type="paragraph" w:customStyle="1" w:styleId="1699F4BC608D4425B1BF372009F8BE63">
    <w:name w:val="1699F4BC608D4425B1BF372009F8BE63"/>
    <w:rsid w:val="00965051"/>
  </w:style>
  <w:style w:type="paragraph" w:customStyle="1" w:styleId="168D31FB970C460494F5227417381292">
    <w:name w:val="168D31FB970C460494F5227417381292"/>
    <w:rsid w:val="00965051"/>
  </w:style>
  <w:style w:type="paragraph" w:customStyle="1" w:styleId="16EA771711884C7082A410F574445A12">
    <w:name w:val="16EA771711884C7082A410F574445A12"/>
    <w:rsid w:val="009E3105"/>
  </w:style>
  <w:style w:type="paragraph" w:customStyle="1" w:styleId="DC20002A76324595B25485C0F93E85CA">
    <w:name w:val="DC20002A76324595B25485C0F93E85CA"/>
    <w:rsid w:val="009E3105"/>
  </w:style>
  <w:style w:type="paragraph" w:customStyle="1" w:styleId="0B7BA9B3231C49F08774EA1CCCBE4832">
    <w:name w:val="0B7BA9B3231C49F08774EA1CCCBE4832"/>
    <w:rsid w:val="009E3105"/>
  </w:style>
  <w:style w:type="paragraph" w:customStyle="1" w:styleId="81A3E1FB721B4CD2A17AD205409901C2">
    <w:name w:val="81A3E1FB721B4CD2A17AD205409901C2"/>
    <w:rsid w:val="009E3105"/>
  </w:style>
  <w:style w:type="paragraph" w:customStyle="1" w:styleId="6FD17E8CE432443C9034E4FFDE93946D">
    <w:name w:val="6FD17E8CE432443C9034E4FFDE93946D"/>
    <w:rsid w:val="009E3105"/>
  </w:style>
  <w:style w:type="paragraph" w:customStyle="1" w:styleId="1935FAA301054506B9ADD675C340DB88">
    <w:name w:val="1935FAA301054506B9ADD675C340DB88"/>
    <w:rsid w:val="009E3105"/>
  </w:style>
  <w:style w:type="paragraph" w:customStyle="1" w:styleId="3ADFFC6F19E74E9489EB5C08B803A4E7">
    <w:name w:val="3ADFFC6F19E74E9489EB5C08B803A4E7"/>
    <w:rsid w:val="009E3105"/>
  </w:style>
  <w:style w:type="paragraph" w:customStyle="1" w:styleId="1F80E0942DCE459B94DB2277446927C1">
    <w:name w:val="1F80E0942DCE459B94DB2277446927C1"/>
    <w:rsid w:val="009E3105"/>
  </w:style>
  <w:style w:type="paragraph" w:customStyle="1" w:styleId="6448D7CEC922405DB3668BA71C0E3129">
    <w:name w:val="6448D7CEC922405DB3668BA71C0E3129"/>
    <w:rsid w:val="009E3105"/>
  </w:style>
  <w:style w:type="paragraph" w:customStyle="1" w:styleId="35F6816620BD4B7DAA893142BA0BD91C">
    <w:name w:val="35F6816620BD4B7DAA893142BA0BD91C"/>
    <w:rsid w:val="009E3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942555-1AD1-4CBF-9347-DEA322C6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6</TotalTime>
  <Pages>2</Pages>
  <Words>334</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Microsoft Corporation</Company>
  <LinksUpToDate>false</LinksUpToDate>
  <CharactersWithSpaces>3574</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cp:lastModifiedBy>Trista Truemper</cp:lastModifiedBy>
  <cp:revision>4</cp:revision>
  <cp:lastPrinted>2016-04-07T14:39:00Z</cp:lastPrinted>
  <dcterms:created xsi:type="dcterms:W3CDTF">2024-04-24T18:39:00Z</dcterms:created>
  <dcterms:modified xsi:type="dcterms:W3CDTF">2024-04-24T18:44:00Z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