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2C390" w14:textId="7AE36437" w:rsidR="00A653B2" w:rsidRPr="00FE156B" w:rsidRDefault="00FE156B" w:rsidP="00A653B2">
      <w:pPr>
        <w:rPr>
          <w:szCs w:val="16"/>
        </w:rPr>
      </w:pPr>
      <w:r w:rsidRPr="00FE156B">
        <w:rPr>
          <w:b/>
          <w:noProof/>
          <w:szCs w:val="16"/>
        </w:rPr>
        <w:drawing>
          <wp:anchor distT="0" distB="0" distL="114300" distR="114300" simplePos="0" relativeHeight="251659776" behindDoc="0" locked="0" layoutInCell="1" allowOverlap="1" wp14:anchorId="5B0E6570" wp14:editId="7112DB1B">
            <wp:simplePos x="0" y="0"/>
            <wp:positionH relativeFrom="margin">
              <wp:posOffset>0</wp:posOffset>
            </wp:positionH>
            <wp:positionV relativeFrom="paragraph">
              <wp:posOffset>19050</wp:posOffset>
            </wp:positionV>
            <wp:extent cx="2896235" cy="622935"/>
            <wp:effectExtent l="0" t="0" r="0" b="0"/>
            <wp:wrapTopAndBottom/>
            <wp:docPr id="3" name="Picture 3"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4F87C" w14:textId="0FD968AD" w:rsidR="00C7709A" w:rsidRPr="00C7709A" w:rsidRDefault="00C7709A" w:rsidP="00C7709A">
      <w:pPr>
        <w:rPr>
          <w:bCs/>
          <w:szCs w:val="16"/>
        </w:rPr>
      </w:pPr>
      <w:r w:rsidRPr="00C7709A">
        <w:rPr>
          <w:bCs/>
          <w:szCs w:val="16"/>
        </w:rPr>
        <w:t xml:space="preserve">For </w:t>
      </w:r>
      <w:r w:rsidR="00D13069">
        <w:rPr>
          <w:bCs/>
          <w:szCs w:val="16"/>
        </w:rPr>
        <w:t>Medical Centers only</w:t>
      </w:r>
      <w:r w:rsidRPr="00C7709A">
        <w:rPr>
          <w:bCs/>
          <w:szCs w:val="16"/>
        </w:rPr>
        <w:t xml:space="preserve">. </w:t>
      </w:r>
      <w:r w:rsidRPr="00C7709A">
        <w:rPr>
          <w:bCs/>
          <w:szCs w:val="16"/>
        </w:rPr>
        <w:t>Do not use this form for CEGP steps.</w:t>
      </w:r>
    </w:p>
    <w:p w14:paraId="6F46151C" w14:textId="77777777" w:rsidR="00926EF0" w:rsidRDefault="00926EF0" w:rsidP="00B7367C">
      <w:pPr>
        <w:pStyle w:val="Heading3"/>
        <w:jc w:val="left"/>
        <w:rPr>
          <w:sz w:val="28"/>
          <w:szCs w:val="16"/>
        </w:rPr>
      </w:pPr>
    </w:p>
    <w:p w14:paraId="7E652B13" w14:textId="19947480" w:rsidR="002B2CE0" w:rsidRPr="00FE156B" w:rsidRDefault="005472A7" w:rsidP="00B7367C">
      <w:pPr>
        <w:pStyle w:val="Heading3"/>
        <w:jc w:val="left"/>
        <w:rPr>
          <w:sz w:val="28"/>
          <w:szCs w:val="16"/>
        </w:rPr>
      </w:pPr>
      <w:r w:rsidRPr="00FE156B">
        <w:rPr>
          <w:sz w:val="28"/>
          <w:szCs w:val="16"/>
        </w:rPr>
        <w:t>SALARY ADJUSTMENT – RECRUITMENT/RETENTION</w:t>
      </w:r>
    </w:p>
    <w:p w14:paraId="42FD4B13" w14:textId="77777777" w:rsidR="00DF3621" w:rsidRPr="005B33B8" w:rsidRDefault="00DF3621" w:rsidP="00B7367C">
      <w:pPr>
        <w:rPr>
          <w:b/>
          <w:szCs w:val="16"/>
        </w:rPr>
      </w:pPr>
    </w:p>
    <w:p w14:paraId="0A35F20B" w14:textId="52126A1A" w:rsidR="00566D9E" w:rsidRPr="005B33B8" w:rsidRDefault="006E789B" w:rsidP="00B7367C">
      <w:pPr>
        <w:rPr>
          <w:b/>
          <w:bCs/>
          <w:szCs w:val="16"/>
        </w:rPr>
      </w:pPr>
      <w:r w:rsidRPr="005B33B8">
        <w:rPr>
          <w:b/>
          <w:szCs w:val="16"/>
        </w:rPr>
        <w:t xml:space="preserve">INSTRUCTIONS: </w:t>
      </w:r>
      <w:r w:rsidR="005472A7" w:rsidRPr="005B33B8">
        <w:rPr>
          <w:bCs/>
          <w:szCs w:val="16"/>
        </w:rPr>
        <w:t xml:space="preserve">This form is for requesting recruitment and retention adjustments only, as provided below. These adjustments apply to Classified Non-Union and to </w:t>
      </w:r>
      <w:r w:rsidR="00B54D47">
        <w:rPr>
          <w:bCs/>
          <w:szCs w:val="16"/>
        </w:rPr>
        <w:t xml:space="preserve">eligible </w:t>
      </w:r>
      <w:r w:rsidR="005472A7" w:rsidRPr="005B33B8">
        <w:rPr>
          <w:bCs/>
          <w:szCs w:val="16"/>
        </w:rPr>
        <w:t>Contract Classified staff job classes.</w:t>
      </w:r>
      <w:r w:rsidR="00B167BE" w:rsidRPr="005B33B8">
        <w:rPr>
          <w:bCs/>
          <w:szCs w:val="16"/>
        </w:rPr>
        <w:t xml:space="preserve"> </w:t>
      </w:r>
    </w:p>
    <w:p w14:paraId="7984489D" w14:textId="77777777" w:rsidR="00897596" w:rsidRPr="00FE156B" w:rsidRDefault="00897596" w:rsidP="00B7367C">
      <w:pPr>
        <w:rPr>
          <w:szCs w:val="16"/>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057"/>
        <w:gridCol w:w="1080"/>
        <w:gridCol w:w="1619"/>
        <w:gridCol w:w="2339"/>
        <w:gridCol w:w="2705"/>
      </w:tblGrid>
      <w:tr w:rsidR="00897596" w:rsidRPr="00FE156B" w14:paraId="2BE57A4B" w14:textId="77777777" w:rsidTr="00785008">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62E2A51F" w14:textId="77777777" w:rsidR="00897596" w:rsidRPr="00FE156B" w:rsidRDefault="00897596" w:rsidP="00B126BB">
            <w:pPr>
              <w:pStyle w:val="Heading2"/>
              <w:rPr>
                <w:szCs w:val="16"/>
              </w:rPr>
            </w:pPr>
            <w:r w:rsidRPr="00FE156B">
              <w:rPr>
                <w:szCs w:val="16"/>
              </w:rPr>
              <w:t>section I – to be completed by employing department</w:t>
            </w:r>
          </w:p>
        </w:tc>
      </w:tr>
      <w:tr w:rsidR="00F05B71" w:rsidRPr="00FE156B" w14:paraId="4117605A" w14:textId="77777777" w:rsidTr="007F275C">
        <w:trPr>
          <w:trHeight w:val="288"/>
          <w:jc w:val="center"/>
        </w:trPr>
        <w:tc>
          <w:tcPr>
            <w:tcW w:w="3057" w:type="dxa"/>
            <w:tcBorders>
              <w:top w:val="single" w:sz="4" w:space="0" w:color="auto"/>
              <w:left w:val="single" w:sz="4" w:space="0" w:color="333333"/>
              <w:bottom w:val="single" w:sz="4" w:space="0" w:color="333333"/>
              <w:right w:val="single" w:sz="4" w:space="0" w:color="333333"/>
            </w:tcBorders>
            <w:shd w:val="clear" w:color="auto" w:fill="auto"/>
            <w:vAlign w:val="center"/>
          </w:tcPr>
          <w:p w14:paraId="77FB6501" w14:textId="77777777" w:rsidR="00164EC5" w:rsidRDefault="00F05B71" w:rsidP="00164EC5">
            <w:pPr>
              <w:spacing w:before="80" w:after="40"/>
              <w:rPr>
                <w:sz w:val="18"/>
                <w:szCs w:val="16"/>
              </w:rPr>
            </w:pPr>
            <w:r w:rsidRPr="00FE156B">
              <w:rPr>
                <w:sz w:val="18"/>
                <w:szCs w:val="16"/>
              </w:rPr>
              <w:t>Employee</w:t>
            </w:r>
            <w:r w:rsidR="00616E9E" w:rsidRPr="00FE156B">
              <w:rPr>
                <w:sz w:val="18"/>
                <w:szCs w:val="16"/>
              </w:rPr>
              <w:t xml:space="preserve"> </w:t>
            </w:r>
            <w:r w:rsidRPr="00FE156B">
              <w:rPr>
                <w:sz w:val="18"/>
                <w:szCs w:val="16"/>
              </w:rPr>
              <w:t>Last Name:</w:t>
            </w:r>
          </w:p>
          <w:p w14:paraId="1D915588" w14:textId="35DA1C69" w:rsidR="00F05B71" w:rsidRPr="00FE156B" w:rsidRDefault="00F05B71" w:rsidP="00164EC5">
            <w:pPr>
              <w:spacing w:before="80" w:after="40"/>
              <w:rPr>
                <w:sz w:val="18"/>
                <w:szCs w:val="16"/>
              </w:rPr>
            </w:pPr>
            <w:r w:rsidRPr="00FE156B">
              <w:rPr>
                <w:sz w:val="18"/>
                <w:szCs w:val="16"/>
              </w:rPr>
              <w:t xml:space="preserve"> </w:t>
            </w:r>
            <w:sdt>
              <w:sdtPr>
                <w:rPr>
                  <w:sz w:val="18"/>
                  <w:szCs w:val="16"/>
                </w:rPr>
                <w:id w:val="1087273933"/>
                <w:placeholder>
                  <w:docPart w:val="EFD8815A1B7E494D99777621BD4FD5FD"/>
                </w:placeholder>
                <w:showingPlcHdr/>
                <w:text/>
              </w:sdtPr>
              <w:sdtEndPr/>
              <w:sdtContent>
                <w:r w:rsidR="00164EC5" w:rsidRPr="00164EC5">
                  <w:t xml:space="preserve">                             </w:t>
                </w:r>
              </w:sdtContent>
            </w:sdt>
          </w:p>
        </w:tc>
        <w:tc>
          <w:tcPr>
            <w:tcW w:w="2699"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2C024D83" w14:textId="77777777" w:rsidR="00164EC5" w:rsidRDefault="00F05B71" w:rsidP="00164EC5">
            <w:pPr>
              <w:spacing w:before="80" w:after="40"/>
              <w:rPr>
                <w:sz w:val="18"/>
                <w:szCs w:val="16"/>
              </w:rPr>
            </w:pPr>
            <w:r w:rsidRPr="00FE156B">
              <w:rPr>
                <w:sz w:val="18"/>
                <w:szCs w:val="16"/>
              </w:rPr>
              <w:t xml:space="preserve">First Name: </w:t>
            </w:r>
          </w:p>
          <w:p w14:paraId="6B8B046A" w14:textId="73FB6F4A" w:rsidR="00F05B71" w:rsidRPr="00FE156B" w:rsidRDefault="002C1E55" w:rsidP="00164EC5">
            <w:pPr>
              <w:spacing w:before="80" w:after="40"/>
              <w:rPr>
                <w:sz w:val="18"/>
                <w:szCs w:val="16"/>
              </w:rPr>
            </w:pPr>
            <w:sdt>
              <w:sdtPr>
                <w:rPr>
                  <w:sz w:val="18"/>
                  <w:szCs w:val="16"/>
                </w:rPr>
                <w:id w:val="-787507085"/>
                <w:placeholder>
                  <w:docPart w:val="B3DAB34F2E504E3898494625E6C38404"/>
                </w:placeholder>
                <w:showingPlcHdr/>
                <w:text/>
              </w:sdtPr>
              <w:sdtEndPr/>
              <w:sdtContent>
                <w:r w:rsidR="00164EC5" w:rsidRPr="00164EC5">
                  <w:t xml:space="preserve">                           </w:t>
                </w:r>
              </w:sdtContent>
            </w:sdt>
          </w:p>
        </w:tc>
        <w:tc>
          <w:tcPr>
            <w:tcW w:w="2339" w:type="dxa"/>
            <w:tcBorders>
              <w:top w:val="single" w:sz="4" w:space="0" w:color="auto"/>
              <w:left w:val="single" w:sz="4" w:space="0" w:color="333333"/>
              <w:bottom w:val="single" w:sz="4" w:space="0" w:color="333333"/>
              <w:right w:val="single" w:sz="4" w:space="0" w:color="333333"/>
            </w:tcBorders>
            <w:shd w:val="clear" w:color="auto" w:fill="auto"/>
            <w:vAlign w:val="center"/>
          </w:tcPr>
          <w:p w14:paraId="078F2BA4" w14:textId="77777777" w:rsidR="00164EC5" w:rsidRDefault="00F05B71" w:rsidP="00164EC5">
            <w:pPr>
              <w:spacing w:before="80" w:after="40"/>
              <w:rPr>
                <w:sz w:val="18"/>
                <w:szCs w:val="16"/>
              </w:rPr>
            </w:pPr>
            <w:r w:rsidRPr="00FE156B">
              <w:rPr>
                <w:sz w:val="18"/>
                <w:szCs w:val="16"/>
              </w:rPr>
              <w:t>Middle:</w:t>
            </w:r>
          </w:p>
          <w:p w14:paraId="4F3557AF" w14:textId="3D470338" w:rsidR="00F05B71" w:rsidRPr="00FE156B" w:rsidRDefault="00F05B71" w:rsidP="00164EC5">
            <w:pPr>
              <w:spacing w:before="80" w:after="40"/>
              <w:rPr>
                <w:sz w:val="18"/>
                <w:szCs w:val="16"/>
              </w:rPr>
            </w:pPr>
            <w:r w:rsidRPr="00FE156B">
              <w:rPr>
                <w:sz w:val="18"/>
                <w:szCs w:val="16"/>
              </w:rPr>
              <w:t xml:space="preserve"> </w:t>
            </w:r>
            <w:sdt>
              <w:sdtPr>
                <w:rPr>
                  <w:sz w:val="18"/>
                  <w:szCs w:val="16"/>
                </w:rPr>
                <w:id w:val="1908346342"/>
                <w:placeholder>
                  <w:docPart w:val="F9024E08DDAD4EB8B057F5418CEEC480"/>
                </w:placeholder>
                <w:showingPlcHdr/>
                <w:text/>
              </w:sdtPr>
              <w:sdtEndPr/>
              <w:sdtContent>
                <w:r w:rsidR="00164EC5" w:rsidRPr="00164EC5">
                  <w:t xml:space="preserve">                       </w:t>
                </w:r>
              </w:sdtContent>
            </w:sdt>
            <w:r w:rsidR="00164EC5">
              <w:rPr>
                <w:sz w:val="18"/>
                <w:szCs w:val="16"/>
              </w:rPr>
              <w:t xml:space="preserve">               </w:t>
            </w:r>
          </w:p>
        </w:tc>
        <w:tc>
          <w:tcPr>
            <w:tcW w:w="2705" w:type="dxa"/>
            <w:tcBorders>
              <w:top w:val="single" w:sz="4" w:space="0" w:color="auto"/>
              <w:left w:val="single" w:sz="4" w:space="0" w:color="333333"/>
              <w:bottom w:val="single" w:sz="4" w:space="0" w:color="333333"/>
              <w:right w:val="single" w:sz="4" w:space="0" w:color="333333"/>
            </w:tcBorders>
            <w:shd w:val="clear" w:color="auto" w:fill="auto"/>
            <w:vAlign w:val="center"/>
          </w:tcPr>
          <w:p w14:paraId="56BF2129" w14:textId="77777777" w:rsidR="00164EC5" w:rsidRDefault="00FE156B" w:rsidP="00164EC5">
            <w:pPr>
              <w:spacing w:before="80" w:after="40"/>
              <w:ind w:left="-86"/>
              <w:rPr>
                <w:sz w:val="18"/>
                <w:szCs w:val="16"/>
              </w:rPr>
            </w:pPr>
            <w:r>
              <w:rPr>
                <w:sz w:val="18"/>
                <w:szCs w:val="16"/>
              </w:rPr>
              <w:t xml:space="preserve">  </w:t>
            </w:r>
            <w:r w:rsidR="00616E9E" w:rsidRPr="00FE156B">
              <w:rPr>
                <w:sz w:val="18"/>
                <w:szCs w:val="16"/>
              </w:rPr>
              <w:t>Department</w:t>
            </w:r>
            <w:r w:rsidR="00F05B71" w:rsidRPr="00FE156B">
              <w:rPr>
                <w:sz w:val="18"/>
                <w:szCs w:val="16"/>
              </w:rPr>
              <w:t>:</w:t>
            </w:r>
          </w:p>
          <w:p w14:paraId="4C71B41B" w14:textId="130C37A3" w:rsidR="00F05B71" w:rsidRPr="00FE156B" w:rsidRDefault="00F05B71" w:rsidP="00164EC5">
            <w:pPr>
              <w:spacing w:before="80" w:after="40"/>
              <w:ind w:left="-86"/>
              <w:rPr>
                <w:sz w:val="18"/>
                <w:szCs w:val="16"/>
              </w:rPr>
            </w:pPr>
            <w:r w:rsidRPr="00FE156B">
              <w:rPr>
                <w:sz w:val="18"/>
                <w:szCs w:val="16"/>
              </w:rPr>
              <w:t xml:space="preserve"> </w:t>
            </w:r>
            <w:sdt>
              <w:sdtPr>
                <w:rPr>
                  <w:sz w:val="18"/>
                  <w:szCs w:val="16"/>
                </w:rPr>
                <w:id w:val="590047951"/>
                <w:placeholder>
                  <w:docPart w:val="3EF7B85CCD4E4C2AA1E5B61ECC3DC250"/>
                </w:placeholder>
                <w:showingPlcHdr/>
                <w:text/>
              </w:sdtPr>
              <w:sdtEndPr/>
              <w:sdtContent>
                <w:r w:rsidR="00164EC5" w:rsidRPr="00164EC5">
                  <w:t xml:space="preserve">             </w:t>
                </w:r>
              </w:sdtContent>
            </w:sdt>
          </w:p>
        </w:tc>
      </w:tr>
      <w:tr w:rsidR="00A76800" w:rsidRPr="00FE156B" w14:paraId="13182208" w14:textId="77777777" w:rsidTr="007F275C">
        <w:trPr>
          <w:trHeight w:val="288"/>
          <w:jc w:val="center"/>
        </w:trPr>
        <w:tc>
          <w:tcPr>
            <w:tcW w:w="3057"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734FC63" w14:textId="53245363" w:rsidR="00A76800" w:rsidRPr="00FE156B" w:rsidRDefault="00A76800" w:rsidP="00164EC5">
            <w:pPr>
              <w:spacing w:before="80" w:after="40"/>
              <w:rPr>
                <w:sz w:val="18"/>
                <w:szCs w:val="16"/>
              </w:rPr>
            </w:pPr>
            <w:bookmarkStart w:id="0" w:name="title"/>
            <w:r>
              <w:rPr>
                <w:sz w:val="18"/>
                <w:szCs w:val="16"/>
              </w:rPr>
              <w:t xml:space="preserve">Position #: </w:t>
            </w:r>
            <w:r w:rsidR="00C42232" w:rsidRPr="00FE156B">
              <w:rPr>
                <w:sz w:val="18"/>
                <w:szCs w:val="16"/>
              </w:rPr>
              <w:t xml:space="preserve"> </w:t>
            </w:r>
            <w:sdt>
              <w:sdtPr>
                <w:rPr>
                  <w:sz w:val="18"/>
                  <w:szCs w:val="16"/>
                </w:rPr>
                <w:id w:val="-1618293241"/>
                <w:placeholder>
                  <w:docPart w:val="D7208247C5604F2E927BC8DAF5D1A2E4"/>
                </w:placeholder>
                <w:showingPlcHdr/>
                <w:text/>
              </w:sdtPr>
              <w:sdtEndPr/>
              <w:sdtContent>
                <w:r w:rsidR="00164EC5" w:rsidRPr="00164EC5">
                  <w:t xml:space="preserve">                    </w:t>
                </w:r>
              </w:sdtContent>
            </w:sdt>
          </w:p>
        </w:tc>
        <w:bookmarkEnd w:id="0"/>
        <w:tc>
          <w:tcPr>
            <w:tcW w:w="2699"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38D82FCB" w14:textId="17F88AF0" w:rsidR="00A76800" w:rsidRPr="00FE156B" w:rsidRDefault="00A76800" w:rsidP="00164EC5">
            <w:pPr>
              <w:spacing w:before="80" w:after="40"/>
              <w:rPr>
                <w:sz w:val="18"/>
                <w:szCs w:val="16"/>
              </w:rPr>
            </w:pPr>
            <w:r w:rsidRPr="00FE156B">
              <w:rPr>
                <w:sz w:val="18"/>
                <w:szCs w:val="16"/>
              </w:rPr>
              <w:t xml:space="preserve">Job Title: </w:t>
            </w:r>
            <w:sdt>
              <w:sdtPr>
                <w:rPr>
                  <w:sz w:val="18"/>
                  <w:szCs w:val="16"/>
                </w:rPr>
                <w:id w:val="-1971668439"/>
                <w:placeholder>
                  <w:docPart w:val="42D71FBA490E482BBD37D8F12E4B1F36"/>
                </w:placeholder>
                <w:showingPlcHdr/>
                <w:text/>
              </w:sdtPr>
              <w:sdtEndPr/>
              <w:sdtContent>
                <w:r w:rsidR="00164EC5" w:rsidRPr="00164EC5">
                  <w:t xml:space="preserve">                  </w:t>
                </w:r>
              </w:sdtContent>
            </w:sdt>
          </w:p>
        </w:tc>
        <w:tc>
          <w:tcPr>
            <w:tcW w:w="2339"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8AE4314" w14:textId="07C66AF6" w:rsidR="00A76800" w:rsidRPr="00FE156B" w:rsidRDefault="00A76800" w:rsidP="00164EC5">
            <w:pPr>
              <w:spacing w:before="80" w:after="40"/>
              <w:rPr>
                <w:sz w:val="18"/>
                <w:szCs w:val="16"/>
              </w:rPr>
            </w:pPr>
            <w:r w:rsidRPr="00FE156B">
              <w:rPr>
                <w:sz w:val="18"/>
                <w:szCs w:val="16"/>
              </w:rPr>
              <w:t xml:space="preserve">Job Code: </w:t>
            </w:r>
            <w:sdt>
              <w:sdtPr>
                <w:rPr>
                  <w:sz w:val="18"/>
                  <w:szCs w:val="16"/>
                </w:rPr>
                <w:id w:val="-2020605304"/>
                <w:placeholder>
                  <w:docPart w:val="B76605EEC12543F0A9EE138C18B37DD6"/>
                </w:placeholder>
                <w:showingPlcHdr/>
                <w:text/>
              </w:sdtPr>
              <w:sdtEndPr/>
              <w:sdtContent>
                <w:r w:rsidR="00164EC5" w:rsidRPr="00164EC5">
                  <w:t xml:space="preserve">           </w:t>
                </w:r>
              </w:sdtContent>
            </w:sdt>
          </w:p>
        </w:tc>
        <w:tc>
          <w:tcPr>
            <w:tcW w:w="2705"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504948" w14:textId="15401AFB" w:rsidR="00A76800" w:rsidRPr="00FE156B" w:rsidRDefault="00A76800" w:rsidP="00164EC5">
            <w:pPr>
              <w:spacing w:before="80" w:after="40"/>
              <w:ind w:left="-86"/>
              <w:rPr>
                <w:sz w:val="18"/>
                <w:szCs w:val="16"/>
              </w:rPr>
            </w:pPr>
            <w:r w:rsidRPr="00FE156B">
              <w:rPr>
                <w:sz w:val="18"/>
                <w:szCs w:val="16"/>
              </w:rPr>
              <w:t xml:space="preserve"> FTE %: </w:t>
            </w:r>
            <w:r w:rsidR="00C42232" w:rsidRPr="00FE156B">
              <w:rPr>
                <w:sz w:val="18"/>
                <w:szCs w:val="16"/>
              </w:rPr>
              <w:t xml:space="preserve"> </w:t>
            </w:r>
            <w:r w:rsidR="00164EC5">
              <w:rPr>
                <w:sz w:val="18"/>
                <w:szCs w:val="16"/>
              </w:rPr>
              <w:t xml:space="preserve">  </w:t>
            </w:r>
            <w:sdt>
              <w:sdtPr>
                <w:rPr>
                  <w:sz w:val="18"/>
                  <w:szCs w:val="16"/>
                </w:rPr>
                <w:id w:val="-152601440"/>
                <w:placeholder>
                  <w:docPart w:val="B62770108A9C42EA9DD34335938FA1E7"/>
                </w:placeholder>
                <w:showingPlcHdr/>
                <w:text/>
              </w:sdtPr>
              <w:sdtEndPr/>
              <w:sdtContent>
                <w:r w:rsidR="00164EC5" w:rsidRPr="00164EC5">
                  <w:t xml:space="preserve">            </w:t>
                </w:r>
              </w:sdtContent>
            </w:sdt>
          </w:p>
        </w:tc>
      </w:tr>
      <w:tr w:rsidR="00616E9E" w:rsidRPr="00FE156B" w14:paraId="0E7E2291" w14:textId="77777777" w:rsidTr="007F275C">
        <w:trPr>
          <w:trHeight w:val="288"/>
          <w:jc w:val="center"/>
        </w:trPr>
        <w:tc>
          <w:tcPr>
            <w:tcW w:w="5756"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1FDE3C57" w14:textId="52722DF0" w:rsidR="00616E9E" w:rsidRPr="00FE156B" w:rsidRDefault="00616E9E" w:rsidP="00164EC5">
            <w:pPr>
              <w:spacing w:before="80" w:after="40"/>
              <w:rPr>
                <w:sz w:val="18"/>
                <w:szCs w:val="16"/>
              </w:rPr>
            </w:pPr>
            <w:r w:rsidRPr="00FE156B">
              <w:rPr>
                <w:sz w:val="18"/>
                <w:szCs w:val="16"/>
              </w:rPr>
              <w:t xml:space="preserve">Salary Range: </w:t>
            </w:r>
            <w:sdt>
              <w:sdtPr>
                <w:rPr>
                  <w:sz w:val="18"/>
                  <w:szCs w:val="16"/>
                </w:rPr>
                <w:id w:val="1724867301"/>
                <w:placeholder>
                  <w:docPart w:val="86ACE38B6F4E4BE0BF7EB5A2ECD18271"/>
                </w:placeholder>
                <w:showingPlcHdr/>
                <w:text/>
              </w:sdtPr>
              <w:sdtEndPr/>
              <w:sdtContent>
                <w:r w:rsidR="00164EC5" w:rsidRPr="00164EC5">
                  <w:t xml:space="preserve">                                     </w:t>
                </w:r>
              </w:sdtContent>
            </w:sdt>
          </w:p>
        </w:tc>
        <w:tc>
          <w:tcPr>
            <w:tcW w:w="2339"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8F042C3" w14:textId="77777777" w:rsidR="00164EC5" w:rsidRDefault="00616E9E" w:rsidP="00164EC5">
            <w:pPr>
              <w:spacing w:before="80" w:after="40"/>
              <w:rPr>
                <w:sz w:val="18"/>
                <w:szCs w:val="16"/>
              </w:rPr>
            </w:pPr>
            <w:r w:rsidRPr="00FE156B">
              <w:rPr>
                <w:sz w:val="18"/>
                <w:szCs w:val="16"/>
              </w:rPr>
              <w:t xml:space="preserve">Current Step: </w:t>
            </w:r>
          </w:p>
          <w:p w14:paraId="2BBD8842" w14:textId="0A572285" w:rsidR="00616E9E" w:rsidRPr="00FE156B" w:rsidRDefault="002C1E55" w:rsidP="00164EC5">
            <w:pPr>
              <w:spacing w:before="80" w:after="40"/>
              <w:rPr>
                <w:sz w:val="18"/>
                <w:szCs w:val="16"/>
              </w:rPr>
            </w:pPr>
            <w:sdt>
              <w:sdtPr>
                <w:rPr>
                  <w:sz w:val="18"/>
                  <w:szCs w:val="16"/>
                </w:rPr>
                <w:id w:val="614872339"/>
                <w:placeholder>
                  <w:docPart w:val="F15CC6D382A2476EAE1ACA72B14E7A72"/>
                </w:placeholder>
                <w:showingPlcHdr/>
                <w:text/>
              </w:sdtPr>
              <w:sdtEndPr/>
              <w:sdtContent>
                <w:r w:rsidR="00164EC5" w:rsidRPr="00164EC5">
                  <w:t xml:space="preserve">                        </w:t>
                </w:r>
              </w:sdtContent>
            </w:sdt>
          </w:p>
        </w:tc>
        <w:tc>
          <w:tcPr>
            <w:tcW w:w="2705" w:type="dxa"/>
            <w:tcBorders>
              <w:top w:val="single" w:sz="4" w:space="0" w:color="333333"/>
              <w:left w:val="single" w:sz="4" w:space="0" w:color="333333"/>
              <w:bottom w:val="single" w:sz="4" w:space="0" w:color="333333"/>
              <w:right w:val="single" w:sz="4" w:space="0" w:color="333333"/>
            </w:tcBorders>
            <w:shd w:val="clear" w:color="auto" w:fill="auto"/>
            <w:vAlign w:val="center"/>
          </w:tcPr>
          <w:p w14:paraId="21211DBA" w14:textId="5DD7C9A7" w:rsidR="00616E9E" w:rsidRPr="00FE156B" w:rsidRDefault="00616E9E" w:rsidP="00164EC5">
            <w:pPr>
              <w:spacing w:before="80" w:after="40"/>
              <w:ind w:left="-86"/>
              <w:rPr>
                <w:sz w:val="18"/>
                <w:szCs w:val="16"/>
              </w:rPr>
            </w:pPr>
            <w:r w:rsidRPr="00FE156B">
              <w:rPr>
                <w:sz w:val="18"/>
                <w:szCs w:val="16"/>
              </w:rPr>
              <w:t xml:space="preserve"> </w:t>
            </w:r>
            <w:r w:rsidR="005472A7" w:rsidRPr="00FE156B">
              <w:rPr>
                <w:sz w:val="18"/>
                <w:szCs w:val="16"/>
              </w:rPr>
              <w:t>Recommended Step</w:t>
            </w:r>
            <w:r w:rsidR="00164EC5">
              <w:rPr>
                <w:sz w:val="18"/>
                <w:szCs w:val="16"/>
              </w:rPr>
              <w:t xml:space="preserve">: </w:t>
            </w:r>
            <w:sdt>
              <w:sdtPr>
                <w:rPr>
                  <w:sz w:val="18"/>
                  <w:szCs w:val="16"/>
                </w:rPr>
                <w:id w:val="751397357"/>
                <w:placeholder>
                  <w:docPart w:val="4657755425E2455E91513E23232C335E"/>
                </w:placeholder>
                <w:showingPlcHdr/>
                <w:text/>
              </w:sdtPr>
              <w:sdtEndPr/>
              <w:sdtContent>
                <w:r w:rsidR="00164EC5" w:rsidRPr="00164EC5">
                  <w:t xml:space="preserve">        </w:t>
                </w:r>
              </w:sdtContent>
            </w:sdt>
          </w:p>
        </w:tc>
      </w:tr>
      <w:tr w:rsidR="00616E9E" w:rsidRPr="00FE156B" w14:paraId="746F6AC8" w14:textId="77777777" w:rsidTr="00785008">
        <w:trPr>
          <w:trHeight w:val="288"/>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1800DEC8" w14:textId="1F4A9CB3" w:rsidR="00616E9E" w:rsidRPr="00FE156B" w:rsidRDefault="00616E9E" w:rsidP="00164EC5">
            <w:pPr>
              <w:spacing w:before="80" w:after="40"/>
              <w:rPr>
                <w:szCs w:val="16"/>
              </w:rPr>
            </w:pPr>
            <w:r w:rsidRPr="00FE156B">
              <w:rPr>
                <w:szCs w:val="16"/>
              </w:rPr>
              <w:t xml:space="preserve">Effective Date for </w:t>
            </w:r>
            <w:r w:rsidR="00E0446C" w:rsidRPr="00FE156B">
              <w:rPr>
                <w:szCs w:val="16"/>
              </w:rPr>
              <w:t>Recruitment/Retention</w:t>
            </w:r>
            <w:r w:rsidRPr="00FE156B">
              <w:rPr>
                <w:szCs w:val="16"/>
              </w:rPr>
              <w:t xml:space="preserve"> Increase</w:t>
            </w:r>
            <w:bookmarkStart w:id="1" w:name="donoruwid"/>
            <w:r w:rsidR="00FE156B">
              <w:rPr>
                <w:szCs w:val="16"/>
              </w:rPr>
              <w:t>:</w:t>
            </w:r>
            <w:bookmarkEnd w:id="1"/>
            <w:r w:rsidRPr="00FE156B">
              <w:rPr>
                <w:szCs w:val="16"/>
              </w:rPr>
              <w:t xml:space="preserve"> </w:t>
            </w:r>
            <w:sdt>
              <w:sdtPr>
                <w:rPr>
                  <w:szCs w:val="16"/>
                </w:rPr>
                <w:id w:val="2051031457"/>
                <w:placeholder>
                  <w:docPart w:val="24447E69A9F643A39EC72105FCD43C13"/>
                </w:placeholder>
                <w:showingPlcHdr/>
                <w:date>
                  <w:dateFormat w:val="M/d/yyyy"/>
                  <w:lid w:val="en-US"/>
                  <w:storeMappedDataAs w:val="dateTime"/>
                  <w:calendar w:val="gregorian"/>
                </w:date>
              </w:sdtPr>
              <w:sdtEndPr/>
              <w:sdtContent>
                <w:r w:rsidR="00164EC5" w:rsidRPr="00164EC5">
                  <w:t xml:space="preserve">                    </w:t>
                </w:r>
              </w:sdtContent>
            </w:sdt>
            <w:r w:rsidR="00C42232">
              <w:rPr>
                <w:szCs w:val="16"/>
              </w:rPr>
              <w:t xml:space="preserve">           </w:t>
            </w:r>
            <w:r w:rsidR="00FE156B">
              <w:rPr>
                <w:szCs w:val="16"/>
              </w:rPr>
              <w:t xml:space="preserve"> </w:t>
            </w:r>
            <w:r w:rsidRPr="00FE156B">
              <w:rPr>
                <w:szCs w:val="16"/>
              </w:rPr>
              <w:t xml:space="preserve">(may be no earlier than 2 pay periods before date signed by </w:t>
            </w:r>
            <w:r w:rsidR="00962A94">
              <w:rPr>
                <w:szCs w:val="16"/>
              </w:rPr>
              <w:t>Unit Head/</w:t>
            </w:r>
            <w:r w:rsidR="00E44FDC">
              <w:rPr>
                <w:szCs w:val="16"/>
              </w:rPr>
              <w:t>Additional Approver</w:t>
            </w:r>
            <w:r w:rsidRPr="00FE156B">
              <w:rPr>
                <w:szCs w:val="16"/>
              </w:rPr>
              <w:t>)</w:t>
            </w:r>
          </w:p>
        </w:tc>
      </w:tr>
      <w:tr w:rsidR="00132631" w:rsidRPr="00FE156B" w14:paraId="4250DC3F" w14:textId="77777777" w:rsidTr="00B167BE">
        <w:trPr>
          <w:trHeight w:val="1767"/>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71606979" w14:textId="0BD38158" w:rsidR="005472A7" w:rsidRPr="00FE156B" w:rsidRDefault="005472A7" w:rsidP="005472A7">
            <w:pPr>
              <w:rPr>
                <w:sz w:val="17"/>
                <w:szCs w:val="17"/>
              </w:rPr>
            </w:pPr>
            <w:r w:rsidRPr="00FE156B">
              <w:rPr>
                <w:b/>
                <w:bCs/>
                <w:sz w:val="17"/>
                <w:szCs w:val="17"/>
              </w:rPr>
              <w:t xml:space="preserve">POLICY: </w:t>
            </w:r>
            <w:r w:rsidRPr="00FE156B">
              <w:rPr>
                <w:sz w:val="17"/>
                <w:szCs w:val="17"/>
              </w:rPr>
              <w:t xml:space="preserve">SALARY ADJUSTMENT – RECRUITMENT AND RETENTION (CLASSIFIED NON-UNION AND </w:t>
            </w:r>
            <w:r w:rsidR="00B54D47">
              <w:rPr>
                <w:sz w:val="17"/>
                <w:szCs w:val="17"/>
              </w:rPr>
              <w:t xml:space="preserve">ELIGIBLE </w:t>
            </w:r>
            <w:r w:rsidRPr="00FE156B">
              <w:rPr>
                <w:sz w:val="17"/>
                <w:szCs w:val="17"/>
              </w:rPr>
              <w:t>CONTRACT CLASSIFIED POSITIONS)</w:t>
            </w:r>
          </w:p>
          <w:p w14:paraId="1BA058EC" w14:textId="77777777" w:rsidR="005472A7" w:rsidRPr="00FE156B" w:rsidRDefault="005472A7" w:rsidP="005472A7">
            <w:pPr>
              <w:rPr>
                <w:sz w:val="17"/>
                <w:szCs w:val="17"/>
              </w:rPr>
            </w:pPr>
            <w:r w:rsidRPr="00FE156B">
              <w:rPr>
                <w:sz w:val="17"/>
                <w:szCs w:val="17"/>
              </w:rPr>
              <w:t>In accordance with Washington Administrative Code (WAC) and Contract Classified Labor Contracts, an in-range adjustment (additional increment increase) may be made to address issues related to recruitment and retention (e.g., equity, alignment, competitive market conditions).</w:t>
            </w:r>
          </w:p>
          <w:p w14:paraId="5AD6ACCB" w14:textId="2DD78D19" w:rsidR="005472A7" w:rsidRPr="00FE156B" w:rsidRDefault="005472A7" w:rsidP="005472A7">
            <w:pPr>
              <w:rPr>
                <w:sz w:val="17"/>
                <w:szCs w:val="17"/>
              </w:rPr>
            </w:pPr>
            <w:r w:rsidRPr="00FE156B">
              <w:rPr>
                <w:sz w:val="17"/>
                <w:szCs w:val="17"/>
              </w:rPr>
              <w:t xml:space="preserve">Adjustments may not exceed the top automatic increment step of the range.  Within the range, the adjustment may be one or more steps, depending on the nature and severity of the situation. Such adjustments do not affect the </w:t>
            </w:r>
            <w:r w:rsidR="00B54D47" w:rsidRPr="00FE156B">
              <w:rPr>
                <w:sz w:val="17"/>
                <w:szCs w:val="17"/>
              </w:rPr>
              <w:t>employee’s</w:t>
            </w:r>
            <w:r w:rsidR="00B54D47" w:rsidRPr="00E8421E">
              <w:rPr>
                <w:sz w:val="17"/>
                <w:szCs w:val="17"/>
              </w:rPr>
              <w:t xml:space="preserve"> Progression</w:t>
            </w:r>
            <w:r w:rsidR="00E8421E" w:rsidRPr="00E8421E">
              <w:rPr>
                <w:sz w:val="17"/>
                <w:szCs w:val="17"/>
              </w:rPr>
              <w:t xml:space="preserve"> start date</w:t>
            </w:r>
            <w:r w:rsidRPr="00FE156B">
              <w:rPr>
                <w:sz w:val="17"/>
                <w:szCs w:val="17"/>
              </w:rPr>
              <w:t>.</w:t>
            </w:r>
          </w:p>
          <w:p w14:paraId="0A999E0C" w14:textId="183A0ED6" w:rsidR="00A87312" w:rsidRPr="00FE156B" w:rsidRDefault="005472A7" w:rsidP="00A87312">
            <w:pPr>
              <w:rPr>
                <w:sz w:val="17"/>
                <w:szCs w:val="17"/>
              </w:rPr>
            </w:pPr>
            <w:r w:rsidRPr="00FE156B">
              <w:rPr>
                <w:sz w:val="17"/>
                <w:szCs w:val="17"/>
              </w:rPr>
              <w:t xml:space="preserve">Reasons for the adjustment must be documented in writing on this form and must be approved by </w:t>
            </w:r>
            <w:r w:rsidR="00962A94">
              <w:rPr>
                <w:sz w:val="17"/>
                <w:szCs w:val="17"/>
              </w:rPr>
              <w:t>Unit Head/a</w:t>
            </w:r>
            <w:r w:rsidR="00E44FDC">
              <w:rPr>
                <w:sz w:val="17"/>
                <w:szCs w:val="17"/>
              </w:rPr>
              <w:t>n</w:t>
            </w:r>
            <w:r w:rsidR="00E44FDC" w:rsidRPr="00FE156B">
              <w:rPr>
                <w:sz w:val="17"/>
                <w:szCs w:val="17"/>
              </w:rPr>
              <w:t xml:space="preserve"> </w:t>
            </w:r>
            <w:r w:rsidR="00E44FDC">
              <w:rPr>
                <w:sz w:val="17"/>
                <w:szCs w:val="17"/>
              </w:rPr>
              <w:t>a</w:t>
            </w:r>
            <w:r w:rsidR="00E44FDC" w:rsidRPr="00E44FDC">
              <w:rPr>
                <w:sz w:val="17"/>
                <w:szCs w:val="17"/>
              </w:rPr>
              <w:t xml:space="preserve">dditional </w:t>
            </w:r>
            <w:r w:rsidR="00E44FDC">
              <w:rPr>
                <w:sz w:val="17"/>
                <w:szCs w:val="17"/>
              </w:rPr>
              <w:t>a</w:t>
            </w:r>
            <w:r w:rsidR="00E44FDC" w:rsidRPr="00E44FDC">
              <w:rPr>
                <w:sz w:val="17"/>
                <w:szCs w:val="17"/>
              </w:rPr>
              <w:t>pprover (per organization policy)</w:t>
            </w:r>
            <w:r w:rsidRPr="00FE156B">
              <w:rPr>
                <w:sz w:val="17"/>
                <w:szCs w:val="17"/>
              </w:rPr>
              <w:t xml:space="preserve">. The </w:t>
            </w:r>
            <w:r w:rsidR="00962A94">
              <w:rPr>
                <w:sz w:val="17"/>
                <w:szCs w:val="17"/>
              </w:rPr>
              <w:t>Unit Head/</w:t>
            </w:r>
            <w:r w:rsidR="00E44FDC">
              <w:rPr>
                <w:sz w:val="17"/>
                <w:szCs w:val="17"/>
              </w:rPr>
              <w:t xml:space="preserve">additional approver </w:t>
            </w:r>
            <w:r w:rsidRPr="00FE156B">
              <w:rPr>
                <w:sz w:val="17"/>
                <w:szCs w:val="17"/>
              </w:rPr>
              <w:t xml:space="preserve">may establish </w:t>
            </w:r>
            <w:r w:rsidR="00E44FDC">
              <w:rPr>
                <w:sz w:val="17"/>
                <w:szCs w:val="17"/>
              </w:rPr>
              <w:t>extra</w:t>
            </w:r>
            <w:r w:rsidR="00E44FDC" w:rsidRPr="00FE156B">
              <w:rPr>
                <w:sz w:val="17"/>
                <w:szCs w:val="17"/>
              </w:rPr>
              <w:t xml:space="preserve"> </w:t>
            </w:r>
            <w:r w:rsidRPr="00FE156B">
              <w:rPr>
                <w:sz w:val="17"/>
                <w:szCs w:val="17"/>
              </w:rPr>
              <w:t>levels of internal review.</w:t>
            </w:r>
          </w:p>
        </w:tc>
      </w:tr>
      <w:tr w:rsidR="00745822" w:rsidRPr="00FE156B" w14:paraId="362D5D2E" w14:textId="77777777" w:rsidTr="00785008">
        <w:trPr>
          <w:trHeight w:val="288"/>
          <w:jc w:val="center"/>
        </w:trPr>
        <w:tc>
          <w:tcPr>
            <w:tcW w:w="10800" w:type="dxa"/>
            <w:gridSpan w:val="5"/>
            <w:tcBorders>
              <w:top w:val="single" w:sz="4" w:space="0" w:color="808080"/>
              <w:left w:val="single" w:sz="4" w:space="0" w:color="auto"/>
              <w:bottom w:val="single" w:sz="4" w:space="0" w:color="auto"/>
              <w:right w:val="single" w:sz="4" w:space="0" w:color="auto"/>
            </w:tcBorders>
            <w:shd w:val="clear" w:color="auto" w:fill="C0C0C0"/>
            <w:vAlign w:val="center"/>
          </w:tcPr>
          <w:p w14:paraId="268ACED4" w14:textId="77777777" w:rsidR="00745822" w:rsidRPr="00FE156B" w:rsidRDefault="00B039B5" w:rsidP="00173702">
            <w:pPr>
              <w:pStyle w:val="Heading2"/>
              <w:rPr>
                <w:szCs w:val="16"/>
              </w:rPr>
            </w:pPr>
            <w:r w:rsidRPr="00FE156B">
              <w:rPr>
                <w:szCs w:val="16"/>
              </w:rPr>
              <w:t xml:space="preserve">section II – </w:t>
            </w:r>
            <w:r w:rsidR="00616E9E" w:rsidRPr="00FE156B">
              <w:rPr>
                <w:szCs w:val="16"/>
              </w:rPr>
              <w:t xml:space="preserve">STATEMENT </w:t>
            </w:r>
            <w:r w:rsidR="005472A7" w:rsidRPr="00FE156B">
              <w:rPr>
                <w:szCs w:val="16"/>
              </w:rPr>
              <w:t>in support of adjustment</w:t>
            </w:r>
          </w:p>
        </w:tc>
      </w:tr>
      <w:tr w:rsidR="00574BE0" w:rsidRPr="00FE156B" w14:paraId="6AA99BCD" w14:textId="77777777" w:rsidTr="00164EC5">
        <w:trPr>
          <w:trHeight w:val="1425"/>
          <w:jc w:val="center"/>
        </w:trPr>
        <w:tc>
          <w:tcPr>
            <w:tcW w:w="10800" w:type="dxa"/>
            <w:gridSpan w:val="5"/>
            <w:tcBorders>
              <w:top w:val="single" w:sz="4" w:space="0" w:color="auto"/>
              <w:left w:val="single" w:sz="4" w:space="0" w:color="333333"/>
              <w:bottom w:val="nil"/>
              <w:right w:val="single" w:sz="4" w:space="0" w:color="333333"/>
            </w:tcBorders>
            <w:shd w:val="clear" w:color="auto" w:fill="auto"/>
          </w:tcPr>
          <w:p w14:paraId="055C701A" w14:textId="77777777" w:rsidR="005472A7" w:rsidRPr="00FE156B" w:rsidRDefault="005472A7" w:rsidP="00E95ABD">
            <w:pPr>
              <w:spacing w:before="80" w:after="40"/>
              <w:rPr>
                <w:szCs w:val="16"/>
              </w:rPr>
            </w:pPr>
            <w:r w:rsidRPr="00FE156B">
              <w:rPr>
                <w:szCs w:val="16"/>
              </w:rPr>
              <w:t>Include specific reasons why the employee should receive a Recruitment/Retention Adjustment.</w:t>
            </w:r>
          </w:p>
          <w:sdt>
            <w:sdtPr>
              <w:rPr>
                <w:szCs w:val="16"/>
              </w:rPr>
              <w:id w:val="-1287112411"/>
              <w:placeholder>
                <w:docPart w:val="DefaultPlaceholder_-1854013440"/>
              </w:placeholder>
              <w:showingPlcHdr/>
            </w:sdtPr>
            <w:sdtEndPr/>
            <w:sdtContent>
              <w:p w14:paraId="46454660" w14:textId="3FA5332B" w:rsidR="00616E9E" w:rsidRPr="00FE156B" w:rsidRDefault="002C1E55" w:rsidP="00164EC5">
                <w:pPr>
                  <w:spacing w:before="80" w:after="40"/>
                  <w:rPr>
                    <w:szCs w:val="16"/>
                  </w:rPr>
                </w:pPr>
                <w:r w:rsidRPr="00551FF8">
                  <w:rPr>
                    <w:rStyle w:val="PlaceholderText"/>
                  </w:rPr>
                  <w:t>Click or tap here to enter text.</w:t>
                </w:r>
              </w:p>
            </w:sdtContent>
          </w:sdt>
        </w:tc>
      </w:tr>
      <w:tr w:rsidR="00DF6F77" w:rsidRPr="00FE156B" w14:paraId="490B0561" w14:textId="77777777" w:rsidTr="007F275C">
        <w:trPr>
          <w:trHeight w:val="265"/>
          <w:jc w:val="center"/>
        </w:trPr>
        <w:tc>
          <w:tcPr>
            <w:tcW w:w="4137" w:type="dxa"/>
            <w:gridSpan w:val="2"/>
            <w:tcBorders>
              <w:top w:val="single" w:sz="4" w:space="0" w:color="auto"/>
              <w:left w:val="single" w:sz="4" w:space="0" w:color="333333"/>
              <w:bottom w:val="single" w:sz="4" w:space="0" w:color="333333"/>
              <w:right w:val="nil"/>
            </w:tcBorders>
            <w:shd w:val="clear" w:color="auto" w:fill="auto"/>
            <w:vAlign w:val="center"/>
          </w:tcPr>
          <w:p w14:paraId="4A431274" w14:textId="77777777" w:rsidR="00164EC5" w:rsidRDefault="00164EC5" w:rsidP="00927AE0">
            <w:pPr>
              <w:rPr>
                <w:szCs w:val="16"/>
              </w:rPr>
            </w:pPr>
          </w:p>
          <w:p w14:paraId="07CAF9E4" w14:textId="56ACA1E9" w:rsidR="00050D4C" w:rsidRPr="00FE156B" w:rsidRDefault="00050D4C" w:rsidP="00927AE0">
            <w:pPr>
              <w:rPr>
                <w:szCs w:val="16"/>
              </w:rPr>
            </w:pPr>
            <w:r w:rsidRPr="00FE156B">
              <w:rPr>
                <w:szCs w:val="16"/>
              </w:rPr>
              <w:t xml:space="preserve">Name of </w:t>
            </w:r>
            <w:r w:rsidR="00616E9E" w:rsidRPr="00FE156B">
              <w:rPr>
                <w:szCs w:val="16"/>
              </w:rPr>
              <w:t>Supervisor</w:t>
            </w:r>
            <w:r w:rsidR="00E44FDC">
              <w:rPr>
                <w:szCs w:val="16"/>
              </w:rPr>
              <w:t>/Manager</w:t>
            </w:r>
            <w:r w:rsidRPr="00FE156B">
              <w:rPr>
                <w:szCs w:val="16"/>
              </w:rPr>
              <w:t xml:space="preserve"> (print or type)</w:t>
            </w:r>
            <w:r w:rsidR="00395100" w:rsidRPr="00FE156B">
              <w:rPr>
                <w:szCs w:val="16"/>
              </w:rPr>
              <w:t>:</w:t>
            </w:r>
            <w:r w:rsidR="00DF6F77" w:rsidRPr="00FE156B">
              <w:rPr>
                <w:szCs w:val="16"/>
              </w:rPr>
              <w:t xml:space="preserve"> </w:t>
            </w:r>
          </w:p>
          <w:sdt>
            <w:sdtPr>
              <w:rPr>
                <w:szCs w:val="16"/>
              </w:rPr>
              <w:id w:val="605629076"/>
              <w:placeholder>
                <w:docPart w:val="5E1301FA49424DBB95BC7AD47B73522B"/>
              </w:placeholder>
              <w:showingPlcHdr/>
              <w:text/>
            </w:sdtPr>
            <w:sdtEndPr/>
            <w:sdtContent>
              <w:p w14:paraId="315F30D3" w14:textId="22FAA6E5" w:rsidR="00050D4C" w:rsidRPr="00FE156B" w:rsidRDefault="00164EC5" w:rsidP="005F63B6">
                <w:pPr>
                  <w:rPr>
                    <w:szCs w:val="16"/>
                  </w:rPr>
                </w:pPr>
                <w:r w:rsidRPr="00164EC5">
                  <w:t xml:space="preserve">                                           </w:t>
                </w:r>
              </w:p>
            </w:sdtContent>
          </w:sdt>
        </w:tc>
        <w:tc>
          <w:tcPr>
            <w:tcW w:w="3958" w:type="dxa"/>
            <w:gridSpan w:val="2"/>
            <w:tcBorders>
              <w:top w:val="single" w:sz="4" w:space="0" w:color="auto"/>
              <w:left w:val="nil"/>
              <w:bottom w:val="single" w:sz="4" w:space="0" w:color="333333"/>
              <w:right w:val="nil"/>
            </w:tcBorders>
            <w:shd w:val="clear" w:color="auto" w:fill="auto"/>
            <w:vAlign w:val="bottom"/>
          </w:tcPr>
          <w:p w14:paraId="1DF9396A" w14:textId="77777777" w:rsidR="00DF6F77" w:rsidRDefault="00050D4C" w:rsidP="0033478C">
            <w:pPr>
              <w:rPr>
                <w:szCs w:val="16"/>
              </w:rPr>
            </w:pPr>
            <w:r w:rsidRPr="00FE156B">
              <w:rPr>
                <w:szCs w:val="16"/>
              </w:rPr>
              <w:t>Signature</w:t>
            </w:r>
            <w:r w:rsidR="00C42232">
              <w:rPr>
                <w:szCs w:val="16"/>
              </w:rPr>
              <w:t xml:space="preserve"> </w:t>
            </w:r>
          </w:p>
          <w:sdt>
            <w:sdtPr>
              <w:rPr>
                <w:szCs w:val="16"/>
              </w:rPr>
              <w:id w:val="578020055"/>
              <w:placeholder>
                <w:docPart w:val="8F6D81217634469BBD56A576FE67A48E"/>
              </w:placeholder>
              <w:showingPlcHdr/>
              <w:text/>
            </w:sdtPr>
            <w:sdtEndPr/>
            <w:sdtContent>
              <w:p w14:paraId="2BE0E4AC" w14:textId="04BDCF0C" w:rsidR="0033478C" w:rsidRPr="00FE156B" w:rsidRDefault="00164EC5" w:rsidP="00164EC5">
                <w:pPr>
                  <w:rPr>
                    <w:szCs w:val="16"/>
                  </w:rPr>
                </w:pPr>
                <w:r w:rsidRPr="00164EC5">
                  <w:t xml:space="preserve">                                             </w:t>
                </w:r>
              </w:p>
            </w:sdtContent>
          </w:sdt>
        </w:tc>
        <w:tc>
          <w:tcPr>
            <w:tcW w:w="2705" w:type="dxa"/>
            <w:tcBorders>
              <w:top w:val="single" w:sz="4" w:space="0" w:color="auto"/>
              <w:left w:val="nil"/>
              <w:bottom w:val="single" w:sz="4" w:space="0" w:color="333333"/>
              <w:right w:val="single" w:sz="4" w:space="0" w:color="333333"/>
            </w:tcBorders>
            <w:shd w:val="clear" w:color="auto" w:fill="auto"/>
            <w:vAlign w:val="bottom"/>
          </w:tcPr>
          <w:p w14:paraId="0BC7BAC4" w14:textId="77777777" w:rsidR="00DF6F77" w:rsidRDefault="00050D4C" w:rsidP="0033478C">
            <w:pPr>
              <w:spacing w:before="80" w:after="40"/>
              <w:rPr>
                <w:szCs w:val="16"/>
              </w:rPr>
            </w:pPr>
            <w:r w:rsidRPr="00FE156B">
              <w:rPr>
                <w:szCs w:val="16"/>
              </w:rPr>
              <w:t>Date</w:t>
            </w:r>
            <w:r w:rsidR="00395100" w:rsidRPr="00FE156B">
              <w:rPr>
                <w:szCs w:val="16"/>
              </w:rPr>
              <w:t xml:space="preserve">: </w:t>
            </w:r>
          </w:p>
          <w:sdt>
            <w:sdtPr>
              <w:rPr>
                <w:szCs w:val="16"/>
              </w:rPr>
              <w:id w:val="782997683"/>
              <w:placeholder>
                <w:docPart w:val="4278B3536A8C41738B2437F565AD4471"/>
              </w:placeholder>
              <w:showingPlcHdr/>
              <w:date>
                <w:dateFormat w:val="M/d/yyyy"/>
                <w:lid w:val="en-US"/>
                <w:storeMappedDataAs w:val="dateTime"/>
                <w:calendar w:val="gregorian"/>
              </w:date>
            </w:sdtPr>
            <w:sdtEndPr/>
            <w:sdtContent>
              <w:p w14:paraId="6DB1620A" w14:textId="07DC0E57" w:rsidR="0033478C" w:rsidRPr="00FE156B" w:rsidRDefault="00FD0E7F" w:rsidP="00FD0E7F">
                <w:pPr>
                  <w:spacing w:before="80" w:after="40"/>
                  <w:rPr>
                    <w:szCs w:val="16"/>
                  </w:rPr>
                </w:pPr>
                <w:r w:rsidRPr="00FD0E7F">
                  <w:t xml:space="preserve">                          </w:t>
                </w:r>
              </w:p>
            </w:sdtContent>
          </w:sdt>
        </w:tc>
      </w:tr>
      <w:tr w:rsidR="00A125E5" w:rsidRPr="00FE156B" w14:paraId="16C009CB" w14:textId="77777777" w:rsidTr="005F63B6">
        <w:trPr>
          <w:trHeight w:val="867"/>
          <w:jc w:val="center"/>
        </w:trPr>
        <w:tc>
          <w:tcPr>
            <w:tcW w:w="4137" w:type="dxa"/>
            <w:gridSpan w:val="2"/>
            <w:tcBorders>
              <w:top w:val="single" w:sz="4" w:space="0" w:color="333333"/>
              <w:left w:val="single" w:sz="4" w:space="0" w:color="333333"/>
              <w:bottom w:val="single" w:sz="4" w:space="0" w:color="333333"/>
              <w:right w:val="nil"/>
            </w:tcBorders>
            <w:shd w:val="clear" w:color="auto" w:fill="auto"/>
            <w:vAlign w:val="center"/>
          </w:tcPr>
          <w:p w14:paraId="5D51772C" w14:textId="77777777" w:rsidR="00164EC5" w:rsidRDefault="00164EC5" w:rsidP="00A125E5">
            <w:pPr>
              <w:rPr>
                <w:szCs w:val="16"/>
              </w:rPr>
            </w:pPr>
          </w:p>
          <w:p w14:paraId="46DA3BDF" w14:textId="47C24C47" w:rsidR="00A125E5" w:rsidRDefault="00A125E5" w:rsidP="00A125E5">
            <w:pPr>
              <w:rPr>
                <w:szCs w:val="16"/>
              </w:rPr>
            </w:pPr>
            <w:r w:rsidRPr="00FE156B">
              <w:rPr>
                <w:szCs w:val="16"/>
              </w:rPr>
              <w:t xml:space="preserve">Name of </w:t>
            </w:r>
            <w:r w:rsidR="00E44FDC">
              <w:rPr>
                <w:szCs w:val="16"/>
              </w:rPr>
              <w:t>Unit Head</w:t>
            </w:r>
            <w:r w:rsidR="00962A94">
              <w:rPr>
                <w:szCs w:val="16"/>
              </w:rPr>
              <w:t>/</w:t>
            </w:r>
            <w:r w:rsidR="00E44FDC">
              <w:rPr>
                <w:szCs w:val="16"/>
              </w:rPr>
              <w:t>Additional Approver</w:t>
            </w:r>
            <w:r w:rsidRPr="00FE156B">
              <w:rPr>
                <w:szCs w:val="16"/>
              </w:rPr>
              <w:t xml:space="preserve"> (print or type): </w:t>
            </w:r>
          </w:p>
          <w:sdt>
            <w:sdtPr>
              <w:rPr>
                <w:szCs w:val="16"/>
              </w:rPr>
              <w:id w:val="-1084524359"/>
              <w:placeholder>
                <w:docPart w:val="E366D92E0D554E3F83D87C97120DC93C"/>
              </w:placeholder>
              <w:showingPlcHdr/>
              <w:text/>
            </w:sdtPr>
            <w:sdtEndPr/>
            <w:sdtContent>
              <w:p w14:paraId="1B213935" w14:textId="6F6070F1" w:rsidR="00A125E5" w:rsidRPr="00FE156B" w:rsidRDefault="00164EC5" w:rsidP="005F63B6">
                <w:pPr>
                  <w:rPr>
                    <w:szCs w:val="16"/>
                  </w:rPr>
                </w:pPr>
                <w:r w:rsidRPr="00164EC5">
                  <w:t xml:space="preserve">                                     </w:t>
                </w:r>
              </w:p>
            </w:sdtContent>
          </w:sdt>
        </w:tc>
        <w:tc>
          <w:tcPr>
            <w:tcW w:w="3958" w:type="dxa"/>
            <w:gridSpan w:val="2"/>
            <w:tcBorders>
              <w:top w:val="single" w:sz="4" w:space="0" w:color="333333"/>
              <w:left w:val="nil"/>
              <w:bottom w:val="single" w:sz="4" w:space="0" w:color="333333"/>
              <w:right w:val="nil"/>
            </w:tcBorders>
            <w:shd w:val="clear" w:color="auto" w:fill="auto"/>
            <w:vAlign w:val="bottom"/>
          </w:tcPr>
          <w:p w14:paraId="5DEA56E3" w14:textId="77777777" w:rsidR="00164EC5" w:rsidRDefault="00A125E5" w:rsidP="00164EC5">
            <w:pPr>
              <w:rPr>
                <w:szCs w:val="16"/>
              </w:rPr>
            </w:pPr>
            <w:r w:rsidRPr="00FE156B">
              <w:rPr>
                <w:szCs w:val="16"/>
              </w:rPr>
              <w:t xml:space="preserve">Signature: </w:t>
            </w:r>
          </w:p>
          <w:p w14:paraId="649C7514" w14:textId="6E76C82D" w:rsidR="00A125E5" w:rsidRPr="00FE156B" w:rsidRDefault="002C1E55" w:rsidP="00164EC5">
            <w:pPr>
              <w:rPr>
                <w:szCs w:val="16"/>
              </w:rPr>
            </w:pPr>
            <w:sdt>
              <w:sdtPr>
                <w:rPr>
                  <w:szCs w:val="16"/>
                </w:rPr>
                <w:id w:val="435106143"/>
                <w:placeholder>
                  <w:docPart w:val="F14E981F1BD24EBA8278023907F80AD6"/>
                </w:placeholder>
                <w:showingPlcHdr/>
                <w:text/>
              </w:sdtPr>
              <w:sdtEndPr/>
              <w:sdtContent>
                <w:r w:rsidR="00164EC5" w:rsidRPr="00164EC5">
                  <w:t xml:space="preserve">                                            </w:t>
                </w:r>
              </w:sdtContent>
            </w:sdt>
          </w:p>
        </w:tc>
        <w:tc>
          <w:tcPr>
            <w:tcW w:w="2705" w:type="dxa"/>
            <w:tcBorders>
              <w:top w:val="single" w:sz="4" w:space="0" w:color="333333"/>
              <w:left w:val="nil"/>
              <w:bottom w:val="single" w:sz="4" w:space="0" w:color="333333"/>
              <w:right w:val="single" w:sz="4" w:space="0" w:color="333333"/>
            </w:tcBorders>
            <w:shd w:val="clear" w:color="auto" w:fill="auto"/>
            <w:vAlign w:val="bottom"/>
          </w:tcPr>
          <w:p w14:paraId="7C0AD7E2" w14:textId="77777777" w:rsidR="00A125E5" w:rsidRDefault="00A125E5" w:rsidP="0033478C">
            <w:pPr>
              <w:spacing w:before="80" w:after="40"/>
              <w:rPr>
                <w:szCs w:val="16"/>
              </w:rPr>
            </w:pPr>
            <w:r w:rsidRPr="00FE156B">
              <w:rPr>
                <w:szCs w:val="16"/>
              </w:rPr>
              <w:t xml:space="preserve">Date: </w:t>
            </w:r>
          </w:p>
          <w:sdt>
            <w:sdtPr>
              <w:rPr>
                <w:szCs w:val="16"/>
              </w:rPr>
              <w:id w:val="-1317494679"/>
              <w:placeholder>
                <w:docPart w:val="D313CBAD54FB4A7EAEFD03E37F6A28BA"/>
              </w:placeholder>
              <w:showingPlcHdr/>
              <w:date>
                <w:dateFormat w:val="M/d/yyyy"/>
                <w:lid w:val="en-US"/>
                <w:storeMappedDataAs w:val="dateTime"/>
                <w:calendar w:val="gregorian"/>
              </w:date>
            </w:sdtPr>
            <w:sdtEndPr/>
            <w:sdtContent>
              <w:p w14:paraId="61445D66" w14:textId="56A3624E" w:rsidR="0033478C" w:rsidRPr="00FE156B" w:rsidRDefault="00FD0E7F" w:rsidP="00FD0E7F">
                <w:pPr>
                  <w:spacing w:before="80" w:after="40"/>
                  <w:rPr>
                    <w:szCs w:val="16"/>
                  </w:rPr>
                </w:pPr>
                <w:r w:rsidRPr="00FD0E7F">
                  <w:t xml:space="preserve">                          </w:t>
                </w:r>
              </w:p>
            </w:sdtContent>
          </w:sdt>
        </w:tc>
      </w:tr>
    </w:tbl>
    <w:p w14:paraId="3C46DF0D" w14:textId="77777777" w:rsidR="00A758C0" w:rsidRPr="00FE156B" w:rsidRDefault="00A758C0" w:rsidP="00616E9E">
      <w:pPr>
        <w:pStyle w:val="Default"/>
        <w:jc w:val="center"/>
        <w:rPr>
          <w:rFonts w:ascii="Tahoma" w:hAnsi="Tahoma" w:cs="Tahoma"/>
          <w:b/>
          <w:bCs/>
          <w:sz w:val="16"/>
          <w:szCs w:val="16"/>
        </w:rPr>
      </w:pPr>
    </w:p>
    <w:p w14:paraId="338B9F3D" w14:textId="2EEBFCD1" w:rsidR="00DF3621" w:rsidRPr="00FE156B" w:rsidRDefault="00DF3621" w:rsidP="00FE156B">
      <w:pPr>
        <w:pStyle w:val="Default"/>
        <w:rPr>
          <w:rFonts w:cs="Tahoma"/>
          <w:bCs/>
          <w:sz w:val="16"/>
          <w:szCs w:val="16"/>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96"/>
        <w:gridCol w:w="3600"/>
        <w:gridCol w:w="3605"/>
      </w:tblGrid>
      <w:tr w:rsidR="003649D1" w:rsidRPr="00A56C26" w14:paraId="4345A0C0" w14:textId="77777777" w:rsidTr="003649D1">
        <w:tc>
          <w:tcPr>
            <w:tcW w:w="499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EFB91" w14:textId="77777777" w:rsidR="003649D1" w:rsidRPr="00A56C26" w:rsidRDefault="003649D1" w:rsidP="00127A4F">
            <w:pPr>
              <w:jc w:val="center"/>
              <w:rPr>
                <w:b/>
                <w:sz w:val="18"/>
                <w:szCs w:val="18"/>
              </w:rPr>
            </w:pPr>
            <w:r w:rsidRPr="00A56C26">
              <w:rPr>
                <w:b/>
                <w:sz w:val="18"/>
                <w:szCs w:val="18"/>
              </w:rPr>
              <w:t>ROUTING INFORMATION</w:t>
            </w:r>
          </w:p>
        </w:tc>
      </w:tr>
      <w:tr w:rsidR="003649D1" w:rsidRPr="00A56C26" w14:paraId="3CCF963F" w14:textId="77777777" w:rsidTr="003649D1">
        <w:tc>
          <w:tcPr>
            <w:tcW w:w="4995" w:type="pct"/>
            <w:gridSpan w:val="3"/>
            <w:tcBorders>
              <w:top w:val="single" w:sz="4" w:space="0" w:color="auto"/>
              <w:left w:val="single" w:sz="4" w:space="0" w:color="auto"/>
              <w:bottom w:val="single" w:sz="4" w:space="0" w:color="auto"/>
              <w:right w:val="single" w:sz="4" w:space="0" w:color="auto"/>
            </w:tcBorders>
          </w:tcPr>
          <w:p w14:paraId="6134ACA1" w14:textId="77777777" w:rsidR="003649D1" w:rsidRPr="00A56C26" w:rsidRDefault="003649D1" w:rsidP="00127A4F">
            <w:pPr>
              <w:jc w:val="center"/>
              <w:rPr>
                <w:b/>
                <w:szCs w:val="16"/>
              </w:rPr>
            </w:pPr>
            <w:r w:rsidRPr="00A56C26">
              <w:rPr>
                <w:b/>
                <w:szCs w:val="16"/>
              </w:rPr>
              <w:t xml:space="preserve">Medical Centers HR – </w:t>
            </w:r>
            <w:r>
              <w:rPr>
                <w:b/>
                <w:szCs w:val="16"/>
              </w:rPr>
              <w:t>Workforce Management System (</w:t>
            </w:r>
            <w:r w:rsidRPr="00A56C26">
              <w:rPr>
                <w:b/>
                <w:szCs w:val="16"/>
              </w:rPr>
              <w:t>WMS</w:t>
            </w:r>
            <w:r>
              <w:rPr>
                <w:b/>
                <w:szCs w:val="16"/>
              </w:rPr>
              <w:t>)</w:t>
            </w:r>
          </w:p>
        </w:tc>
      </w:tr>
      <w:tr w:rsidR="003649D1" w:rsidRPr="00A56C26" w14:paraId="4307FF36" w14:textId="77777777" w:rsidTr="003649D1">
        <w:tc>
          <w:tcPr>
            <w:tcW w:w="1663" w:type="pct"/>
            <w:tcBorders>
              <w:top w:val="single" w:sz="4" w:space="0" w:color="auto"/>
              <w:left w:val="single" w:sz="4" w:space="0" w:color="auto"/>
              <w:bottom w:val="single" w:sz="4" w:space="0" w:color="auto"/>
              <w:right w:val="single" w:sz="4" w:space="0" w:color="auto"/>
            </w:tcBorders>
          </w:tcPr>
          <w:p w14:paraId="02C3CF19" w14:textId="77777777" w:rsidR="003649D1" w:rsidRDefault="003649D1" w:rsidP="00127A4F">
            <w:pPr>
              <w:jc w:val="center"/>
              <w:rPr>
                <w:b/>
                <w:szCs w:val="16"/>
              </w:rPr>
            </w:pPr>
            <w:r w:rsidRPr="00A56C26">
              <w:rPr>
                <w:b/>
                <w:szCs w:val="16"/>
              </w:rPr>
              <w:t>UW Medical Center</w:t>
            </w:r>
            <w:r>
              <w:rPr>
                <w:b/>
                <w:szCs w:val="16"/>
              </w:rPr>
              <w:t xml:space="preserve"> </w:t>
            </w:r>
          </w:p>
          <w:p w14:paraId="2CECAE40" w14:textId="77777777" w:rsidR="003649D1" w:rsidRPr="00A56C26" w:rsidRDefault="003649D1" w:rsidP="00127A4F">
            <w:pPr>
              <w:jc w:val="center"/>
              <w:rPr>
                <w:b/>
                <w:szCs w:val="16"/>
              </w:rPr>
            </w:pPr>
            <w:r>
              <w:rPr>
                <w:b/>
                <w:szCs w:val="16"/>
              </w:rPr>
              <w:t>(Montlake and NW)</w:t>
            </w:r>
          </w:p>
        </w:tc>
        <w:tc>
          <w:tcPr>
            <w:tcW w:w="1665" w:type="pct"/>
            <w:tcBorders>
              <w:top w:val="single" w:sz="4" w:space="0" w:color="auto"/>
              <w:left w:val="single" w:sz="4" w:space="0" w:color="auto"/>
              <w:bottom w:val="single" w:sz="4" w:space="0" w:color="auto"/>
              <w:right w:val="single" w:sz="4" w:space="0" w:color="auto"/>
            </w:tcBorders>
          </w:tcPr>
          <w:p w14:paraId="0EE5A1A0" w14:textId="77777777" w:rsidR="003649D1" w:rsidRPr="00A56C26" w:rsidRDefault="003649D1" w:rsidP="00127A4F">
            <w:pPr>
              <w:jc w:val="center"/>
              <w:rPr>
                <w:b/>
                <w:szCs w:val="16"/>
              </w:rPr>
            </w:pPr>
            <w:r w:rsidRPr="00A56C26">
              <w:rPr>
                <w:b/>
                <w:szCs w:val="16"/>
              </w:rPr>
              <w:t>Harborview Medical Center</w:t>
            </w:r>
          </w:p>
        </w:tc>
        <w:tc>
          <w:tcPr>
            <w:tcW w:w="1667" w:type="pct"/>
            <w:tcBorders>
              <w:top w:val="single" w:sz="4" w:space="0" w:color="auto"/>
              <w:left w:val="single" w:sz="4" w:space="0" w:color="auto"/>
              <w:bottom w:val="single" w:sz="4" w:space="0" w:color="auto"/>
              <w:right w:val="single" w:sz="4" w:space="0" w:color="auto"/>
            </w:tcBorders>
          </w:tcPr>
          <w:p w14:paraId="1A762F79" w14:textId="77777777" w:rsidR="003649D1" w:rsidRPr="00A56C26" w:rsidRDefault="003649D1" w:rsidP="00127A4F">
            <w:pPr>
              <w:jc w:val="center"/>
              <w:rPr>
                <w:b/>
                <w:szCs w:val="16"/>
              </w:rPr>
            </w:pPr>
            <w:r>
              <w:rPr>
                <w:b/>
                <w:szCs w:val="16"/>
              </w:rPr>
              <w:t>Shared Services</w:t>
            </w:r>
          </w:p>
        </w:tc>
      </w:tr>
      <w:tr w:rsidR="003649D1" w:rsidRPr="00A56C26" w14:paraId="14AD7A7F" w14:textId="77777777" w:rsidTr="003649D1">
        <w:trPr>
          <w:trHeight w:val="328"/>
        </w:trPr>
        <w:tc>
          <w:tcPr>
            <w:tcW w:w="1663" w:type="pct"/>
            <w:tcBorders>
              <w:top w:val="single" w:sz="4" w:space="0" w:color="auto"/>
              <w:left w:val="single" w:sz="4" w:space="0" w:color="auto"/>
              <w:bottom w:val="single" w:sz="4" w:space="0" w:color="auto"/>
              <w:right w:val="single" w:sz="4" w:space="0" w:color="auto"/>
            </w:tcBorders>
          </w:tcPr>
          <w:p w14:paraId="24D694AF" w14:textId="6B6DD822" w:rsidR="003649D1" w:rsidRPr="00A56C26" w:rsidRDefault="002C1E55" w:rsidP="00127A4F">
            <w:pPr>
              <w:jc w:val="center"/>
              <w:rPr>
                <w:szCs w:val="16"/>
              </w:rPr>
            </w:pPr>
            <w:hyperlink r:id="rId9" w:history="1">
              <w:r w:rsidR="003649D1" w:rsidRPr="00A56C26">
                <w:rPr>
                  <w:rStyle w:val="Hyperlink"/>
                  <w:szCs w:val="16"/>
                </w:rPr>
                <w:t>hruwmc@uw.edu</w:t>
              </w:r>
            </w:hyperlink>
            <w:r w:rsidR="003649D1" w:rsidRPr="00A56C26">
              <w:rPr>
                <w:szCs w:val="16"/>
              </w:rPr>
              <w:t xml:space="preserve"> </w:t>
            </w:r>
          </w:p>
        </w:tc>
        <w:tc>
          <w:tcPr>
            <w:tcW w:w="1665" w:type="pct"/>
            <w:tcBorders>
              <w:top w:val="single" w:sz="4" w:space="0" w:color="auto"/>
              <w:left w:val="single" w:sz="4" w:space="0" w:color="auto"/>
              <w:bottom w:val="single" w:sz="4" w:space="0" w:color="auto"/>
              <w:right w:val="single" w:sz="4" w:space="0" w:color="auto"/>
            </w:tcBorders>
          </w:tcPr>
          <w:p w14:paraId="5712BDC9" w14:textId="77777777" w:rsidR="003649D1" w:rsidRPr="00A56C26" w:rsidRDefault="002C1E55" w:rsidP="00127A4F">
            <w:pPr>
              <w:jc w:val="center"/>
              <w:rPr>
                <w:szCs w:val="16"/>
              </w:rPr>
            </w:pPr>
            <w:hyperlink r:id="rId10" w:history="1">
              <w:r w:rsidR="003649D1" w:rsidRPr="00A56C26">
                <w:rPr>
                  <w:rStyle w:val="Hyperlink"/>
                  <w:szCs w:val="16"/>
                </w:rPr>
                <w:t>hrhmc@uw.edu</w:t>
              </w:r>
            </w:hyperlink>
            <w:r w:rsidR="003649D1" w:rsidRPr="00A56C26">
              <w:rPr>
                <w:szCs w:val="16"/>
              </w:rPr>
              <w:t xml:space="preserve"> </w:t>
            </w:r>
          </w:p>
        </w:tc>
        <w:tc>
          <w:tcPr>
            <w:tcW w:w="1667" w:type="pct"/>
            <w:tcBorders>
              <w:top w:val="single" w:sz="4" w:space="0" w:color="auto"/>
              <w:left w:val="single" w:sz="4" w:space="0" w:color="auto"/>
              <w:bottom w:val="single" w:sz="4" w:space="0" w:color="auto"/>
              <w:right w:val="single" w:sz="4" w:space="0" w:color="auto"/>
            </w:tcBorders>
          </w:tcPr>
          <w:p w14:paraId="0507BB6A" w14:textId="77777777" w:rsidR="003649D1" w:rsidRPr="0098267E" w:rsidRDefault="002C1E55" w:rsidP="00127A4F">
            <w:pPr>
              <w:jc w:val="center"/>
            </w:pPr>
            <w:hyperlink r:id="rId11" w:history="1">
              <w:r w:rsidR="003649D1" w:rsidRPr="00620112">
                <w:rPr>
                  <w:rStyle w:val="Hyperlink"/>
                </w:rPr>
                <w:t>hrwms@uw.edu</w:t>
              </w:r>
            </w:hyperlink>
          </w:p>
        </w:tc>
      </w:tr>
    </w:tbl>
    <w:p w14:paraId="58A8BF1E" w14:textId="77777777" w:rsidR="00616E9E" w:rsidRPr="00FE156B" w:rsidRDefault="00616E9E" w:rsidP="005F63B6">
      <w:pPr>
        <w:pStyle w:val="Default"/>
        <w:rPr>
          <w:rFonts w:ascii="Tahoma" w:hAnsi="Tahoma" w:cs="Tahoma"/>
          <w:b/>
          <w:bCs/>
          <w:sz w:val="16"/>
          <w:szCs w:val="16"/>
        </w:rPr>
      </w:pPr>
    </w:p>
    <w:sectPr w:rsidR="00616E9E" w:rsidRPr="00FE156B" w:rsidSect="005F63B6">
      <w:footerReference w:type="default" r:id="rId12"/>
      <w:pgSz w:w="12240" w:h="15840" w:code="1"/>
      <w:pgMar w:top="576"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BC068" w14:textId="77777777" w:rsidR="00530793" w:rsidRDefault="00530793">
      <w:r>
        <w:separator/>
      </w:r>
    </w:p>
  </w:endnote>
  <w:endnote w:type="continuationSeparator" w:id="0">
    <w:p w14:paraId="746D7F9A" w14:textId="77777777" w:rsidR="00530793" w:rsidRDefault="005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tblBorders>
      <w:tblLook w:val="01E0" w:firstRow="1" w:lastRow="1" w:firstColumn="1" w:lastColumn="1" w:noHBand="0" w:noVBand="0"/>
    </w:tblPr>
    <w:tblGrid>
      <w:gridCol w:w="5148"/>
      <w:gridCol w:w="5148"/>
    </w:tblGrid>
    <w:tr w:rsidR="00DB65AB" w14:paraId="4CB31269" w14:textId="77777777" w:rsidTr="00D526E6">
      <w:tc>
        <w:tcPr>
          <w:tcW w:w="5148" w:type="dxa"/>
        </w:tcPr>
        <w:p w14:paraId="0E10442B" w14:textId="77777777" w:rsidR="00DB65AB" w:rsidRDefault="00DB65AB" w:rsidP="006845C9">
          <w:pPr>
            <w:pStyle w:val="Footer"/>
          </w:pPr>
          <w:r>
            <w:t>University of Washington | Human Resources</w:t>
          </w:r>
        </w:p>
        <w:p w14:paraId="2113DEA5" w14:textId="54472A13" w:rsidR="00DB65AB" w:rsidRDefault="00E82095" w:rsidP="00E5772A">
          <w:pPr>
            <w:pStyle w:val="Footer"/>
          </w:pPr>
          <w:r>
            <w:t xml:space="preserve">Revised: </w:t>
          </w:r>
          <w:r w:rsidR="00962A94">
            <w:t>0</w:t>
          </w:r>
          <w:r w:rsidR="00C7709A">
            <w:t>4/24/2024</w:t>
          </w:r>
        </w:p>
      </w:tc>
      <w:tc>
        <w:tcPr>
          <w:tcW w:w="5148" w:type="dxa"/>
        </w:tcPr>
        <w:p w14:paraId="12511C30" w14:textId="77777777" w:rsidR="00DB65AB" w:rsidRDefault="00DB65AB" w:rsidP="00D526E6">
          <w:pPr>
            <w:pStyle w:val="Footer"/>
            <w:jc w:val="right"/>
          </w:pPr>
        </w:p>
      </w:tc>
    </w:tr>
  </w:tbl>
  <w:p w14:paraId="0CD63019" w14:textId="77777777" w:rsidR="00F90B63" w:rsidRPr="00DB65AB" w:rsidRDefault="00F90B63" w:rsidP="00DB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F07CB" w14:textId="77777777" w:rsidR="00530793" w:rsidRDefault="00530793">
      <w:r>
        <w:separator/>
      </w:r>
    </w:p>
  </w:footnote>
  <w:footnote w:type="continuationSeparator" w:id="0">
    <w:p w14:paraId="325A8517" w14:textId="77777777" w:rsidR="00530793" w:rsidRDefault="00530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2C7FEA"/>
    <w:multiLevelType w:val="hybridMultilevel"/>
    <w:tmpl w:val="0B061E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515922986">
    <w:abstractNumId w:val="9"/>
  </w:num>
  <w:num w:numId="2" w16cid:durableId="694580945">
    <w:abstractNumId w:val="7"/>
  </w:num>
  <w:num w:numId="3" w16cid:durableId="524057993">
    <w:abstractNumId w:val="6"/>
  </w:num>
  <w:num w:numId="4" w16cid:durableId="1554540796">
    <w:abstractNumId w:val="5"/>
  </w:num>
  <w:num w:numId="5" w16cid:durableId="879827422">
    <w:abstractNumId w:val="4"/>
  </w:num>
  <w:num w:numId="6" w16cid:durableId="157044522">
    <w:abstractNumId w:val="8"/>
  </w:num>
  <w:num w:numId="7" w16cid:durableId="1602254751">
    <w:abstractNumId w:val="3"/>
  </w:num>
  <w:num w:numId="8" w16cid:durableId="1920476429">
    <w:abstractNumId w:val="2"/>
  </w:num>
  <w:num w:numId="9" w16cid:durableId="1803234098">
    <w:abstractNumId w:val="1"/>
  </w:num>
  <w:num w:numId="10" w16cid:durableId="1555461432">
    <w:abstractNumId w:val="0"/>
  </w:num>
  <w:num w:numId="11" w16cid:durableId="64619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GcIhDqYrzkThFcjDQgKTWV6wxU8+r6blsfAxUUdNagNH/rnp3mBlPRcP8xwnqqr+Gw7jIuYHKPnp631Wj4hQ==" w:salt="gM/zFrNYQPbqL171MtmjK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CE"/>
    <w:rsid w:val="000071F7"/>
    <w:rsid w:val="0001110F"/>
    <w:rsid w:val="00015CFF"/>
    <w:rsid w:val="00020FC5"/>
    <w:rsid w:val="0002798A"/>
    <w:rsid w:val="00030CA7"/>
    <w:rsid w:val="000406CB"/>
    <w:rsid w:val="00043902"/>
    <w:rsid w:val="00050D4C"/>
    <w:rsid w:val="000515BE"/>
    <w:rsid w:val="000632A5"/>
    <w:rsid w:val="0008159E"/>
    <w:rsid w:val="00083002"/>
    <w:rsid w:val="00087B85"/>
    <w:rsid w:val="000A01F1"/>
    <w:rsid w:val="000A1D45"/>
    <w:rsid w:val="000C1163"/>
    <w:rsid w:val="000D168B"/>
    <w:rsid w:val="000D2539"/>
    <w:rsid w:val="000F1422"/>
    <w:rsid w:val="000F2DF4"/>
    <w:rsid w:val="000F6783"/>
    <w:rsid w:val="000F7CAA"/>
    <w:rsid w:val="0010256A"/>
    <w:rsid w:val="00102818"/>
    <w:rsid w:val="00120C95"/>
    <w:rsid w:val="0012579A"/>
    <w:rsid w:val="00127669"/>
    <w:rsid w:val="0013148F"/>
    <w:rsid w:val="00132631"/>
    <w:rsid w:val="00132642"/>
    <w:rsid w:val="0013571F"/>
    <w:rsid w:val="00141231"/>
    <w:rsid w:val="0014663E"/>
    <w:rsid w:val="00146DAF"/>
    <w:rsid w:val="00164EC5"/>
    <w:rsid w:val="001668D4"/>
    <w:rsid w:val="001713E8"/>
    <w:rsid w:val="00173702"/>
    <w:rsid w:val="00180664"/>
    <w:rsid w:val="00183789"/>
    <w:rsid w:val="001874EE"/>
    <w:rsid w:val="001906FC"/>
    <w:rsid w:val="001C768C"/>
    <w:rsid w:val="001E0A86"/>
    <w:rsid w:val="001E12D7"/>
    <w:rsid w:val="001E15C2"/>
    <w:rsid w:val="001E2908"/>
    <w:rsid w:val="001F1C39"/>
    <w:rsid w:val="001F1E00"/>
    <w:rsid w:val="002123A6"/>
    <w:rsid w:val="002154FD"/>
    <w:rsid w:val="00240ADC"/>
    <w:rsid w:val="00250014"/>
    <w:rsid w:val="00254FF2"/>
    <w:rsid w:val="0026048E"/>
    <w:rsid w:val="00262CD7"/>
    <w:rsid w:val="002736B8"/>
    <w:rsid w:val="00275253"/>
    <w:rsid w:val="00275BB5"/>
    <w:rsid w:val="00277CF7"/>
    <w:rsid w:val="00286F6A"/>
    <w:rsid w:val="00291C8C"/>
    <w:rsid w:val="00293399"/>
    <w:rsid w:val="002A1ECE"/>
    <w:rsid w:val="002A2510"/>
    <w:rsid w:val="002B27FD"/>
    <w:rsid w:val="002B2CE0"/>
    <w:rsid w:val="002B4D1D"/>
    <w:rsid w:val="002C10B1"/>
    <w:rsid w:val="002C1E55"/>
    <w:rsid w:val="002C26AC"/>
    <w:rsid w:val="002D0D1C"/>
    <w:rsid w:val="002D222A"/>
    <w:rsid w:val="002F0392"/>
    <w:rsid w:val="002F2CAA"/>
    <w:rsid w:val="003063CC"/>
    <w:rsid w:val="003076FD"/>
    <w:rsid w:val="00317005"/>
    <w:rsid w:val="00330D53"/>
    <w:rsid w:val="0033478C"/>
    <w:rsid w:val="00335259"/>
    <w:rsid w:val="003634C7"/>
    <w:rsid w:val="003649D1"/>
    <w:rsid w:val="003816D7"/>
    <w:rsid w:val="00386D4C"/>
    <w:rsid w:val="003870CA"/>
    <w:rsid w:val="003929F1"/>
    <w:rsid w:val="00395100"/>
    <w:rsid w:val="003A1B63"/>
    <w:rsid w:val="003A41A1"/>
    <w:rsid w:val="003B2326"/>
    <w:rsid w:val="003D6868"/>
    <w:rsid w:val="003E11D5"/>
    <w:rsid w:val="003E3D8B"/>
    <w:rsid w:val="003F3FB9"/>
    <w:rsid w:val="003F6F22"/>
    <w:rsid w:val="0040207F"/>
    <w:rsid w:val="00423473"/>
    <w:rsid w:val="004345BB"/>
    <w:rsid w:val="00437ED0"/>
    <w:rsid w:val="00440CD8"/>
    <w:rsid w:val="00443837"/>
    <w:rsid w:val="00450F66"/>
    <w:rsid w:val="00461739"/>
    <w:rsid w:val="00462A78"/>
    <w:rsid w:val="00467865"/>
    <w:rsid w:val="00477C06"/>
    <w:rsid w:val="0048685F"/>
    <w:rsid w:val="00487B01"/>
    <w:rsid w:val="00495456"/>
    <w:rsid w:val="004A1437"/>
    <w:rsid w:val="004A4198"/>
    <w:rsid w:val="004A54EA"/>
    <w:rsid w:val="004B0578"/>
    <w:rsid w:val="004C4091"/>
    <w:rsid w:val="004D39E6"/>
    <w:rsid w:val="004D6C86"/>
    <w:rsid w:val="004E34C6"/>
    <w:rsid w:val="004F4E86"/>
    <w:rsid w:val="004F62AD"/>
    <w:rsid w:val="00501AE8"/>
    <w:rsid w:val="00504B65"/>
    <w:rsid w:val="0050680C"/>
    <w:rsid w:val="005114CE"/>
    <w:rsid w:val="00512169"/>
    <w:rsid w:val="0052122B"/>
    <w:rsid w:val="00525748"/>
    <w:rsid w:val="00530793"/>
    <w:rsid w:val="00532E5B"/>
    <w:rsid w:val="005472A7"/>
    <w:rsid w:val="00550E6A"/>
    <w:rsid w:val="005557F6"/>
    <w:rsid w:val="00563778"/>
    <w:rsid w:val="00566D9E"/>
    <w:rsid w:val="00571322"/>
    <w:rsid w:val="00574BE0"/>
    <w:rsid w:val="00575316"/>
    <w:rsid w:val="005B26C3"/>
    <w:rsid w:val="005B33B8"/>
    <w:rsid w:val="005B4AE2"/>
    <w:rsid w:val="005E120E"/>
    <w:rsid w:val="005E63CC"/>
    <w:rsid w:val="005E6FA2"/>
    <w:rsid w:val="005F63B6"/>
    <w:rsid w:val="005F6E87"/>
    <w:rsid w:val="00601460"/>
    <w:rsid w:val="00613129"/>
    <w:rsid w:val="00616E9E"/>
    <w:rsid w:val="00617C65"/>
    <w:rsid w:val="00620A37"/>
    <w:rsid w:val="006845C9"/>
    <w:rsid w:val="00693054"/>
    <w:rsid w:val="006D0FCA"/>
    <w:rsid w:val="006D2635"/>
    <w:rsid w:val="006D5C6F"/>
    <w:rsid w:val="006D779C"/>
    <w:rsid w:val="006E13B4"/>
    <w:rsid w:val="006E4F63"/>
    <w:rsid w:val="006E729E"/>
    <w:rsid w:val="006E789B"/>
    <w:rsid w:val="006E7948"/>
    <w:rsid w:val="006F704E"/>
    <w:rsid w:val="007216C5"/>
    <w:rsid w:val="00723CCE"/>
    <w:rsid w:val="00745822"/>
    <w:rsid w:val="00745BED"/>
    <w:rsid w:val="007602AC"/>
    <w:rsid w:val="00765AD1"/>
    <w:rsid w:val="00774B67"/>
    <w:rsid w:val="007817DC"/>
    <w:rsid w:val="00784837"/>
    <w:rsid w:val="00784DBA"/>
    <w:rsid w:val="00785008"/>
    <w:rsid w:val="00793AC6"/>
    <w:rsid w:val="007A71DE"/>
    <w:rsid w:val="007B199B"/>
    <w:rsid w:val="007B6119"/>
    <w:rsid w:val="007C35AA"/>
    <w:rsid w:val="007C46B3"/>
    <w:rsid w:val="007D41E3"/>
    <w:rsid w:val="007E2A15"/>
    <w:rsid w:val="007E32E7"/>
    <w:rsid w:val="007E3ED0"/>
    <w:rsid w:val="007F275C"/>
    <w:rsid w:val="008107D6"/>
    <w:rsid w:val="00815527"/>
    <w:rsid w:val="008213B7"/>
    <w:rsid w:val="00841645"/>
    <w:rsid w:val="00852EC6"/>
    <w:rsid w:val="00860EA9"/>
    <w:rsid w:val="008616DF"/>
    <w:rsid w:val="00872FCE"/>
    <w:rsid w:val="0088782D"/>
    <w:rsid w:val="00893DD3"/>
    <w:rsid w:val="00897596"/>
    <w:rsid w:val="008B7081"/>
    <w:rsid w:val="008B73C7"/>
    <w:rsid w:val="008C2D65"/>
    <w:rsid w:val="008C4BC2"/>
    <w:rsid w:val="008C524C"/>
    <w:rsid w:val="008D02D4"/>
    <w:rsid w:val="008E72CF"/>
    <w:rsid w:val="00902964"/>
    <w:rsid w:val="0090679F"/>
    <w:rsid w:val="00920E70"/>
    <w:rsid w:val="00926EF0"/>
    <w:rsid w:val="00927AE0"/>
    <w:rsid w:val="009309C4"/>
    <w:rsid w:val="00931961"/>
    <w:rsid w:val="00932FFA"/>
    <w:rsid w:val="00934B43"/>
    <w:rsid w:val="00937437"/>
    <w:rsid w:val="00942004"/>
    <w:rsid w:val="0094790F"/>
    <w:rsid w:val="00962A94"/>
    <w:rsid w:val="00966B90"/>
    <w:rsid w:val="009737B7"/>
    <w:rsid w:val="009802C4"/>
    <w:rsid w:val="009843C2"/>
    <w:rsid w:val="00991793"/>
    <w:rsid w:val="009976D9"/>
    <w:rsid w:val="00997A3E"/>
    <w:rsid w:val="009A4EA3"/>
    <w:rsid w:val="009A55DC"/>
    <w:rsid w:val="009B753B"/>
    <w:rsid w:val="009C220D"/>
    <w:rsid w:val="009C717E"/>
    <w:rsid w:val="009F39B2"/>
    <w:rsid w:val="00A11B23"/>
    <w:rsid w:val="00A125E5"/>
    <w:rsid w:val="00A211B2"/>
    <w:rsid w:val="00A23C5E"/>
    <w:rsid w:val="00A26B10"/>
    <w:rsid w:val="00A2727E"/>
    <w:rsid w:val="00A324A0"/>
    <w:rsid w:val="00A35524"/>
    <w:rsid w:val="00A4038B"/>
    <w:rsid w:val="00A623D6"/>
    <w:rsid w:val="00A636CB"/>
    <w:rsid w:val="00A653B2"/>
    <w:rsid w:val="00A700BF"/>
    <w:rsid w:val="00A74F99"/>
    <w:rsid w:val="00A758C0"/>
    <w:rsid w:val="00A76800"/>
    <w:rsid w:val="00A82BA3"/>
    <w:rsid w:val="00A87312"/>
    <w:rsid w:val="00A8747B"/>
    <w:rsid w:val="00A92012"/>
    <w:rsid w:val="00A93FD1"/>
    <w:rsid w:val="00A94ACC"/>
    <w:rsid w:val="00AA3FBC"/>
    <w:rsid w:val="00AB2969"/>
    <w:rsid w:val="00AC4C6E"/>
    <w:rsid w:val="00AE2900"/>
    <w:rsid w:val="00AE6FA4"/>
    <w:rsid w:val="00AF3206"/>
    <w:rsid w:val="00AF4D5F"/>
    <w:rsid w:val="00B03907"/>
    <w:rsid w:val="00B039B5"/>
    <w:rsid w:val="00B11811"/>
    <w:rsid w:val="00B126BB"/>
    <w:rsid w:val="00B167BE"/>
    <w:rsid w:val="00B241B1"/>
    <w:rsid w:val="00B311E1"/>
    <w:rsid w:val="00B32F0D"/>
    <w:rsid w:val="00B42810"/>
    <w:rsid w:val="00B46F56"/>
    <w:rsid w:val="00B4735C"/>
    <w:rsid w:val="00B51BAC"/>
    <w:rsid w:val="00B54D47"/>
    <w:rsid w:val="00B7367C"/>
    <w:rsid w:val="00B77CB0"/>
    <w:rsid w:val="00B821AB"/>
    <w:rsid w:val="00B839C7"/>
    <w:rsid w:val="00B90EC2"/>
    <w:rsid w:val="00BA268F"/>
    <w:rsid w:val="00BA7A77"/>
    <w:rsid w:val="00BB4074"/>
    <w:rsid w:val="00BC7F7A"/>
    <w:rsid w:val="00BE1480"/>
    <w:rsid w:val="00BE5D0F"/>
    <w:rsid w:val="00BE7AB4"/>
    <w:rsid w:val="00BF3FF8"/>
    <w:rsid w:val="00BF6187"/>
    <w:rsid w:val="00C079CA"/>
    <w:rsid w:val="00C102E4"/>
    <w:rsid w:val="00C133F3"/>
    <w:rsid w:val="00C246B0"/>
    <w:rsid w:val="00C255F7"/>
    <w:rsid w:val="00C32E5F"/>
    <w:rsid w:val="00C42232"/>
    <w:rsid w:val="00C44ECE"/>
    <w:rsid w:val="00C67741"/>
    <w:rsid w:val="00C67966"/>
    <w:rsid w:val="00C70E44"/>
    <w:rsid w:val="00C74647"/>
    <w:rsid w:val="00C75B91"/>
    <w:rsid w:val="00C76039"/>
    <w:rsid w:val="00C76480"/>
    <w:rsid w:val="00C7709A"/>
    <w:rsid w:val="00C90242"/>
    <w:rsid w:val="00C92FD6"/>
    <w:rsid w:val="00C93D0E"/>
    <w:rsid w:val="00C94E5B"/>
    <w:rsid w:val="00CC1355"/>
    <w:rsid w:val="00CC6598"/>
    <w:rsid w:val="00CC6BB1"/>
    <w:rsid w:val="00CC6FDF"/>
    <w:rsid w:val="00CD272D"/>
    <w:rsid w:val="00CF101D"/>
    <w:rsid w:val="00D01268"/>
    <w:rsid w:val="00D13069"/>
    <w:rsid w:val="00D14E73"/>
    <w:rsid w:val="00D151C3"/>
    <w:rsid w:val="00D27FB4"/>
    <w:rsid w:val="00D526E6"/>
    <w:rsid w:val="00D6155E"/>
    <w:rsid w:val="00D85DF2"/>
    <w:rsid w:val="00D96F99"/>
    <w:rsid w:val="00DA5FEF"/>
    <w:rsid w:val="00DB02D5"/>
    <w:rsid w:val="00DB65AB"/>
    <w:rsid w:val="00DC2087"/>
    <w:rsid w:val="00DC47A2"/>
    <w:rsid w:val="00DE1551"/>
    <w:rsid w:val="00DE7FB7"/>
    <w:rsid w:val="00DF3621"/>
    <w:rsid w:val="00DF640C"/>
    <w:rsid w:val="00DF6F77"/>
    <w:rsid w:val="00E03965"/>
    <w:rsid w:val="00E03E1F"/>
    <w:rsid w:val="00E0446C"/>
    <w:rsid w:val="00E20DDA"/>
    <w:rsid w:val="00E22F39"/>
    <w:rsid w:val="00E235AB"/>
    <w:rsid w:val="00E32A8B"/>
    <w:rsid w:val="00E36054"/>
    <w:rsid w:val="00E37E7B"/>
    <w:rsid w:val="00E44FDC"/>
    <w:rsid w:val="00E46E04"/>
    <w:rsid w:val="00E5772A"/>
    <w:rsid w:val="00E7612F"/>
    <w:rsid w:val="00E7728A"/>
    <w:rsid w:val="00E82095"/>
    <w:rsid w:val="00E8421E"/>
    <w:rsid w:val="00E87396"/>
    <w:rsid w:val="00E95ABD"/>
    <w:rsid w:val="00EB322F"/>
    <w:rsid w:val="00EC42A3"/>
    <w:rsid w:val="00EC56CF"/>
    <w:rsid w:val="00EE774F"/>
    <w:rsid w:val="00EE7A9F"/>
    <w:rsid w:val="00EF006A"/>
    <w:rsid w:val="00EF04EC"/>
    <w:rsid w:val="00EF7F81"/>
    <w:rsid w:val="00F03FC7"/>
    <w:rsid w:val="00F05B71"/>
    <w:rsid w:val="00F07933"/>
    <w:rsid w:val="00F10CAA"/>
    <w:rsid w:val="00F152CC"/>
    <w:rsid w:val="00F153EC"/>
    <w:rsid w:val="00F231C0"/>
    <w:rsid w:val="00F2650A"/>
    <w:rsid w:val="00F4576B"/>
    <w:rsid w:val="00F47A06"/>
    <w:rsid w:val="00F53282"/>
    <w:rsid w:val="00F620AD"/>
    <w:rsid w:val="00F75EBB"/>
    <w:rsid w:val="00F83033"/>
    <w:rsid w:val="00F90B63"/>
    <w:rsid w:val="00F90BE1"/>
    <w:rsid w:val="00F91E83"/>
    <w:rsid w:val="00F939AB"/>
    <w:rsid w:val="00F94890"/>
    <w:rsid w:val="00F966AA"/>
    <w:rsid w:val="00F97355"/>
    <w:rsid w:val="00FA0453"/>
    <w:rsid w:val="00FA127F"/>
    <w:rsid w:val="00FA6E56"/>
    <w:rsid w:val="00FA6F65"/>
    <w:rsid w:val="00FB538F"/>
    <w:rsid w:val="00FB78EF"/>
    <w:rsid w:val="00FC0ABB"/>
    <w:rsid w:val="00FC0FD5"/>
    <w:rsid w:val="00FC3071"/>
    <w:rsid w:val="00FC7060"/>
    <w:rsid w:val="00FD0E7F"/>
    <w:rsid w:val="00FD170D"/>
    <w:rsid w:val="00FD5902"/>
    <w:rsid w:val="00FE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97AFC3"/>
  <w15:docId w15:val="{F2DD017B-4914-429C-A53B-B53A9B26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EC5"/>
    <w:rPr>
      <w:rFonts w:ascii="Tahoma" w:hAnsi="Tahoma"/>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rsid w:val="00872FCE"/>
    <w:pPr>
      <w:tabs>
        <w:tab w:val="center" w:pos="4320"/>
        <w:tab w:val="right" w:pos="8640"/>
      </w:tabs>
    </w:pPr>
  </w:style>
  <w:style w:type="paragraph" w:styleId="BodyText">
    <w:name w:val="Body Text"/>
    <w:basedOn w:val="Normal"/>
    <w:rsid w:val="00893DD3"/>
    <w:pPr>
      <w:spacing w:before="60"/>
    </w:pPr>
  </w:style>
  <w:style w:type="paragraph" w:styleId="Footer">
    <w:name w:val="footer"/>
    <w:basedOn w:val="Normal"/>
    <w:rsid w:val="00872FCE"/>
    <w:pPr>
      <w:tabs>
        <w:tab w:val="center" w:pos="4320"/>
        <w:tab w:val="right" w:pos="8640"/>
      </w:tabs>
    </w:pPr>
  </w:style>
  <w:style w:type="table" w:styleId="TableGrid">
    <w:name w:val="Table Grid"/>
    <w:basedOn w:val="TableNormal"/>
    <w:rsid w:val="0056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5AB"/>
    <w:pPr>
      <w:autoSpaceDE w:val="0"/>
      <w:autoSpaceDN w:val="0"/>
      <w:adjustRightInd w:val="0"/>
    </w:pPr>
    <w:rPr>
      <w:rFonts w:ascii="Arial" w:hAnsi="Arial" w:cs="Arial"/>
      <w:color w:val="000000"/>
      <w:sz w:val="24"/>
      <w:szCs w:val="24"/>
    </w:rPr>
  </w:style>
  <w:style w:type="character" w:styleId="Hyperlink">
    <w:name w:val="Hyperlink"/>
    <w:basedOn w:val="DefaultParagraphFont"/>
    <w:rsid w:val="00DF3621"/>
    <w:rPr>
      <w:color w:val="0000FF"/>
      <w:u w:val="single"/>
    </w:rPr>
  </w:style>
  <w:style w:type="character" w:styleId="PlaceholderText">
    <w:name w:val="Placeholder Text"/>
    <w:basedOn w:val="DefaultParagraphFont"/>
    <w:uiPriority w:val="99"/>
    <w:semiHidden/>
    <w:rsid w:val="0033478C"/>
    <w:rPr>
      <w:color w:val="808080"/>
    </w:rPr>
  </w:style>
  <w:style w:type="character" w:styleId="UnresolvedMention">
    <w:name w:val="Unresolved Mention"/>
    <w:basedOn w:val="DefaultParagraphFont"/>
    <w:uiPriority w:val="99"/>
    <w:semiHidden/>
    <w:unhideWhenUsed/>
    <w:rsid w:val="00926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wms@uw.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hmc@uw.edu" TargetMode="External"/><Relationship Id="rId4" Type="http://schemas.openxmlformats.org/officeDocument/2006/relationships/settings" Target="settings.xml"/><Relationship Id="rId9" Type="http://schemas.openxmlformats.org/officeDocument/2006/relationships/hyperlink" Target="mailto:hruwmc@uw.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jehlik\LOCALS~1\Temp\TCD6BA.tmp\Medical%20office%20registr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FD8815A1B7E494D99777621BD4FD5FD"/>
        <w:category>
          <w:name w:val="General"/>
          <w:gallery w:val="placeholder"/>
        </w:category>
        <w:types>
          <w:type w:val="bbPlcHdr"/>
        </w:types>
        <w:behaviors>
          <w:behavior w:val="content"/>
        </w:behaviors>
        <w:guid w:val="{F71C4A9F-A719-492B-8B88-AF49EB97F064}"/>
      </w:docPartPr>
      <w:docPartBody>
        <w:p w:rsidR="001F73E4" w:rsidRDefault="00CB689C" w:rsidP="00CB689C">
          <w:pPr>
            <w:pStyle w:val="EFD8815A1B7E494D99777621BD4FD5FD1"/>
          </w:pPr>
          <w:r w:rsidRPr="00164EC5">
            <w:t xml:space="preserve">                             </w:t>
          </w:r>
        </w:p>
      </w:docPartBody>
    </w:docPart>
    <w:docPart>
      <w:docPartPr>
        <w:name w:val="B3DAB34F2E504E3898494625E6C38404"/>
        <w:category>
          <w:name w:val="General"/>
          <w:gallery w:val="placeholder"/>
        </w:category>
        <w:types>
          <w:type w:val="bbPlcHdr"/>
        </w:types>
        <w:behaviors>
          <w:behavior w:val="content"/>
        </w:behaviors>
        <w:guid w:val="{00007527-0965-44DC-89BA-BD12855A1B03}"/>
      </w:docPartPr>
      <w:docPartBody>
        <w:p w:rsidR="001F73E4" w:rsidRDefault="00CB689C" w:rsidP="00CB689C">
          <w:pPr>
            <w:pStyle w:val="B3DAB34F2E504E3898494625E6C384041"/>
          </w:pPr>
          <w:r w:rsidRPr="00164EC5">
            <w:t xml:space="preserve">                           </w:t>
          </w:r>
        </w:p>
      </w:docPartBody>
    </w:docPart>
    <w:docPart>
      <w:docPartPr>
        <w:name w:val="F9024E08DDAD4EB8B057F5418CEEC480"/>
        <w:category>
          <w:name w:val="General"/>
          <w:gallery w:val="placeholder"/>
        </w:category>
        <w:types>
          <w:type w:val="bbPlcHdr"/>
        </w:types>
        <w:behaviors>
          <w:behavior w:val="content"/>
        </w:behaviors>
        <w:guid w:val="{FF49E19D-098A-486B-892F-942FA384E858}"/>
      </w:docPartPr>
      <w:docPartBody>
        <w:p w:rsidR="001F73E4" w:rsidRDefault="00CB689C" w:rsidP="00CB689C">
          <w:pPr>
            <w:pStyle w:val="F9024E08DDAD4EB8B057F5418CEEC4801"/>
          </w:pPr>
          <w:r w:rsidRPr="00164EC5">
            <w:t xml:space="preserve">                       </w:t>
          </w:r>
        </w:p>
      </w:docPartBody>
    </w:docPart>
    <w:docPart>
      <w:docPartPr>
        <w:name w:val="3EF7B85CCD4E4C2AA1E5B61ECC3DC250"/>
        <w:category>
          <w:name w:val="General"/>
          <w:gallery w:val="placeholder"/>
        </w:category>
        <w:types>
          <w:type w:val="bbPlcHdr"/>
        </w:types>
        <w:behaviors>
          <w:behavior w:val="content"/>
        </w:behaviors>
        <w:guid w:val="{27A3D50D-D158-4ACB-9749-B1D088950F17}"/>
      </w:docPartPr>
      <w:docPartBody>
        <w:p w:rsidR="001F73E4" w:rsidRDefault="00CB689C" w:rsidP="00CB689C">
          <w:pPr>
            <w:pStyle w:val="3EF7B85CCD4E4C2AA1E5B61ECC3DC2501"/>
          </w:pPr>
          <w:r w:rsidRPr="00164EC5">
            <w:t xml:space="preserve">             </w:t>
          </w:r>
        </w:p>
      </w:docPartBody>
    </w:docPart>
    <w:docPart>
      <w:docPartPr>
        <w:name w:val="D7208247C5604F2E927BC8DAF5D1A2E4"/>
        <w:category>
          <w:name w:val="General"/>
          <w:gallery w:val="placeholder"/>
        </w:category>
        <w:types>
          <w:type w:val="bbPlcHdr"/>
        </w:types>
        <w:behaviors>
          <w:behavior w:val="content"/>
        </w:behaviors>
        <w:guid w:val="{8CB8CEE8-376E-4C74-9D40-AB1FFD9E351B}"/>
      </w:docPartPr>
      <w:docPartBody>
        <w:p w:rsidR="001F73E4" w:rsidRDefault="00CB689C" w:rsidP="00CB689C">
          <w:pPr>
            <w:pStyle w:val="D7208247C5604F2E927BC8DAF5D1A2E41"/>
          </w:pPr>
          <w:r w:rsidRPr="00164EC5">
            <w:t xml:space="preserve">                    </w:t>
          </w:r>
        </w:p>
      </w:docPartBody>
    </w:docPart>
    <w:docPart>
      <w:docPartPr>
        <w:name w:val="42D71FBA490E482BBD37D8F12E4B1F36"/>
        <w:category>
          <w:name w:val="General"/>
          <w:gallery w:val="placeholder"/>
        </w:category>
        <w:types>
          <w:type w:val="bbPlcHdr"/>
        </w:types>
        <w:behaviors>
          <w:behavior w:val="content"/>
        </w:behaviors>
        <w:guid w:val="{E6144C23-F6AE-4CDF-9657-4ED91E6753EE}"/>
      </w:docPartPr>
      <w:docPartBody>
        <w:p w:rsidR="001F73E4" w:rsidRDefault="00CB689C" w:rsidP="00CB689C">
          <w:pPr>
            <w:pStyle w:val="42D71FBA490E482BBD37D8F12E4B1F361"/>
          </w:pPr>
          <w:r w:rsidRPr="00164EC5">
            <w:t xml:space="preserve">                  </w:t>
          </w:r>
        </w:p>
      </w:docPartBody>
    </w:docPart>
    <w:docPart>
      <w:docPartPr>
        <w:name w:val="B76605EEC12543F0A9EE138C18B37DD6"/>
        <w:category>
          <w:name w:val="General"/>
          <w:gallery w:val="placeholder"/>
        </w:category>
        <w:types>
          <w:type w:val="bbPlcHdr"/>
        </w:types>
        <w:behaviors>
          <w:behavior w:val="content"/>
        </w:behaviors>
        <w:guid w:val="{F6ECADC8-F210-436A-9411-C2E50CF575B7}"/>
      </w:docPartPr>
      <w:docPartBody>
        <w:p w:rsidR="001F73E4" w:rsidRDefault="00CB689C" w:rsidP="00CB689C">
          <w:pPr>
            <w:pStyle w:val="B76605EEC12543F0A9EE138C18B37DD61"/>
          </w:pPr>
          <w:r w:rsidRPr="00164EC5">
            <w:t xml:space="preserve">           </w:t>
          </w:r>
        </w:p>
      </w:docPartBody>
    </w:docPart>
    <w:docPart>
      <w:docPartPr>
        <w:name w:val="B62770108A9C42EA9DD34335938FA1E7"/>
        <w:category>
          <w:name w:val="General"/>
          <w:gallery w:val="placeholder"/>
        </w:category>
        <w:types>
          <w:type w:val="bbPlcHdr"/>
        </w:types>
        <w:behaviors>
          <w:behavior w:val="content"/>
        </w:behaviors>
        <w:guid w:val="{1F17172E-AC11-4DEA-A5F5-8508CF8D6FC8}"/>
      </w:docPartPr>
      <w:docPartBody>
        <w:p w:rsidR="001F73E4" w:rsidRDefault="00CB689C" w:rsidP="00CB689C">
          <w:pPr>
            <w:pStyle w:val="B62770108A9C42EA9DD34335938FA1E71"/>
          </w:pPr>
          <w:r w:rsidRPr="00164EC5">
            <w:t xml:space="preserve">            </w:t>
          </w:r>
        </w:p>
      </w:docPartBody>
    </w:docPart>
    <w:docPart>
      <w:docPartPr>
        <w:name w:val="86ACE38B6F4E4BE0BF7EB5A2ECD18271"/>
        <w:category>
          <w:name w:val="General"/>
          <w:gallery w:val="placeholder"/>
        </w:category>
        <w:types>
          <w:type w:val="bbPlcHdr"/>
        </w:types>
        <w:behaviors>
          <w:behavior w:val="content"/>
        </w:behaviors>
        <w:guid w:val="{C10FC8CC-FA33-4601-8F88-7FD8EFFA98E8}"/>
      </w:docPartPr>
      <w:docPartBody>
        <w:p w:rsidR="001F73E4" w:rsidRDefault="00CB689C" w:rsidP="00CB689C">
          <w:pPr>
            <w:pStyle w:val="86ACE38B6F4E4BE0BF7EB5A2ECD182711"/>
          </w:pPr>
          <w:r w:rsidRPr="00164EC5">
            <w:t xml:space="preserve">                                     </w:t>
          </w:r>
        </w:p>
      </w:docPartBody>
    </w:docPart>
    <w:docPart>
      <w:docPartPr>
        <w:name w:val="F15CC6D382A2476EAE1ACA72B14E7A72"/>
        <w:category>
          <w:name w:val="General"/>
          <w:gallery w:val="placeholder"/>
        </w:category>
        <w:types>
          <w:type w:val="bbPlcHdr"/>
        </w:types>
        <w:behaviors>
          <w:behavior w:val="content"/>
        </w:behaviors>
        <w:guid w:val="{4D288542-66C1-4BD0-A2EB-F503BE08C41C}"/>
      </w:docPartPr>
      <w:docPartBody>
        <w:p w:rsidR="001F73E4" w:rsidRDefault="00CB689C" w:rsidP="00CB689C">
          <w:pPr>
            <w:pStyle w:val="F15CC6D382A2476EAE1ACA72B14E7A721"/>
          </w:pPr>
          <w:r w:rsidRPr="00164EC5">
            <w:t xml:space="preserve">                        </w:t>
          </w:r>
        </w:p>
      </w:docPartBody>
    </w:docPart>
    <w:docPart>
      <w:docPartPr>
        <w:name w:val="4657755425E2455E91513E23232C335E"/>
        <w:category>
          <w:name w:val="General"/>
          <w:gallery w:val="placeholder"/>
        </w:category>
        <w:types>
          <w:type w:val="bbPlcHdr"/>
        </w:types>
        <w:behaviors>
          <w:behavior w:val="content"/>
        </w:behaviors>
        <w:guid w:val="{E0C9C188-7B19-461C-84C4-BDDDBB8118BB}"/>
      </w:docPartPr>
      <w:docPartBody>
        <w:p w:rsidR="001F73E4" w:rsidRDefault="00CB689C" w:rsidP="00CB689C">
          <w:pPr>
            <w:pStyle w:val="4657755425E2455E91513E23232C335E1"/>
          </w:pPr>
          <w:r w:rsidRPr="00164EC5">
            <w:t xml:space="preserve">        </w:t>
          </w:r>
        </w:p>
      </w:docPartBody>
    </w:docPart>
    <w:docPart>
      <w:docPartPr>
        <w:name w:val="24447E69A9F643A39EC72105FCD43C13"/>
        <w:category>
          <w:name w:val="General"/>
          <w:gallery w:val="placeholder"/>
        </w:category>
        <w:types>
          <w:type w:val="bbPlcHdr"/>
        </w:types>
        <w:behaviors>
          <w:behavior w:val="content"/>
        </w:behaviors>
        <w:guid w:val="{05445D6F-68BD-4DE3-9E91-1F58C9B1F748}"/>
      </w:docPartPr>
      <w:docPartBody>
        <w:p w:rsidR="001F73E4" w:rsidRDefault="00CB689C" w:rsidP="00CB689C">
          <w:pPr>
            <w:pStyle w:val="24447E69A9F643A39EC72105FCD43C131"/>
          </w:pPr>
          <w:r w:rsidRPr="00164EC5">
            <w:t xml:space="preserve">                    </w:t>
          </w:r>
        </w:p>
      </w:docPartBody>
    </w:docPart>
    <w:docPart>
      <w:docPartPr>
        <w:name w:val="5E1301FA49424DBB95BC7AD47B73522B"/>
        <w:category>
          <w:name w:val="General"/>
          <w:gallery w:val="placeholder"/>
        </w:category>
        <w:types>
          <w:type w:val="bbPlcHdr"/>
        </w:types>
        <w:behaviors>
          <w:behavior w:val="content"/>
        </w:behaviors>
        <w:guid w:val="{272DB158-C4EC-4514-879A-13384135BAD4}"/>
      </w:docPartPr>
      <w:docPartBody>
        <w:p w:rsidR="001F73E4" w:rsidRDefault="00CB689C" w:rsidP="00CB689C">
          <w:pPr>
            <w:pStyle w:val="5E1301FA49424DBB95BC7AD47B73522B1"/>
          </w:pPr>
          <w:r w:rsidRPr="00164EC5">
            <w:t xml:space="preserve">                                           </w:t>
          </w:r>
        </w:p>
      </w:docPartBody>
    </w:docPart>
    <w:docPart>
      <w:docPartPr>
        <w:name w:val="8F6D81217634469BBD56A576FE67A48E"/>
        <w:category>
          <w:name w:val="General"/>
          <w:gallery w:val="placeholder"/>
        </w:category>
        <w:types>
          <w:type w:val="bbPlcHdr"/>
        </w:types>
        <w:behaviors>
          <w:behavior w:val="content"/>
        </w:behaviors>
        <w:guid w:val="{548C3FC7-5372-445C-BCC0-AC1A51C960A0}"/>
      </w:docPartPr>
      <w:docPartBody>
        <w:p w:rsidR="001F73E4" w:rsidRDefault="00CB689C" w:rsidP="00CB689C">
          <w:pPr>
            <w:pStyle w:val="8F6D81217634469BBD56A576FE67A48E1"/>
          </w:pPr>
          <w:r w:rsidRPr="00164EC5">
            <w:t xml:space="preserve">                                             </w:t>
          </w:r>
        </w:p>
      </w:docPartBody>
    </w:docPart>
    <w:docPart>
      <w:docPartPr>
        <w:name w:val="E366D92E0D554E3F83D87C97120DC93C"/>
        <w:category>
          <w:name w:val="General"/>
          <w:gallery w:val="placeholder"/>
        </w:category>
        <w:types>
          <w:type w:val="bbPlcHdr"/>
        </w:types>
        <w:behaviors>
          <w:behavior w:val="content"/>
        </w:behaviors>
        <w:guid w:val="{347E49D0-E321-476B-86D2-848ABCC35B13}"/>
      </w:docPartPr>
      <w:docPartBody>
        <w:p w:rsidR="001F73E4" w:rsidRDefault="00CB689C" w:rsidP="00CB689C">
          <w:pPr>
            <w:pStyle w:val="E366D92E0D554E3F83D87C97120DC93C1"/>
          </w:pPr>
          <w:r w:rsidRPr="00164EC5">
            <w:t xml:space="preserve">                                     </w:t>
          </w:r>
        </w:p>
      </w:docPartBody>
    </w:docPart>
    <w:docPart>
      <w:docPartPr>
        <w:name w:val="F14E981F1BD24EBA8278023907F80AD6"/>
        <w:category>
          <w:name w:val="General"/>
          <w:gallery w:val="placeholder"/>
        </w:category>
        <w:types>
          <w:type w:val="bbPlcHdr"/>
        </w:types>
        <w:behaviors>
          <w:behavior w:val="content"/>
        </w:behaviors>
        <w:guid w:val="{05F74C0E-4AFE-4760-AFB7-38FE9C11E6BA}"/>
      </w:docPartPr>
      <w:docPartBody>
        <w:p w:rsidR="001F73E4" w:rsidRDefault="00CB689C" w:rsidP="00CB689C">
          <w:pPr>
            <w:pStyle w:val="F14E981F1BD24EBA8278023907F80AD61"/>
          </w:pPr>
          <w:r w:rsidRPr="00164EC5">
            <w:t xml:space="preserve">                                            </w:t>
          </w:r>
        </w:p>
      </w:docPartBody>
    </w:docPart>
    <w:docPart>
      <w:docPartPr>
        <w:name w:val="4278B3536A8C41738B2437F565AD4471"/>
        <w:category>
          <w:name w:val="General"/>
          <w:gallery w:val="placeholder"/>
        </w:category>
        <w:types>
          <w:type w:val="bbPlcHdr"/>
        </w:types>
        <w:behaviors>
          <w:behavior w:val="content"/>
        </w:behaviors>
        <w:guid w:val="{07F90D3A-53C6-4597-B119-F26FD98D2955}"/>
      </w:docPartPr>
      <w:docPartBody>
        <w:p w:rsidR="001F73E4" w:rsidRDefault="00CB689C" w:rsidP="00CB689C">
          <w:pPr>
            <w:pStyle w:val="4278B3536A8C41738B2437F565AD4471"/>
          </w:pPr>
          <w:r>
            <w:rPr>
              <w:szCs w:val="16"/>
            </w:rPr>
            <w:t xml:space="preserve">                          </w:t>
          </w:r>
        </w:p>
      </w:docPartBody>
    </w:docPart>
    <w:docPart>
      <w:docPartPr>
        <w:name w:val="D313CBAD54FB4A7EAEFD03E37F6A28BA"/>
        <w:category>
          <w:name w:val="General"/>
          <w:gallery w:val="placeholder"/>
        </w:category>
        <w:types>
          <w:type w:val="bbPlcHdr"/>
        </w:types>
        <w:behaviors>
          <w:behavior w:val="content"/>
        </w:behaviors>
        <w:guid w:val="{28489990-51A4-4671-A962-95863E799D6C}"/>
      </w:docPartPr>
      <w:docPartBody>
        <w:p w:rsidR="001F73E4" w:rsidRDefault="00CB689C" w:rsidP="00CB689C">
          <w:pPr>
            <w:pStyle w:val="D313CBAD54FB4A7EAEFD03E37F6A28BA"/>
          </w:pPr>
          <w:r>
            <w:rPr>
              <w:szCs w:val="16"/>
            </w:rPr>
            <w:t xml:space="preserve">                          </w:t>
          </w:r>
        </w:p>
      </w:docPartBody>
    </w:docPart>
    <w:docPart>
      <w:docPartPr>
        <w:name w:val="DefaultPlaceholder_-1854013440"/>
        <w:category>
          <w:name w:val="General"/>
          <w:gallery w:val="placeholder"/>
        </w:category>
        <w:types>
          <w:type w:val="bbPlcHdr"/>
        </w:types>
        <w:behaviors>
          <w:behavior w:val="content"/>
        </w:behaviors>
        <w:guid w:val="{D07F5486-DDC3-4358-B3CD-126E5269B2B3}"/>
      </w:docPartPr>
      <w:docPartBody>
        <w:p w:rsidR="00237F56" w:rsidRDefault="00100C88">
          <w:r w:rsidRPr="00551F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DB"/>
    <w:rsid w:val="00100C88"/>
    <w:rsid w:val="001F73E4"/>
    <w:rsid w:val="00237F56"/>
    <w:rsid w:val="003E7DDB"/>
    <w:rsid w:val="00417D82"/>
    <w:rsid w:val="0093403A"/>
    <w:rsid w:val="00C45356"/>
    <w:rsid w:val="00CB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C88"/>
    <w:rPr>
      <w:color w:val="808080"/>
    </w:rPr>
  </w:style>
  <w:style w:type="paragraph" w:customStyle="1" w:styleId="EFD8815A1B7E494D99777621BD4FD5FD1">
    <w:name w:val="EFD8815A1B7E494D99777621BD4FD5FD1"/>
    <w:rsid w:val="00CB689C"/>
    <w:pPr>
      <w:spacing w:after="0" w:line="240" w:lineRule="auto"/>
    </w:pPr>
    <w:rPr>
      <w:rFonts w:ascii="Tahoma" w:eastAsia="Times New Roman" w:hAnsi="Tahoma" w:cs="Times New Roman"/>
      <w:sz w:val="16"/>
      <w:szCs w:val="24"/>
    </w:rPr>
  </w:style>
  <w:style w:type="paragraph" w:customStyle="1" w:styleId="B3DAB34F2E504E3898494625E6C384041">
    <w:name w:val="B3DAB34F2E504E3898494625E6C384041"/>
    <w:rsid w:val="00CB689C"/>
    <w:pPr>
      <w:spacing w:after="0" w:line="240" w:lineRule="auto"/>
    </w:pPr>
    <w:rPr>
      <w:rFonts w:ascii="Tahoma" w:eastAsia="Times New Roman" w:hAnsi="Tahoma" w:cs="Times New Roman"/>
      <w:sz w:val="16"/>
      <w:szCs w:val="24"/>
    </w:rPr>
  </w:style>
  <w:style w:type="paragraph" w:customStyle="1" w:styleId="F9024E08DDAD4EB8B057F5418CEEC4801">
    <w:name w:val="F9024E08DDAD4EB8B057F5418CEEC4801"/>
    <w:rsid w:val="00CB689C"/>
    <w:pPr>
      <w:spacing w:after="0" w:line="240" w:lineRule="auto"/>
    </w:pPr>
    <w:rPr>
      <w:rFonts w:ascii="Tahoma" w:eastAsia="Times New Roman" w:hAnsi="Tahoma" w:cs="Times New Roman"/>
      <w:sz w:val="16"/>
      <w:szCs w:val="24"/>
    </w:rPr>
  </w:style>
  <w:style w:type="paragraph" w:customStyle="1" w:styleId="3EF7B85CCD4E4C2AA1E5B61ECC3DC2501">
    <w:name w:val="3EF7B85CCD4E4C2AA1E5B61ECC3DC2501"/>
    <w:rsid w:val="00CB689C"/>
    <w:pPr>
      <w:spacing w:after="0" w:line="240" w:lineRule="auto"/>
    </w:pPr>
    <w:rPr>
      <w:rFonts w:ascii="Tahoma" w:eastAsia="Times New Roman" w:hAnsi="Tahoma" w:cs="Times New Roman"/>
      <w:sz w:val="16"/>
      <w:szCs w:val="24"/>
    </w:rPr>
  </w:style>
  <w:style w:type="paragraph" w:customStyle="1" w:styleId="D7208247C5604F2E927BC8DAF5D1A2E41">
    <w:name w:val="D7208247C5604F2E927BC8DAF5D1A2E41"/>
    <w:rsid w:val="00CB689C"/>
    <w:pPr>
      <w:spacing w:after="0" w:line="240" w:lineRule="auto"/>
    </w:pPr>
    <w:rPr>
      <w:rFonts w:ascii="Tahoma" w:eastAsia="Times New Roman" w:hAnsi="Tahoma" w:cs="Times New Roman"/>
      <w:sz w:val="16"/>
      <w:szCs w:val="24"/>
    </w:rPr>
  </w:style>
  <w:style w:type="paragraph" w:customStyle="1" w:styleId="42D71FBA490E482BBD37D8F12E4B1F361">
    <w:name w:val="42D71FBA490E482BBD37D8F12E4B1F361"/>
    <w:rsid w:val="00CB689C"/>
    <w:pPr>
      <w:spacing w:after="0" w:line="240" w:lineRule="auto"/>
    </w:pPr>
    <w:rPr>
      <w:rFonts w:ascii="Tahoma" w:eastAsia="Times New Roman" w:hAnsi="Tahoma" w:cs="Times New Roman"/>
      <w:sz w:val="16"/>
      <w:szCs w:val="24"/>
    </w:rPr>
  </w:style>
  <w:style w:type="paragraph" w:customStyle="1" w:styleId="B76605EEC12543F0A9EE138C18B37DD61">
    <w:name w:val="B76605EEC12543F0A9EE138C18B37DD61"/>
    <w:rsid w:val="00CB689C"/>
    <w:pPr>
      <w:spacing w:after="0" w:line="240" w:lineRule="auto"/>
    </w:pPr>
    <w:rPr>
      <w:rFonts w:ascii="Tahoma" w:eastAsia="Times New Roman" w:hAnsi="Tahoma" w:cs="Times New Roman"/>
      <w:sz w:val="16"/>
      <w:szCs w:val="24"/>
    </w:rPr>
  </w:style>
  <w:style w:type="paragraph" w:customStyle="1" w:styleId="B62770108A9C42EA9DD34335938FA1E71">
    <w:name w:val="B62770108A9C42EA9DD34335938FA1E71"/>
    <w:rsid w:val="00CB689C"/>
    <w:pPr>
      <w:spacing w:after="0" w:line="240" w:lineRule="auto"/>
    </w:pPr>
    <w:rPr>
      <w:rFonts w:ascii="Tahoma" w:eastAsia="Times New Roman" w:hAnsi="Tahoma" w:cs="Times New Roman"/>
      <w:sz w:val="16"/>
      <w:szCs w:val="24"/>
    </w:rPr>
  </w:style>
  <w:style w:type="paragraph" w:customStyle="1" w:styleId="86ACE38B6F4E4BE0BF7EB5A2ECD182711">
    <w:name w:val="86ACE38B6F4E4BE0BF7EB5A2ECD182711"/>
    <w:rsid w:val="00CB689C"/>
    <w:pPr>
      <w:spacing w:after="0" w:line="240" w:lineRule="auto"/>
    </w:pPr>
    <w:rPr>
      <w:rFonts w:ascii="Tahoma" w:eastAsia="Times New Roman" w:hAnsi="Tahoma" w:cs="Times New Roman"/>
      <w:sz w:val="16"/>
      <w:szCs w:val="24"/>
    </w:rPr>
  </w:style>
  <w:style w:type="paragraph" w:customStyle="1" w:styleId="F15CC6D382A2476EAE1ACA72B14E7A721">
    <w:name w:val="F15CC6D382A2476EAE1ACA72B14E7A721"/>
    <w:rsid w:val="00CB689C"/>
    <w:pPr>
      <w:spacing w:after="0" w:line="240" w:lineRule="auto"/>
    </w:pPr>
    <w:rPr>
      <w:rFonts w:ascii="Tahoma" w:eastAsia="Times New Roman" w:hAnsi="Tahoma" w:cs="Times New Roman"/>
      <w:sz w:val="16"/>
      <w:szCs w:val="24"/>
    </w:rPr>
  </w:style>
  <w:style w:type="paragraph" w:customStyle="1" w:styleId="4657755425E2455E91513E23232C335E1">
    <w:name w:val="4657755425E2455E91513E23232C335E1"/>
    <w:rsid w:val="00CB689C"/>
    <w:pPr>
      <w:spacing w:after="0" w:line="240" w:lineRule="auto"/>
    </w:pPr>
    <w:rPr>
      <w:rFonts w:ascii="Tahoma" w:eastAsia="Times New Roman" w:hAnsi="Tahoma" w:cs="Times New Roman"/>
      <w:sz w:val="16"/>
      <w:szCs w:val="24"/>
    </w:rPr>
  </w:style>
  <w:style w:type="paragraph" w:customStyle="1" w:styleId="24447E69A9F643A39EC72105FCD43C131">
    <w:name w:val="24447E69A9F643A39EC72105FCD43C131"/>
    <w:rsid w:val="00CB689C"/>
    <w:pPr>
      <w:spacing w:after="0" w:line="240" w:lineRule="auto"/>
    </w:pPr>
    <w:rPr>
      <w:rFonts w:ascii="Tahoma" w:eastAsia="Times New Roman" w:hAnsi="Tahoma" w:cs="Times New Roman"/>
      <w:sz w:val="16"/>
      <w:szCs w:val="24"/>
    </w:rPr>
  </w:style>
  <w:style w:type="paragraph" w:customStyle="1" w:styleId="5E1301FA49424DBB95BC7AD47B73522B1">
    <w:name w:val="5E1301FA49424DBB95BC7AD47B73522B1"/>
    <w:rsid w:val="00CB689C"/>
    <w:pPr>
      <w:spacing w:after="0" w:line="240" w:lineRule="auto"/>
    </w:pPr>
    <w:rPr>
      <w:rFonts w:ascii="Tahoma" w:eastAsia="Times New Roman" w:hAnsi="Tahoma" w:cs="Times New Roman"/>
      <w:sz w:val="16"/>
      <w:szCs w:val="24"/>
    </w:rPr>
  </w:style>
  <w:style w:type="paragraph" w:customStyle="1" w:styleId="8F6D81217634469BBD56A576FE67A48E1">
    <w:name w:val="8F6D81217634469BBD56A576FE67A48E1"/>
    <w:rsid w:val="00CB689C"/>
    <w:pPr>
      <w:spacing w:after="0" w:line="240" w:lineRule="auto"/>
    </w:pPr>
    <w:rPr>
      <w:rFonts w:ascii="Tahoma" w:eastAsia="Times New Roman" w:hAnsi="Tahoma" w:cs="Times New Roman"/>
      <w:sz w:val="16"/>
      <w:szCs w:val="24"/>
    </w:rPr>
  </w:style>
  <w:style w:type="paragraph" w:customStyle="1" w:styleId="E366D92E0D554E3F83D87C97120DC93C1">
    <w:name w:val="E366D92E0D554E3F83D87C97120DC93C1"/>
    <w:rsid w:val="00CB689C"/>
    <w:pPr>
      <w:spacing w:after="0" w:line="240" w:lineRule="auto"/>
    </w:pPr>
    <w:rPr>
      <w:rFonts w:ascii="Tahoma" w:eastAsia="Times New Roman" w:hAnsi="Tahoma" w:cs="Times New Roman"/>
      <w:sz w:val="16"/>
      <w:szCs w:val="24"/>
    </w:rPr>
  </w:style>
  <w:style w:type="paragraph" w:customStyle="1" w:styleId="F14E981F1BD24EBA8278023907F80AD61">
    <w:name w:val="F14E981F1BD24EBA8278023907F80AD61"/>
    <w:rsid w:val="00CB689C"/>
    <w:pPr>
      <w:spacing w:after="0" w:line="240" w:lineRule="auto"/>
    </w:pPr>
    <w:rPr>
      <w:rFonts w:ascii="Tahoma" w:eastAsia="Times New Roman" w:hAnsi="Tahoma" w:cs="Times New Roman"/>
      <w:sz w:val="16"/>
      <w:szCs w:val="24"/>
    </w:rPr>
  </w:style>
  <w:style w:type="paragraph" w:customStyle="1" w:styleId="4278B3536A8C41738B2437F565AD4471">
    <w:name w:val="4278B3536A8C41738B2437F565AD4471"/>
    <w:rsid w:val="00CB689C"/>
    <w:pPr>
      <w:spacing w:after="0" w:line="240" w:lineRule="auto"/>
    </w:pPr>
    <w:rPr>
      <w:rFonts w:ascii="Tahoma" w:eastAsia="Times New Roman" w:hAnsi="Tahoma" w:cs="Times New Roman"/>
      <w:sz w:val="20"/>
      <w:szCs w:val="24"/>
    </w:rPr>
  </w:style>
  <w:style w:type="paragraph" w:customStyle="1" w:styleId="D313CBAD54FB4A7EAEFD03E37F6A28BA">
    <w:name w:val="D313CBAD54FB4A7EAEFD03E37F6A28BA"/>
    <w:rsid w:val="00CB689C"/>
    <w:pPr>
      <w:spacing w:after="0" w:line="240" w:lineRule="auto"/>
    </w:pPr>
    <w:rPr>
      <w:rFonts w:ascii="Tahoma" w:eastAsia="Times New Roman" w:hAnsi="Tahom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30F5-2F4F-416B-A1C6-D4718617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10</TotalTime>
  <Pages>1</Pages>
  <Words>283</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Manager/>
  <Company>Microsoft Corporation</Company>
  <LinksUpToDate>false</LinksUpToDate>
  <CharactersWithSpaces>2728</CharactersWithSpaces>
  <SharedDoc>false</SharedDoc>
  <HLinks>
    <vt:vector size="6" baseType="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subject/>
  <dc:creator>template</dc:creator>
  <cp:keywords/>
  <dc:description/>
  <cp:lastModifiedBy>Trista Truemper</cp:lastModifiedBy>
  <cp:revision>5</cp:revision>
  <cp:lastPrinted>2007-07-30T18:11:00Z</cp:lastPrinted>
  <dcterms:created xsi:type="dcterms:W3CDTF">2024-04-24T18:25:00Z</dcterms:created>
  <dcterms:modified xsi:type="dcterms:W3CDTF">2024-04-24T18:34:00Z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