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4EE23" w14:textId="77777777" w:rsidR="0045426E" w:rsidRPr="002A5AB9" w:rsidRDefault="0045426E" w:rsidP="004C59C5">
      <w:pPr>
        <w:spacing w:after="120"/>
        <w:jc w:val="center"/>
        <w:rPr>
          <w:rFonts w:cs="Tahoma"/>
          <w:sz w:val="24"/>
          <w:szCs w:val="22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00"/>
        <w:gridCol w:w="990"/>
        <w:gridCol w:w="1710"/>
        <w:gridCol w:w="1890"/>
        <w:gridCol w:w="3510"/>
      </w:tblGrid>
      <w:tr w:rsidR="00744681" w:rsidRPr="002A5AB9" w14:paraId="04B5285F" w14:textId="77777777" w:rsidTr="00FE67BD">
        <w:trPr>
          <w:trHeight w:val="288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BABA6" w14:textId="680F78ED" w:rsidR="00544B2E" w:rsidRPr="002A5AB9" w:rsidRDefault="00544B2E" w:rsidP="00454FB8">
            <w:pPr>
              <w:rPr>
                <w:rFonts w:cs="Tahoma"/>
                <w:b/>
                <w:bCs/>
                <w:sz w:val="18"/>
              </w:rPr>
            </w:pPr>
            <w:r w:rsidRPr="002A5AB9">
              <w:rPr>
                <w:rFonts w:cs="Tahoma"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78FD6C4C" wp14:editId="7744DA6A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-496570</wp:posOffset>
                  </wp:positionV>
                  <wp:extent cx="2896235" cy="622935"/>
                  <wp:effectExtent l="0" t="0" r="0" b="0"/>
                  <wp:wrapTopAndBottom/>
                  <wp:docPr id="3" name="Picture 3" descr="C:\Users\valhoyw\AppData\Local\Microsoft\Windows\INetCache\Content.Word\uwh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alhoyw\AppData\Local\Microsoft\Windows\INetCache\Content.Word\uwh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23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12E224" w14:textId="0C5501E3" w:rsidR="00544B2E" w:rsidRPr="002A5AB9" w:rsidRDefault="00544B2E" w:rsidP="00544B2E">
            <w:pPr>
              <w:pStyle w:val="Heading3"/>
              <w:jc w:val="left"/>
              <w:rPr>
                <w:rFonts w:cs="Tahoma"/>
                <w:sz w:val="28"/>
              </w:rPr>
            </w:pPr>
            <w:r w:rsidRPr="002A5AB9">
              <w:rPr>
                <w:rFonts w:cs="Tahoma"/>
                <w:sz w:val="28"/>
              </w:rPr>
              <w:t>RESEARCH SCIENTIST/ENGINEER JOB QUESTIONNAIRE</w:t>
            </w:r>
          </w:p>
          <w:p w14:paraId="24847A3D" w14:textId="77777777" w:rsidR="00744681" w:rsidRPr="002A5AB9" w:rsidRDefault="00544B2E" w:rsidP="003E74FA">
            <w:pPr>
              <w:rPr>
                <w:rFonts w:cs="Tahoma"/>
                <w:b/>
                <w:bCs/>
                <w:sz w:val="18"/>
              </w:rPr>
            </w:pPr>
            <w:r w:rsidRPr="002A5AB9">
              <w:rPr>
                <w:rFonts w:cs="Tahoma"/>
                <w:szCs w:val="14"/>
              </w:rPr>
              <w:t>Check the bottom of your screen for pop up instructions for some Form fields.</w:t>
            </w:r>
          </w:p>
          <w:p w14:paraId="4454CFD0" w14:textId="7B5C71BE" w:rsidR="003E74FA" w:rsidRPr="002A5AB9" w:rsidRDefault="003E74FA" w:rsidP="003E74FA">
            <w:pPr>
              <w:rPr>
                <w:rFonts w:cs="Tahoma"/>
                <w:b/>
                <w:bCs/>
                <w:sz w:val="12"/>
              </w:rPr>
            </w:pPr>
          </w:p>
        </w:tc>
      </w:tr>
      <w:tr w:rsidR="00744681" w:rsidRPr="002A5AB9" w14:paraId="3BBE5C25" w14:textId="77777777" w:rsidTr="00FE67BD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DA74C4" w14:textId="77777777" w:rsidR="00744681" w:rsidRPr="002A5AB9" w:rsidRDefault="00744681" w:rsidP="004C59C5">
            <w:pPr>
              <w:pStyle w:val="Heading2"/>
              <w:rPr>
                <w:rFonts w:cs="Tahoma"/>
                <w:sz w:val="22"/>
                <w:szCs w:val="16"/>
              </w:rPr>
            </w:pPr>
            <w:r w:rsidRPr="002A5AB9">
              <w:rPr>
                <w:rFonts w:cs="Tahoma"/>
                <w:sz w:val="22"/>
                <w:szCs w:val="16"/>
              </w:rPr>
              <w:t>POSITION IDENTIFIERS</w:t>
            </w:r>
          </w:p>
        </w:tc>
      </w:tr>
      <w:tr w:rsidR="00744681" w:rsidRPr="002A5AB9" w14:paraId="4308193B" w14:textId="77777777" w:rsidTr="00FE67BD">
        <w:trPr>
          <w:trHeight w:val="288"/>
          <w:jc w:val="center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1C239" w14:textId="77777777" w:rsidR="00744681" w:rsidRPr="002A5AB9" w:rsidRDefault="00744681" w:rsidP="003E1F38">
            <w:pPr>
              <w:rPr>
                <w:rFonts w:cs="Tahoma"/>
                <w:sz w:val="18"/>
                <w:szCs w:val="16"/>
              </w:rPr>
            </w:pPr>
            <w:r w:rsidRPr="002A5AB9">
              <w:rPr>
                <w:rFonts w:cs="Tahoma"/>
                <w:sz w:val="18"/>
                <w:szCs w:val="16"/>
              </w:rPr>
              <w:t>Proposed Payroll Title</w:t>
            </w:r>
            <w:r w:rsidR="007E0698" w:rsidRPr="002A5AB9">
              <w:rPr>
                <w:rFonts w:cs="Tahoma"/>
                <w:sz w:val="18"/>
                <w:szCs w:val="16"/>
              </w:rPr>
              <w:t xml:space="preserve"> (not working title)</w:t>
            </w:r>
            <w:r w:rsidRPr="002A5AB9">
              <w:rPr>
                <w:rFonts w:cs="Tahoma"/>
                <w:sz w:val="18"/>
                <w:szCs w:val="16"/>
              </w:rPr>
              <w:t>:</w:t>
            </w:r>
          </w:p>
          <w:permStart w:id="1472793378" w:edGrp="everyone" w:displacedByCustomXml="next"/>
          <w:sdt>
            <w:sdtPr>
              <w:rPr>
                <w:rFonts w:cs="Tahoma"/>
                <w:sz w:val="18"/>
                <w:szCs w:val="16"/>
              </w:rPr>
              <w:id w:val="-905069220"/>
              <w:placeholder>
                <w:docPart w:val="621272BFAC6C4117BB3774D15E21104B"/>
              </w:placeholder>
              <w:showingPlcHdr/>
              <w:text/>
            </w:sdtPr>
            <w:sdtEndPr/>
            <w:sdtContent>
              <w:p w14:paraId="3FE4C2D3" w14:textId="592A33F0" w:rsidR="00744681" w:rsidRPr="002A5AB9" w:rsidRDefault="002A5AB9" w:rsidP="002A5AB9">
                <w:pPr>
                  <w:rPr>
                    <w:rFonts w:cs="Tahoma"/>
                    <w:sz w:val="18"/>
                    <w:szCs w:val="16"/>
                  </w:rPr>
                </w:pPr>
                <w:r w:rsidRPr="009A1884">
                  <w:t xml:space="preserve">                               </w:t>
                </w:r>
              </w:p>
            </w:sdtContent>
          </w:sdt>
          <w:permEnd w:id="1472793378" w:displacedByCustomXml="prev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12E262" w14:textId="77777777" w:rsidR="00744681" w:rsidRPr="002A5AB9" w:rsidRDefault="00744681" w:rsidP="003E1F38">
            <w:pPr>
              <w:rPr>
                <w:rFonts w:cs="Tahoma"/>
                <w:sz w:val="18"/>
                <w:szCs w:val="16"/>
              </w:rPr>
            </w:pPr>
            <w:r w:rsidRPr="002A5AB9">
              <w:rPr>
                <w:rFonts w:cs="Tahoma"/>
                <w:sz w:val="18"/>
                <w:szCs w:val="16"/>
              </w:rPr>
              <w:t>Home Department:</w:t>
            </w:r>
          </w:p>
          <w:permStart w:id="1647133195" w:edGrp="everyone" w:displacedByCustomXml="next"/>
          <w:sdt>
            <w:sdtPr>
              <w:rPr>
                <w:rFonts w:cs="Tahoma"/>
                <w:sz w:val="18"/>
                <w:szCs w:val="16"/>
              </w:rPr>
              <w:id w:val="-1986621743"/>
              <w:placeholder>
                <w:docPart w:val="E2B820118218424DA402E6F032AE5917"/>
              </w:placeholder>
              <w:showingPlcHdr/>
              <w:text/>
            </w:sdtPr>
            <w:sdtEndPr/>
            <w:sdtContent>
              <w:p w14:paraId="5D839940" w14:textId="3E46D612" w:rsidR="00744681" w:rsidRPr="002A5AB9" w:rsidRDefault="002A5AB9" w:rsidP="002A5AB9">
                <w:pPr>
                  <w:rPr>
                    <w:rFonts w:cs="Tahoma"/>
                    <w:sz w:val="18"/>
                    <w:szCs w:val="16"/>
                  </w:rPr>
                </w:pPr>
                <w:r w:rsidRPr="009A1884">
                  <w:t xml:space="preserve">                                 </w:t>
                </w:r>
              </w:p>
            </w:sdtContent>
          </w:sdt>
          <w:permEnd w:id="1647133195" w:displacedByCustomXml="prev"/>
        </w:tc>
        <w:tc>
          <w:tcPr>
            <w:tcW w:w="351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9B0950" w14:textId="77777777" w:rsidR="00744681" w:rsidRPr="002A5AB9" w:rsidRDefault="00744681" w:rsidP="003E1F38">
            <w:pPr>
              <w:rPr>
                <w:rFonts w:cs="Tahoma"/>
                <w:sz w:val="18"/>
                <w:szCs w:val="16"/>
              </w:rPr>
            </w:pPr>
            <w:r w:rsidRPr="002A5AB9">
              <w:rPr>
                <w:rFonts w:cs="Tahoma"/>
                <w:sz w:val="18"/>
                <w:szCs w:val="16"/>
              </w:rPr>
              <w:t>Major Organization:</w:t>
            </w:r>
          </w:p>
          <w:permStart w:id="1692089680" w:edGrp="everyone" w:displacedByCustomXml="next"/>
          <w:sdt>
            <w:sdtPr>
              <w:rPr>
                <w:rFonts w:cs="Tahoma"/>
                <w:sz w:val="18"/>
                <w:szCs w:val="16"/>
              </w:rPr>
              <w:id w:val="-1418863542"/>
              <w:placeholder>
                <w:docPart w:val="81C2D6B1EDAC46B68532708FC55B0ED2"/>
              </w:placeholder>
              <w:showingPlcHdr/>
              <w:text/>
            </w:sdtPr>
            <w:sdtEndPr/>
            <w:sdtContent>
              <w:p w14:paraId="02C10C78" w14:textId="733D81CE" w:rsidR="00744681" w:rsidRPr="002A5AB9" w:rsidRDefault="002A5AB9" w:rsidP="002A5AB9">
                <w:pPr>
                  <w:rPr>
                    <w:rFonts w:cs="Tahoma"/>
                    <w:sz w:val="18"/>
                    <w:szCs w:val="16"/>
                  </w:rPr>
                </w:pPr>
                <w:r w:rsidRPr="009A1884">
                  <w:t xml:space="preserve">                                  </w:t>
                </w:r>
              </w:p>
            </w:sdtContent>
          </w:sdt>
          <w:permEnd w:id="1692089680" w:displacedByCustomXml="prev"/>
        </w:tc>
      </w:tr>
      <w:tr w:rsidR="00744681" w:rsidRPr="002A5AB9" w14:paraId="7D388A9F" w14:textId="77777777" w:rsidTr="00FE67BD">
        <w:trPr>
          <w:trHeight w:val="426"/>
          <w:jc w:val="center"/>
        </w:trPr>
        <w:tc>
          <w:tcPr>
            <w:tcW w:w="36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28BCCAC6" w14:textId="77777777" w:rsidR="00744681" w:rsidRPr="002A5AB9" w:rsidRDefault="00744681" w:rsidP="003E1F38">
            <w:pPr>
              <w:rPr>
                <w:rFonts w:cs="Tahoma"/>
                <w:sz w:val="18"/>
                <w:szCs w:val="16"/>
              </w:rPr>
            </w:pPr>
            <w:r w:rsidRPr="002A5AB9">
              <w:rPr>
                <w:rFonts w:cs="Tahoma"/>
                <w:sz w:val="18"/>
                <w:szCs w:val="16"/>
              </w:rPr>
              <w:t>Manager’s Name:</w:t>
            </w:r>
          </w:p>
          <w:permStart w:id="907098583" w:edGrp="everyone" w:displacedByCustomXml="next"/>
          <w:sdt>
            <w:sdtPr>
              <w:rPr>
                <w:rFonts w:cs="Tahoma"/>
                <w:sz w:val="18"/>
                <w:szCs w:val="16"/>
              </w:rPr>
              <w:id w:val="-711651964"/>
              <w:placeholder>
                <w:docPart w:val="F44654D72F6444D4BBC45FE3134B6FEA"/>
              </w:placeholder>
              <w:showingPlcHdr/>
              <w:text/>
            </w:sdtPr>
            <w:sdtEndPr/>
            <w:sdtContent>
              <w:p w14:paraId="6DBBCC58" w14:textId="330AC4B3" w:rsidR="00744681" w:rsidRPr="002A5AB9" w:rsidRDefault="002A5AB9" w:rsidP="002A5AB9">
                <w:pPr>
                  <w:rPr>
                    <w:rFonts w:cs="Tahoma"/>
                    <w:sz w:val="18"/>
                    <w:szCs w:val="16"/>
                  </w:rPr>
                </w:pPr>
                <w:r w:rsidRPr="009A1884">
                  <w:t xml:space="preserve">                               </w:t>
                </w:r>
              </w:p>
            </w:sdtContent>
          </w:sdt>
          <w:permEnd w:id="907098583" w:displacedByCustomXml="prev"/>
        </w:tc>
        <w:tc>
          <w:tcPr>
            <w:tcW w:w="360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589B3192" w14:textId="77777777" w:rsidR="00744681" w:rsidRPr="002A5AB9" w:rsidRDefault="00744681" w:rsidP="003E1F38">
            <w:pPr>
              <w:rPr>
                <w:rFonts w:cs="Tahoma"/>
                <w:sz w:val="18"/>
                <w:szCs w:val="16"/>
              </w:rPr>
            </w:pPr>
            <w:r w:rsidRPr="002A5AB9">
              <w:rPr>
                <w:rFonts w:cs="Tahoma"/>
                <w:sz w:val="18"/>
                <w:szCs w:val="16"/>
              </w:rPr>
              <w:t>Manager’s Payroll Title:</w:t>
            </w:r>
          </w:p>
          <w:permStart w:id="1842885607" w:edGrp="everyone" w:displacedByCustomXml="next"/>
          <w:sdt>
            <w:sdtPr>
              <w:rPr>
                <w:rFonts w:cs="Tahoma"/>
                <w:sz w:val="18"/>
                <w:szCs w:val="16"/>
              </w:rPr>
              <w:id w:val="-91087522"/>
              <w:placeholder>
                <w:docPart w:val="7F666E130AD14430A37CEE02E1759538"/>
              </w:placeholder>
              <w:showingPlcHdr/>
              <w:text/>
            </w:sdtPr>
            <w:sdtEndPr/>
            <w:sdtContent>
              <w:p w14:paraId="54C99391" w14:textId="6459B206" w:rsidR="00744681" w:rsidRPr="002A5AB9" w:rsidRDefault="002A5AB9" w:rsidP="002A5AB9">
                <w:pPr>
                  <w:rPr>
                    <w:rFonts w:cs="Tahoma"/>
                    <w:sz w:val="18"/>
                    <w:szCs w:val="16"/>
                  </w:rPr>
                </w:pPr>
                <w:r w:rsidRPr="009A1884">
                  <w:t xml:space="preserve">                                 </w:t>
                </w:r>
              </w:p>
            </w:sdtContent>
          </w:sdt>
          <w:permEnd w:id="1842885607" w:displacedByCustomXml="prev"/>
        </w:tc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542F003C" w14:textId="77777777" w:rsidR="00744681" w:rsidRPr="002A5AB9" w:rsidRDefault="00744681" w:rsidP="003E1F38">
            <w:pPr>
              <w:rPr>
                <w:rFonts w:cs="Tahoma"/>
                <w:sz w:val="18"/>
                <w:szCs w:val="16"/>
              </w:rPr>
            </w:pPr>
            <w:r w:rsidRPr="002A5AB9">
              <w:rPr>
                <w:rFonts w:cs="Tahoma"/>
                <w:sz w:val="18"/>
                <w:szCs w:val="16"/>
              </w:rPr>
              <w:t>Creation/Revision Date:</w:t>
            </w:r>
          </w:p>
          <w:permStart w:id="819009791" w:edGrp="everyone" w:displacedByCustomXml="next"/>
          <w:sdt>
            <w:sdtPr>
              <w:rPr>
                <w:rFonts w:cs="Tahoma"/>
                <w:sz w:val="18"/>
                <w:szCs w:val="16"/>
              </w:rPr>
              <w:id w:val="228188265"/>
              <w:placeholder>
                <w:docPart w:val="D8EFA50B75C7484D98FD142A8A7B2A4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A28E07B" w14:textId="7DBC22AB" w:rsidR="00744681" w:rsidRPr="002A5AB9" w:rsidRDefault="002A5AB9" w:rsidP="002A5AB9">
                <w:pPr>
                  <w:rPr>
                    <w:rFonts w:cs="Tahoma"/>
                    <w:sz w:val="18"/>
                    <w:szCs w:val="16"/>
                  </w:rPr>
                </w:pPr>
                <w:r w:rsidRPr="009A1884">
                  <w:t xml:space="preserve">                                  </w:t>
                </w:r>
              </w:p>
            </w:sdtContent>
          </w:sdt>
          <w:permEnd w:id="819009791" w:displacedByCustomXml="prev"/>
        </w:tc>
      </w:tr>
      <w:tr w:rsidR="004C59C5" w:rsidRPr="002A5AB9" w14:paraId="75F6C1C8" w14:textId="77777777" w:rsidTr="00FE67BD">
        <w:trPr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B01F3" w14:textId="77777777" w:rsidR="004C59C5" w:rsidRPr="002A5AB9" w:rsidRDefault="004C59C5" w:rsidP="004C59C5">
            <w:pPr>
              <w:rPr>
                <w:rFonts w:cs="Tahoma"/>
                <w:sz w:val="10"/>
                <w:szCs w:val="8"/>
              </w:rPr>
            </w:pPr>
          </w:p>
        </w:tc>
      </w:tr>
      <w:tr w:rsidR="00744681" w:rsidRPr="002A5AB9" w14:paraId="24BD6BB5" w14:textId="77777777" w:rsidTr="00FE67BD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751543" w14:textId="77777777" w:rsidR="00744681" w:rsidRPr="002A5AB9" w:rsidRDefault="00744681" w:rsidP="000F237A">
            <w:pPr>
              <w:pStyle w:val="Heading2"/>
              <w:rPr>
                <w:rFonts w:cs="Tahoma"/>
                <w:sz w:val="22"/>
                <w:szCs w:val="20"/>
              </w:rPr>
            </w:pPr>
            <w:r w:rsidRPr="002A5AB9">
              <w:rPr>
                <w:rFonts w:cs="Tahoma"/>
                <w:sz w:val="22"/>
                <w:szCs w:val="20"/>
              </w:rPr>
              <w:t>current employee information</w:t>
            </w:r>
            <w:r w:rsidR="001649C2" w:rsidRPr="002A5AB9">
              <w:rPr>
                <w:rFonts w:cs="Tahoma"/>
                <w:sz w:val="22"/>
                <w:szCs w:val="20"/>
              </w:rPr>
              <w:t xml:space="preserve">  (Enter “Vacant” if a Recruitment)</w:t>
            </w:r>
          </w:p>
        </w:tc>
      </w:tr>
      <w:tr w:rsidR="003E1F38" w:rsidRPr="002A5AB9" w14:paraId="1DC3A254" w14:textId="77777777" w:rsidTr="00FE67BD">
        <w:trPr>
          <w:trHeight w:val="543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D9B35B" w14:textId="77777777" w:rsidR="003E1F38" w:rsidRPr="002A5AB9" w:rsidRDefault="003E1F38" w:rsidP="00787244">
            <w:pPr>
              <w:rPr>
                <w:rFonts w:cs="Tahoma"/>
                <w:sz w:val="18"/>
                <w:szCs w:val="16"/>
              </w:rPr>
            </w:pPr>
            <w:r w:rsidRPr="002A5AB9">
              <w:rPr>
                <w:rFonts w:cs="Tahoma"/>
                <w:sz w:val="18"/>
                <w:szCs w:val="16"/>
              </w:rPr>
              <w:t>Employee Name:</w:t>
            </w:r>
          </w:p>
          <w:permStart w:id="473842309" w:edGrp="everyone" w:displacedByCustomXml="next"/>
          <w:sdt>
            <w:sdtPr>
              <w:rPr>
                <w:rFonts w:cs="Tahoma"/>
                <w:sz w:val="18"/>
                <w:szCs w:val="16"/>
              </w:rPr>
              <w:id w:val="-179974711"/>
              <w:placeholder>
                <w:docPart w:val="A23292825D7540DF9ECC9DA15A620FDF"/>
              </w:placeholder>
              <w:showingPlcHdr/>
              <w:text/>
            </w:sdtPr>
            <w:sdtEndPr/>
            <w:sdtContent>
              <w:p w14:paraId="67C2712A" w14:textId="64C8F74F" w:rsidR="003E1F38" w:rsidRPr="002A5AB9" w:rsidRDefault="002A5AB9" w:rsidP="009A1884">
                <w:pPr>
                  <w:rPr>
                    <w:rFonts w:cs="Tahoma"/>
                    <w:sz w:val="18"/>
                    <w:szCs w:val="16"/>
                  </w:rPr>
                </w:pPr>
                <w:r w:rsidRPr="009A1884">
                  <w:t xml:space="preserve">                          </w:t>
                </w:r>
              </w:p>
            </w:sdtContent>
          </w:sdt>
          <w:permEnd w:id="473842309" w:displacedByCustomXml="prev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371129" w14:textId="77777777" w:rsidR="003E1F38" w:rsidRPr="002A5AB9" w:rsidRDefault="003E1F38" w:rsidP="00787244">
            <w:pPr>
              <w:rPr>
                <w:rFonts w:cs="Tahoma"/>
                <w:sz w:val="18"/>
                <w:szCs w:val="16"/>
              </w:rPr>
            </w:pPr>
            <w:r w:rsidRPr="002A5AB9">
              <w:rPr>
                <w:rFonts w:cs="Tahoma"/>
                <w:sz w:val="18"/>
                <w:szCs w:val="16"/>
              </w:rPr>
              <w:t>Employee ID Number (EID):</w:t>
            </w:r>
          </w:p>
          <w:permStart w:id="724311319" w:edGrp="everyone" w:displacedByCustomXml="next"/>
          <w:sdt>
            <w:sdtPr>
              <w:rPr>
                <w:rFonts w:cs="Tahoma"/>
                <w:sz w:val="18"/>
                <w:szCs w:val="16"/>
              </w:rPr>
              <w:id w:val="1203819362"/>
              <w:placeholder>
                <w:docPart w:val="BFFF182521C94200B79582EC6926F756"/>
              </w:placeholder>
              <w:showingPlcHdr/>
              <w:text/>
            </w:sdtPr>
            <w:sdtEndPr/>
            <w:sdtContent>
              <w:p w14:paraId="672508CF" w14:textId="7FBE5106" w:rsidR="00787244" w:rsidRPr="002A5AB9" w:rsidRDefault="002A5AB9" w:rsidP="009A1884">
                <w:pPr>
                  <w:rPr>
                    <w:rFonts w:cs="Tahoma"/>
                    <w:sz w:val="18"/>
                    <w:szCs w:val="16"/>
                  </w:rPr>
                </w:pPr>
                <w:r w:rsidRPr="009A1884">
                  <w:t xml:space="preserve">                          </w:t>
                </w:r>
              </w:p>
            </w:sdtContent>
          </w:sdt>
          <w:permEnd w:id="724311319" w:displacedByCustomXml="prev"/>
        </w:tc>
        <w:tc>
          <w:tcPr>
            <w:tcW w:w="189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A5B65C6" w14:textId="77777777" w:rsidR="003E1F38" w:rsidRPr="002A5AB9" w:rsidRDefault="00787244" w:rsidP="00787244">
            <w:pPr>
              <w:rPr>
                <w:rFonts w:cs="Tahoma"/>
                <w:sz w:val="18"/>
                <w:szCs w:val="16"/>
              </w:rPr>
            </w:pPr>
            <w:r w:rsidRPr="002A5AB9">
              <w:rPr>
                <w:rFonts w:cs="Tahoma"/>
                <w:sz w:val="18"/>
                <w:szCs w:val="16"/>
              </w:rPr>
              <w:t>Position #:</w:t>
            </w:r>
          </w:p>
          <w:permStart w:id="797599057" w:edGrp="everyone" w:displacedByCustomXml="next"/>
          <w:sdt>
            <w:sdtPr>
              <w:rPr>
                <w:rFonts w:cs="Tahoma"/>
                <w:sz w:val="18"/>
                <w:szCs w:val="16"/>
              </w:rPr>
              <w:id w:val="-504359137"/>
              <w:placeholder>
                <w:docPart w:val="DFE72B07982848859A174AB2E58B40E9"/>
              </w:placeholder>
              <w:showingPlcHdr/>
              <w:text/>
            </w:sdtPr>
            <w:sdtEndPr/>
            <w:sdtContent>
              <w:p w14:paraId="1EC581CC" w14:textId="6285D29E" w:rsidR="00787244" w:rsidRPr="002A5AB9" w:rsidRDefault="002A5AB9" w:rsidP="009A1884">
                <w:pPr>
                  <w:rPr>
                    <w:rFonts w:cs="Tahoma"/>
                    <w:sz w:val="18"/>
                    <w:szCs w:val="16"/>
                  </w:rPr>
                </w:pPr>
                <w:r w:rsidRPr="009A1884">
                  <w:t xml:space="preserve">            </w:t>
                </w:r>
              </w:p>
            </w:sdtContent>
          </w:sdt>
          <w:permEnd w:id="797599057" w:displacedByCustomXml="prev"/>
        </w:tc>
        <w:tc>
          <w:tcPr>
            <w:tcW w:w="351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112C67" w14:textId="77777777" w:rsidR="003E1F38" w:rsidRPr="002A5AB9" w:rsidRDefault="003E1F38" w:rsidP="00787244">
            <w:pPr>
              <w:rPr>
                <w:rFonts w:cs="Tahoma"/>
                <w:sz w:val="18"/>
                <w:szCs w:val="16"/>
              </w:rPr>
            </w:pPr>
            <w:r w:rsidRPr="002A5AB9">
              <w:rPr>
                <w:rFonts w:cs="Tahoma"/>
                <w:sz w:val="18"/>
                <w:szCs w:val="16"/>
              </w:rPr>
              <w:t>Current Payroll Title (not working title):</w:t>
            </w:r>
          </w:p>
          <w:permStart w:id="1518224824" w:edGrp="everyone" w:displacedByCustomXml="next"/>
          <w:sdt>
            <w:sdtPr>
              <w:rPr>
                <w:rFonts w:cs="Tahoma"/>
                <w:sz w:val="18"/>
                <w:szCs w:val="16"/>
              </w:rPr>
              <w:id w:val="575320356"/>
              <w:placeholder>
                <w:docPart w:val="52D43AF4E6954EDDA47BD3981A2F5D84"/>
              </w:placeholder>
              <w:showingPlcHdr/>
              <w:text/>
            </w:sdtPr>
            <w:sdtEndPr/>
            <w:sdtContent>
              <w:p w14:paraId="1FE1353A" w14:textId="37045773" w:rsidR="003E1F38" w:rsidRPr="002A5AB9" w:rsidRDefault="002A5AB9" w:rsidP="002A5AB9">
                <w:pPr>
                  <w:rPr>
                    <w:rFonts w:cs="Tahoma"/>
                    <w:sz w:val="18"/>
                    <w:szCs w:val="16"/>
                  </w:rPr>
                </w:pPr>
                <w:r w:rsidRPr="009A1884">
                  <w:t xml:space="preserve">                               </w:t>
                </w:r>
              </w:p>
            </w:sdtContent>
          </w:sdt>
          <w:permEnd w:id="1518224824" w:displacedByCustomXml="prev"/>
        </w:tc>
      </w:tr>
      <w:tr w:rsidR="00CA0AC6" w:rsidRPr="002A5AB9" w14:paraId="5F4A1A7F" w14:textId="77777777" w:rsidTr="00FE67BD">
        <w:trPr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75372317" w14:textId="77777777" w:rsidR="00CA0AC6" w:rsidRPr="002A5AB9" w:rsidRDefault="00CA0AC6" w:rsidP="004C59C5">
            <w:pPr>
              <w:rPr>
                <w:rFonts w:cs="Tahoma"/>
                <w:sz w:val="10"/>
                <w:szCs w:val="16"/>
              </w:rPr>
            </w:pPr>
          </w:p>
        </w:tc>
      </w:tr>
      <w:tr w:rsidR="00BE1480" w:rsidRPr="002A5AB9" w14:paraId="1F2B5CDF" w14:textId="77777777" w:rsidTr="00FE67BD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E75EC4" w14:textId="77777777" w:rsidR="00BE1480" w:rsidRPr="002A5AB9" w:rsidRDefault="001B3D03" w:rsidP="004C59C5">
            <w:pPr>
              <w:pStyle w:val="Heading2"/>
              <w:rPr>
                <w:rFonts w:cs="Tahoma"/>
                <w:sz w:val="22"/>
                <w:szCs w:val="16"/>
              </w:rPr>
            </w:pPr>
            <w:r w:rsidRPr="002A5AB9">
              <w:rPr>
                <w:rFonts w:cs="Tahoma"/>
                <w:sz w:val="22"/>
                <w:szCs w:val="16"/>
              </w:rPr>
              <w:t xml:space="preserve">position </w:t>
            </w:r>
            <w:r w:rsidR="006634F0" w:rsidRPr="002A5AB9">
              <w:rPr>
                <w:rFonts w:cs="Tahoma"/>
                <w:sz w:val="22"/>
                <w:szCs w:val="16"/>
              </w:rPr>
              <w:t>CHARACTERISTICS</w:t>
            </w:r>
          </w:p>
        </w:tc>
      </w:tr>
      <w:tr w:rsidR="007542A2" w:rsidRPr="002A5AB9" w14:paraId="4EB298EF" w14:textId="77777777" w:rsidTr="00FE67BD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D969E6B" w14:textId="77777777" w:rsidR="006634F0" w:rsidRPr="002A5AB9" w:rsidRDefault="006634F0" w:rsidP="004C59C5">
            <w:pPr>
              <w:spacing w:before="40" w:after="40"/>
              <w:rPr>
                <w:rFonts w:cs="Tahoma"/>
                <w:sz w:val="18"/>
                <w:szCs w:val="16"/>
              </w:rPr>
            </w:pPr>
            <w:bookmarkStart w:id="0" w:name="field"/>
            <w:r w:rsidRPr="002A5AB9">
              <w:rPr>
                <w:rFonts w:cs="Tahoma"/>
                <w:sz w:val="18"/>
                <w:szCs w:val="16"/>
              </w:rPr>
              <w:t>Describe the field of research this position is engaged in:</w:t>
            </w:r>
          </w:p>
          <w:bookmarkEnd w:id="0" w:displacedByCustomXml="next"/>
          <w:sdt>
            <w:sdtPr>
              <w:rPr>
                <w:rFonts w:cs="Tahoma"/>
                <w:sz w:val="18"/>
                <w:szCs w:val="16"/>
              </w:rPr>
              <w:id w:val="-1441217624"/>
              <w:placeholder>
                <w:docPart w:val="BF9EFB0CED884107B257E637606D6B9B"/>
              </w:placeholder>
              <w:showingPlcHdr/>
            </w:sdtPr>
            <w:sdtEndPr/>
            <w:sdtContent>
              <w:permStart w:id="1795433893" w:edGrp="everyone" w:displacedByCustomXml="prev"/>
              <w:p w14:paraId="76484CAE" w14:textId="4186A573" w:rsidR="007542A2" w:rsidRPr="002A5AB9" w:rsidRDefault="00661E9C" w:rsidP="002A5AB9">
                <w:pPr>
                  <w:spacing w:before="40" w:after="40"/>
                  <w:rPr>
                    <w:rFonts w:cs="Tahoma"/>
                    <w:sz w:val="18"/>
                    <w:szCs w:val="16"/>
                  </w:rPr>
                </w:pPr>
                <w:r w:rsidRPr="00383BA6">
                  <w:rPr>
                    <w:rStyle w:val="PlaceholderText"/>
                  </w:rPr>
                  <w:t>Click or tap here to enter text.</w:t>
                </w:r>
              </w:p>
              <w:permEnd w:id="1795433893" w:displacedByCustomXml="next"/>
            </w:sdtContent>
          </w:sdt>
        </w:tc>
      </w:tr>
      <w:tr w:rsidR="007542A2" w:rsidRPr="002A5AB9" w14:paraId="15EBE5BC" w14:textId="77777777" w:rsidTr="00FE67BD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14:paraId="34A1EE0E" w14:textId="77777777" w:rsidR="006634F0" w:rsidRPr="002A5AB9" w:rsidRDefault="008D7C9D" w:rsidP="004C59C5">
            <w:pPr>
              <w:spacing w:before="40" w:after="40"/>
              <w:rPr>
                <w:rFonts w:cs="Tahoma"/>
                <w:sz w:val="18"/>
                <w:szCs w:val="16"/>
              </w:rPr>
            </w:pPr>
            <w:bookmarkStart w:id="1" w:name="purpose"/>
            <w:r w:rsidRPr="002A5AB9">
              <w:rPr>
                <w:rFonts w:cs="Tahoma"/>
                <w:sz w:val="18"/>
                <w:szCs w:val="16"/>
              </w:rPr>
              <w:t xml:space="preserve">Describe the purpose of the research project(s) this position supports: </w:t>
            </w:r>
          </w:p>
          <w:bookmarkEnd w:id="1" w:displacedByCustomXml="next"/>
          <w:sdt>
            <w:sdtPr>
              <w:rPr>
                <w:rFonts w:cs="Tahoma"/>
                <w:sz w:val="18"/>
                <w:szCs w:val="16"/>
              </w:rPr>
              <w:id w:val="-2046831379"/>
              <w:placeholder>
                <w:docPart w:val="69DC0E8F50DB4452885472CFB151844E"/>
              </w:placeholder>
              <w:showingPlcHdr/>
            </w:sdtPr>
            <w:sdtEndPr/>
            <w:sdtContent>
              <w:permStart w:id="1231301336" w:edGrp="everyone" w:displacedByCustomXml="prev"/>
              <w:p w14:paraId="433651C6" w14:textId="4C43BFAE" w:rsidR="007542A2" w:rsidRPr="002A5AB9" w:rsidRDefault="00661E9C" w:rsidP="002A5AB9">
                <w:pPr>
                  <w:spacing w:before="40" w:after="40"/>
                  <w:rPr>
                    <w:rFonts w:cs="Tahoma"/>
                    <w:sz w:val="18"/>
                    <w:szCs w:val="16"/>
                  </w:rPr>
                </w:pPr>
                <w:r w:rsidRPr="00383BA6">
                  <w:rPr>
                    <w:rStyle w:val="PlaceholderText"/>
                  </w:rPr>
                  <w:t>Click or tap here to enter text.</w:t>
                </w:r>
              </w:p>
              <w:permEnd w:id="1231301336" w:displacedByCustomXml="next"/>
            </w:sdtContent>
          </w:sdt>
        </w:tc>
      </w:tr>
      <w:tr w:rsidR="00B87D97" w:rsidRPr="002A5AB9" w14:paraId="2FF35E2B" w14:textId="77777777" w:rsidTr="00FE67BD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5D917BE" w14:textId="77777777" w:rsidR="00CA0AC6" w:rsidRPr="002A5AB9" w:rsidRDefault="001649C2" w:rsidP="00CA0AC6">
            <w:pPr>
              <w:spacing w:before="40" w:after="40"/>
              <w:rPr>
                <w:rFonts w:cs="Tahoma"/>
                <w:sz w:val="18"/>
                <w:szCs w:val="16"/>
              </w:rPr>
            </w:pPr>
            <w:bookmarkStart w:id="2" w:name="positionpurpose"/>
            <w:r w:rsidRPr="002A5AB9">
              <w:rPr>
                <w:rFonts w:cs="Tahoma"/>
                <w:sz w:val="18"/>
                <w:szCs w:val="16"/>
              </w:rPr>
              <w:t>Describe the position’s major</w:t>
            </w:r>
            <w:r w:rsidR="00B87D97" w:rsidRPr="002A5AB9">
              <w:rPr>
                <w:rFonts w:cs="Tahoma"/>
                <w:sz w:val="18"/>
                <w:szCs w:val="16"/>
              </w:rPr>
              <w:t xml:space="preserve"> dut</w:t>
            </w:r>
            <w:r w:rsidR="00EE1B91" w:rsidRPr="002A5AB9">
              <w:rPr>
                <w:rFonts w:cs="Tahoma"/>
                <w:sz w:val="18"/>
                <w:szCs w:val="16"/>
              </w:rPr>
              <w:t xml:space="preserve">ies </w:t>
            </w:r>
            <w:r w:rsidR="004A52D0" w:rsidRPr="002A5AB9">
              <w:rPr>
                <w:rFonts w:cs="Tahoma"/>
                <w:sz w:val="18"/>
                <w:szCs w:val="16"/>
              </w:rPr>
              <w:t xml:space="preserve">and </w:t>
            </w:r>
            <w:r w:rsidR="003821AF" w:rsidRPr="002A5AB9">
              <w:rPr>
                <w:rFonts w:cs="Tahoma"/>
                <w:sz w:val="18"/>
                <w:szCs w:val="16"/>
              </w:rPr>
              <w:t>responsibilities</w:t>
            </w:r>
            <w:r w:rsidR="00CA0AC6" w:rsidRPr="002A5AB9">
              <w:rPr>
                <w:rFonts w:cs="Tahoma"/>
                <w:sz w:val="18"/>
                <w:szCs w:val="16"/>
              </w:rPr>
              <w:t>.</w:t>
            </w:r>
          </w:p>
          <w:bookmarkEnd w:id="2" w:displacedByCustomXml="next"/>
          <w:sdt>
            <w:sdtPr>
              <w:rPr>
                <w:rFonts w:cs="Tahoma"/>
                <w:sz w:val="18"/>
                <w:szCs w:val="16"/>
              </w:rPr>
              <w:id w:val="1889138428"/>
              <w:placeholder>
                <w:docPart w:val="5EE0649241364CCC8E9BAE20D986D525"/>
              </w:placeholder>
              <w:showingPlcHdr/>
            </w:sdtPr>
            <w:sdtEndPr/>
            <w:sdtContent>
              <w:permStart w:id="491215074" w:edGrp="everyone" w:displacedByCustomXml="prev"/>
              <w:p w14:paraId="4470A193" w14:textId="3C5CDB48" w:rsidR="00B87D97" w:rsidRPr="002A5AB9" w:rsidRDefault="00661E9C" w:rsidP="002A5AB9">
                <w:pPr>
                  <w:spacing w:before="40" w:after="40"/>
                  <w:rPr>
                    <w:rFonts w:cs="Tahoma"/>
                    <w:sz w:val="18"/>
                    <w:szCs w:val="16"/>
                  </w:rPr>
                </w:pPr>
                <w:r w:rsidRPr="00383BA6">
                  <w:rPr>
                    <w:rStyle w:val="PlaceholderText"/>
                  </w:rPr>
                  <w:t>Click or tap here to enter text.</w:t>
                </w:r>
              </w:p>
              <w:permEnd w:id="491215074" w:displacedByCustomXml="next"/>
            </w:sdtContent>
          </w:sdt>
        </w:tc>
      </w:tr>
      <w:tr w:rsidR="007542A2" w:rsidRPr="002A5AB9" w14:paraId="795C329B" w14:textId="77777777" w:rsidTr="00FE67BD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6706254" w14:textId="77777777" w:rsidR="0025788E" w:rsidRPr="002A5AB9" w:rsidRDefault="0025788E" w:rsidP="004C59C5">
            <w:pPr>
              <w:spacing w:before="40" w:after="40"/>
              <w:rPr>
                <w:rFonts w:cs="Tahoma"/>
                <w:sz w:val="18"/>
                <w:szCs w:val="16"/>
              </w:rPr>
            </w:pPr>
            <w:bookmarkStart w:id="3" w:name="sponsors"/>
            <w:r w:rsidRPr="002A5AB9">
              <w:rPr>
                <w:rFonts w:cs="Tahoma"/>
                <w:sz w:val="18"/>
                <w:szCs w:val="16"/>
              </w:rPr>
              <w:t>Research Sponsors/Stakeholders (e.g. NIH, NSF, other schools or research institutions, etc</w:t>
            </w:r>
            <w:r w:rsidR="00353882" w:rsidRPr="002A5AB9">
              <w:rPr>
                <w:rFonts w:cs="Tahoma"/>
                <w:sz w:val="18"/>
                <w:szCs w:val="16"/>
              </w:rPr>
              <w:t>.)</w:t>
            </w:r>
          </w:p>
          <w:bookmarkEnd w:id="3" w:displacedByCustomXml="next"/>
          <w:sdt>
            <w:sdtPr>
              <w:rPr>
                <w:rFonts w:cs="Tahoma"/>
                <w:sz w:val="18"/>
                <w:szCs w:val="16"/>
              </w:rPr>
              <w:id w:val="-392809166"/>
              <w:placeholder>
                <w:docPart w:val="E31A1DD895234E0DBF56DC02819CB513"/>
              </w:placeholder>
              <w:showingPlcHdr/>
            </w:sdtPr>
            <w:sdtEndPr/>
            <w:sdtContent>
              <w:permStart w:id="1212493321" w:edGrp="everyone" w:displacedByCustomXml="prev"/>
              <w:p w14:paraId="4078E7AA" w14:textId="5E634AB1" w:rsidR="007542A2" w:rsidRPr="002A5AB9" w:rsidRDefault="00661E9C" w:rsidP="002A5AB9">
                <w:pPr>
                  <w:spacing w:before="40" w:after="40"/>
                  <w:rPr>
                    <w:rFonts w:cs="Tahoma"/>
                    <w:sz w:val="18"/>
                    <w:szCs w:val="16"/>
                  </w:rPr>
                </w:pPr>
                <w:r w:rsidRPr="00383BA6">
                  <w:rPr>
                    <w:rStyle w:val="PlaceholderText"/>
                  </w:rPr>
                  <w:t>Click or tap here to enter text.</w:t>
                </w:r>
              </w:p>
              <w:permEnd w:id="1212493321" w:displacedByCustomXml="next"/>
            </w:sdtContent>
          </w:sdt>
        </w:tc>
      </w:tr>
      <w:tr w:rsidR="00612C64" w:rsidRPr="002A5AB9" w14:paraId="7E9D79A5" w14:textId="77777777" w:rsidTr="00FE67BD">
        <w:trPr>
          <w:trHeight w:val="20"/>
          <w:jc w:val="center"/>
        </w:trPr>
        <w:tc>
          <w:tcPr>
            <w:tcW w:w="10800" w:type="dxa"/>
            <w:gridSpan w:val="5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E59F2" w14:textId="77777777" w:rsidR="00612C64" w:rsidRPr="002A5AB9" w:rsidRDefault="00612C64" w:rsidP="004C59C5">
            <w:pPr>
              <w:rPr>
                <w:rFonts w:cs="Tahoma"/>
                <w:sz w:val="10"/>
                <w:szCs w:val="8"/>
              </w:rPr>
            </w:pPr>
          </w:p>
        </w:tc>
      </w:tr>
      <w:tr w:rsidR="003821AF" w:rsidRPr="002A5AB9" w14:paraId="216CD3D8" w14:textId="77777777" w:rsidTr="00FE67BD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509BE2" w14:textId="77777777" w:rsidR="003821AF" w:rsidRPr="002A5AB9" w:rsidRDefault="003821AF" w:rsidP="007E7612">
            <w:pPr>
              <w:pStyle w:val="Heading2"/>
              <w:rPr>
                <w:rFonts w:cs="Tahoma"/>
                <w:sz w:val="22"/>
                <w:szCs w:val="20"/>
              </w:rPr>
            </w:pPr>
            <w:r w:rsidRPr="002A5AB9">
              <w:rPr>
                <w:rFonts w:cs="Tahoma"/>
                <w:sz w:val="22"/>
                <w:szCs w:val="20"/>
              </w:rPr>
              <w:t>General Competencies</w:t>
            </w:r>
          </w:p>
          <w:p w14:paraId="01793181" w14:textId="77777777" w:rsidR="003821AF" w:rsidRPr="002A5AB9" w:rsidRDefault="003821AF" w:rsidP="008C5FE2">
            <w:pPr>
              <w:pStyle w:val="Heading2"/>
              <w:rPr>
                <w:rFonts w:cs="Tahoma"/>
                <w:szCs w:val="18"/>
              </w:rPr>
            </w:pPr>
            <w:r w:rsidRPr="002A5AB9">
              <w:rPr>
                <w:rFonts w:cs="Tahoma"/>
                <w:b w:val="0"/>
                <w:szCs w:val="18"/>
              </w:rPr>
              <w:t xml:space="preserve">For each of the following statements, select the </w:t>
            </w:r>
            <w:r w:rsidRPr="002A5AB9">
              <w:rPr>
                <w:rFonts w:cs="Tahoma"/>
                <w:szCs w:val="18"/>
              </w:rPr>
              <w:t>one</w:t>
            </w:r>
            <w:r w:rsidRPr="002A5AB9">
              <w:rPr>
                <w:rFonts w:cs="Tahoma"/>
                <w:b w:val="0"/>
                <w:szCs w:val="18"/>
              </w:rPr>
              <w:t xml:space="preserve"> response</w:t>
            </w:r>
            <w:r w:rsidR="00EE1B91" w:rsidRPr="002A5AB9">
              <w:rPr>
                <w:rFonts w:cs="Tahoma"/>
                <w:b w:val="0"/>
                <w:szCs w:val="18"/>
              </w:rPr>
              <w:t xml:space="preserve"> </w:t>
            </w:r>
            <w:r w:rsidRPr="002A5AB9">
              <w:rPr>
                <w:rFonts w:cs="Tahoma"/>
                <w:b w:val="0"/>
                <w:szCs w:val="18"/>
              </w:rPr>
              <w:t xml:space="preserve">that reflects the </w:t>
            </w:r>
            <w:r w:rsidR="007E7612" w:rsidRPr="002A5AB9">
              <w:rPr>
                <w:rFonts w:cs="Tahoma"/>
                <w:b w:val="0"/>
                <w:szCs w:val="18"/>
              </w:rPr>
              <w:t>le</w:t>
            </w:r>
            <w:r w:rsidRPr="002A5AB9">
              <w:rPr>
                <w:rFonts w:cs="Tahoma"/>
                <w:b w:val="0"/>
                <w:szCs w:val="18"/>
              </w:rPr>
              <w:t>ve</w:t>
            </w:r>
            <w:r w:rsidR="007E7612" w:rsidRPr="002A5AB9">
              <w:rPr>
                <w:rFonts w:cs="Tahoma"/>
                <w:b w:val="0"/>
                <w:szCs w:val="18"/>
              </w:rPr>
              <w:t>l</w:t>
            </w:r>
            <w:r w:rsidRPr="002A5AB9">
              <w:rPr>
                <w:rFonts w:cs="Tahoma"/>
                <w:b w:val="0"/>
                <w:szCs w:val="18"/>
              </w:rPr>
              <w:t xml:space="preserve"> of functioning expected of the position the majority of the time</w:t>
            </w:r>
          </w:p>
        </w:tc>
      </w:tr>
      <w:tr w:rsidR="007542A2" w:rsidRPr="002A5AB9" w14:paraId="2F320EDF" w14:textId="77777777" w:rsidTr="00FE67BD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07BEDD" w14:textId="1AFBBBCE" w:rsidR="007542A2" w:rsidRPr="002A5AB9" w:rsidRDefault="00052F79" w:rsidP="00052F79">
            <w:pPr>
              <w:pStyle w:val="Heading2"/>
              <w:rPr>
                <w:rFonts w:cs="Tahoma"/>
                <w:sz w:val="22"/>
                <w:szCs w:val="20"/>
              </w:rPr>
            </w:pPr>
            <w:r w:rsidRPr="002A5AB9">
              <w:rPr>
                <w:rFonts w:cs="Tahoma"/>
                <w:sz w:val="22"/>
                <w:szCs w:val="20"/>
              </w:rPr>
              <w:t>PROBLEM SOLVING/INNOVATION</w:t>
            </w:r>
          </w:p>
        </w:tc>
      </w:tr>
      <w:tr w:rsidR="0025788E" w:rsidRPr="002A5AB9" w14:paraId="059FBD59" w14:textId="77777777" w:rsidTr="00FE67BD">
        <w:trPr>
          <w:trHeight w:val="1389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E71566E" w14:textId="77777777" w:rsidR="0025788E" w:rsidRPr="002A5AB9" w:rsidRDefault="0025788E" w:rsidP="004C59C5">
            <w:pPr>
              <w:spacing w:before="40" w:after="40"/>
              <w:rPr>
                <w:rFonts w:cs="Tahoma"/>
                <w:b/>
                <w:bCs/>
                <w:sz w:val="20"/>
                <w:szCs w:val="18"/>
              </w:rPr>
            </w:pPr>
            <w:r w:rsidRPr="002A5AB9">
              <w:rPr>
                <w:rFonts w:cs="Tahoma"/>
                <w:b/>
                <w:bCs/>
                <w:sz w:val="20"/>
                <w:szCs w:val="18"/>
              </w:rPr>
              <w:t>The level of direction or technical guidance provided to this position is best described as:</w:t>
            </w:r>
          </w:p>
          <w:permStart w:id="211687028" w:edGrp="everyone"/>
          <w:p w14:paraId="4D0D967F" w14:textId="1B54CD27" w:rsidR="00F411CB" w:rsidRPr="002A5AB9" w:rsidRDefault="006412FB" w:rsidP="009A1884">
            <w:r w:rsidRPr="002A5AB9">
              <w:object w:dxaOrig="225" w:dyaOrig="225" w14:anchorId="61E7C6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283.5pt;height:18pt" o:ole="">
                  <v:imagedata r:id="rId9" o:title=""/>
                </v:shape>
                <w:control r:id="rId10" w:name="OptionButton1" w:shapeid="_x0000_i1087"/>
              </w:object>
            </w:r>
            <w:bookmarkStart w:id="4" w:name="Check24"/>
            <w:permEnd w:id="211687028"/>
          </w:p>
          <w:bookmarkEnd w:id="4"/>
          <w:permStart w:id="1642995949" w:edGrp="everyone"/>
          <w:p w14:paraId="1D536C7E" w14:textId="5DFB9037" w:rsidR="00F411CB" w:rsidRPr="002A5AB9" w:rsidRDefault="006412FB" w:rsidP="004B4E16">
            <w:pPr>
              <w:pStyle w:val="Multiselection"/>
              <w:ind w:left="0" w:firstLine="0"/>
            </w:pPr>
            <w:r w:rsidRPr="002A5AB9">
              <w:rPr>
                <w:bCs w:val="0"/>
              </w:rPr>
              <w:object w:dxaOrig="225" w:dyaOrig="225" w14:anchorId="48FBACEE">
                <v:shape id="_x0000_i1092" type="#_x0000_t75" style="width:314.25pt;height:18pt" o:ole="">
                  <v:imagedata r:id="rId11" o:title=""/>
                </v:shape>
                <w:control r:id="rId12" w:name="OptionButton2" w:shapeid="_x0000_i1092"/>
              </w:object>
            </w:r>
            <w:bookmarkStart w:id="5" w:name="Check25"/>
            <w:permEnd w:id="1642995949"/>
          </w:p>
          <w:bookmarkEnd w:id="5"/>
          <w:permStart w:id="516559506" w:edGrp="everyone"/>
          <w:p w14:paraId="02A18332" w14:textId="314093A0" w:rsidR="006412FB" w:rsidRPr="002A5AB9" w:rsidRDefault="006412FB" w:rsidP="004B4E16">
            <w:pPr>
              <w:pStyle w:val="Multiselection"/>
              <w:ind w:left="0" w:firstLine="0"/>
            </w:pPr>
            <w:r w:rsidRPr="002A5AB9">
              <w:rPr>
                <w:bCs w:val="0"/>
              </w:rPr>
              <w:object w:dxaOrig="225" w:dyaOrig="225" w14:anchorId="0FEDB087">
                <v:shape id="_x0000_i1093" type="#_x0000_t75" style="width:195.75pt;height:18pt" o:ole="">
                  <v:imagedata r:id="rId13" o:title=""/>
                </v:shape>
                <w:control r:id="rId14" w:name="OptionButton3" w:shapeid="_x0000_i1093"/>
              </w:object>
            </w:r>
            <w:permEnd w:id="516559506"/>
            <w:r w:rsidRPr="002A5AB9">
              <w:t xml:space="preserve"> </w:t>
            </w:r>
          </w:p>
          <w:permStart w:id="1834425224" w:edGrp="everyone"/>
          <w:p w14:paraId="579B8DE7" w14:textId="65D50D07" w:rsidR="0025788E" w:rsidRPr="002A5AB9" w:rsidRDefault="006412FB" w:rsidP="004B4E16">
            <w:pPr>
              <w:pStyle w:val="Multiselection"/>
              <w:ind w:left="0" w:firstLine="0"/>
              <w:rPr>
                <w:b/>
                <w:sz w:val="20"/>
              </w:rPr>
            </w:pPr>
            <w:r w:rsidRPr="002A5AB9">
              <w:rPr>
                <w:bCs w:val="0"/>
              </w:rPr>
              <w:object w:dxaOrig="225" w:dyaOrig="225" w14:anchorId="5E788FC0">
                <v:shape id="_x0000_i1094" type="#_x0000_t75" style="width:340.5pt;height:18pt" o:ole="">
                  <v:imagedata r:id="rId15" o:title=""/>
                </v:shape>
                <w:control r:id="rId16" w:name="OptionButton4" w:shapeid="_x0000_i1094"/>
              </w:object>
            </w:r>
            <w:permEnd w:id="1834425224"/>
          </w:p>
        </w:tc>
      </w:tr>
      <w:tr w:rsidR="007621D3" w:rsidRPr="002A5AB9" w14:paraId="4CE4C624" w14:textId="77777777" w:rsidTr="003D4CDE">
        <w:trPr>
          <w:trHeight w:val="786"/>
          <w:jc w:val="center"/>
        </w:trPr>
        <w:tc>
          <w:tcPr>
            <w:tcW w:w="1080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C2FBE6C" w14:textId="77777777" w:rsidR="007621D3" w:rsidRPr="002A5AB9" w:rsidRDefault="007621D3" w:rsidP="004C59C5">
            <w:pPr>
              <w:spacing w:before="40" w:after="40"/>
              <w:rPr>
                <w:rFonts w:cs="Tahoma"/>
                <w:b/>
                <w:bCs/>
                <w:sz w:val="20"/>
                <w:szCs w:val="18"/>
              </w:rPr>
            </w:pPr>
            <w:r w:rsidRPr="002A5AB9">
              <w:rPr>
                <w:rFonts w:cs="Tahoma"/>
                <w:b/>
                <w:bCs/>
                <w:sz w:val="20"/>
                <w:szCs w:val="18"/>
              </w:rPr>
              <w:t>The level of problem solving expected of this position is best described as:</w:t>
            </w:r>
          </w:p>
          <w:permStart w:id="1377516429" w:edGrp="everyone"/>
          <w:p w14:paraId="535E358F" w14:textId="77287B39" w:rsidR="00846B13" w:rsidRPr="002A5AB9" w:rsidRDefault="00846B13" w:rsidP="004B4E16">
            <w:pPr>
              <w:pStyle w:val="Multiselection"/>
              <w:spacing w:before="0" w:after="0"/>
              <w:ind w:left="0" w:firstLine="0"/>
            </w:pPr>
            <w:r w:rsidRPr="002A5AB9">
              <w:object w:dxaOrig="225" w:dyaOrig="225" w14:anchorId="3E00C6FC">
                <v:shape id="_x0000_i1095" type="#_x0000_t75" style="width:273.75pt;height:18pt" o:ole="">
                  <v:imagedata r:id="rId17" o:title=""/>
                </v:shape>
                <w:control r:id="rId18" w:name="OptionButton5" w:shapeid="_x0000_i1095"/>
              </w:object>
            </w:r>
            <w:permEnd w:id="1377516429"/>
          </w:p>
          <w:permStart w:id="1055014403" w:edGrp="everyone"/>
          <w:p w14:paraId="54B05F2D" w14:textId="47ABEAAA" w:rsidR="00846B13" w:rsidRPr="002A5AB9" w:rsidRDefault="008553B9" w:rsidP="004B4E16">
            <w:pPr>
              <w:pStyle w:val="Multiselection"/>
              <w:spacing w:before="0" w:after="0"/>
              <w:ind w:left="0" w:firstLine="0"/>
            </w:pPr>
            <w:r w:rsidRPr="002A5AB9">
              <w:object w:dxaOrig="225" w:dyaOrig="225" w14:anchorId="798E2873">
                <v:shape id="_x0000_i1101" type="#_x0000_t75" style="width:489pt;height:37.5pt" o:ole="">
                  <v:imagedata r:id="rId19" o:title=""/>
                </v:shape>
                <w:control r:id="rId20" w:name="OptionButton6" w:shapeid="_x0000_i1101"/>
              </w:object>
            </w:r>
            <w:permEnd w:id="1055014403"/>
          </w:p>
          <w:permStart w:id="1103771823" w:edGrp="everyone"/>
          <w:p w14:paraId="1CF1D908" w14:textId="26850871" w:rsidR="004B4E16" w:rsidRPr="002A5AB9" w:rsidRDefault="004B4E16" w:rsidP="004B4E16">
            <w:pPr>
              <w:pStyle w:val="Multiselection"/>
              <w:spacing w:before="0" w:after="0"/>
              <w:ind w:left="0" w:firstLine="0"/>
            </w:pPr>
            <w:r w:rsidRPr="002A5AB9">
              <w:lastRenderedPageBreak/>
              <w:object w:dxaOrig="225" w:dyaOrig="225" w14:anchorId="1565C272">
                <v:shape id="_x0000_i1102" type="#_x0000_t75" style="width:519.75pt;height:37.5pt" o:ole="">
                  <v:imagedata r:id="rId21" o:title=""/>
                </v:shape>
                <w:control r:id="rId22" w:name="OptionButton7" w:shapeid="_x0000_i1102"/>
              </w:object>
            </w:r>
            <w:permEnd w:id="1103771823"/>
          </w:p>
          <w:permStart w:id="1509114809" w:edGrp="everyone"/>
          <w:p w14:paraId="107B4B1C" w14:textId="752E4350" w:rsidR="007621D3" w:rsidRPr="002A5AB9" w:rsidRDefault="004B4E16" w:rsidP="004B4E16">
            <w:pPr>
              <w:pStyle w:val="Multiselection"/>
              <w:spacing w:before="0" w:after="0"/>
              <w:ind w:left="0" w:firstLine="0"/>
            </w:pPr>
            <w:r w:rsidRPr="002A5AB9">
              <w:object w:dxaOrig="225" w:dyaOrig="225" w14:anchorId="425A2D1E">
                <v:shape id="_x0000_i1103" type="#_x0000_t75" style="width:457.5pt;height:18pt" o:ole="">
                  <v:imagedata r:id="rId23" o:title=""/>
                </v:shape>
                <w:control r:id="rId24" w:name="OptionButton8" w:shapeid="_x0000_i1103"/>
              </w:object>
            </w:r>
            <w:permEnd w:id="1509114809"/>
          </w:p>
          <w:permStart w:id="1712068878" w:edGrp="everyone"/>
          <w:p w14:paraId="2A71054B" w14:textId="7802D60D" w:rsidR="004B4E16" w:rsidRPr="002A5AB9" w:rsidRDefault="004B4E16" w:rsidP="004B4E16">
            <w:pPr>
              <w:pStyle w:val="Multiselection"/>
              <w:spacing w:before="0" w:after="0"/>
              <w:ind w:left="0" w:firstLine="0"/>
              <w:rPr>
                <w:b/>
                <w:sz w:val="20"/>
              </w:rPr>
            </w:pPr>
            <w:r w:rsidRPr="002A5AB9">
              <w:rPr>
                <w:b/>
                <w:sz w:val="20"/>
              </w:rPr>
              <w:object w:dxaOrig="225" w:dyaOrig="225" w14:anchorId="69C7F87F">
                <v:shape id="_x0000_i1104" type="#_x0000_t75" style="width:506.25pt;height:39pt" o:ole="">
                  <v:imagedata r:id="rId25" o:title=""/>
                </v:shape>
                <w:control r:id="rId26" w:name="OptionButton9" w:shapeid="_x0000_i1104"/>
              </w:object>
            </w:r>
            <w:permEnd w:id="1712068878"/>
          </w:p>
        </w:tc>
      </w:tr>
      <w:tr w:rsidR="002B3B08" w:rsidRPr="002A5AB9" w14:paraId="0A99030C" w14:textId="77777777" w:rsidTr="00E97F6A">
        <w:trPr>
          <w:trHeight w:val="696"/>
          <w:jc w:val="center"/>
        </w:trPr>
        <w:tc>
          <w:tcPr>
            <w:tcW w:w="1080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F92403F" w14:textId="77777777" w:rsidR="002B3B08" w:rsidRPr="002A5AB9" w:rsidRDefault="002B3B08" w:rsidP="004C59C5">
            <w:pPr>
              <w:spacing w:before="40" w:after="40"/>
              <w:rPr>
                <w:rFonts w:cs="Tahoma"/>
                <w:b/>
                <w:bCs/>
                <w:sz w:val="20"/>
                <w:szCs w:val="18"/>
              </w:rPr>
            </w:pPr>
            <w:r w:rsidRPr="002A5AB9">
              <w:rPr>
                <w:rFonts w:cs="Tahoma"/>
                <w:b/>
                <w:bCs/>
                <w:sz w:val="20"/>
                <w:szCs w:val="18"/>
              </w:rPr>
              <w:lastRenderedPageBreak/>
              <w:t>The level of innovation expected of this position is best described as:</w:t>
            </w:r>
          </w:p>
          <w:permStart w:id="462307485" w:edGrp="everyone"/>
          <w:p w14:paraId="168C57C4" w14:textId="49F3D05A" w:rsidR="00052F79" w:rsidRPr="002A5AB9" w:rsidRDefault="00052F79" w:rsidP="00052F79">
            <w:pPr>
              <w:pStyle w:val="Multiselection"/>
              <w:ind w:left="0" w:firstLine="0"/>
            </w:pPr>
            <w:r w:rsidRPr="002A5AB9">
              <w:rPr>
                <w:bCs w:val="0"/>
                <w:sz w:val="20"/>
              </w:rPr>
              <w:object w:dxaOrig="225" w:dyaOrig="225" w14:anchorId="5A29FDCF">
                <v:shape id="_x0000_i1105" type="#_x0000_t75" style="width:505.5pt;height:34.5pt" o:ole="">
                  <v:imagedata r:id="rId27" o:title=""/>
                </v:shape>
                <w:control r:id="rId28" w:name="OptionButton10" w:shapeid="_x0000_i1105"/>
              </w:object>
            </w:r>
            <w:permEnd w:id="462307485"/>
          </w:p>
          <w:permStart w:id="1783507879" w:edGrp="everyone"/>
          <w:p w14:paraId="5F575916" w14:textId="47C1D06A" w:rsidR="00052F79" w:rsidRPr="002A5AB9" w:rsidRDefault="00052F79" w:rsidP="00052F79">
            <w:pPr>
              <w:pStyle w:val="Multiselection"/>
              <w:ind w:left="0" w:firstLine="0"/>
            </w:pPr>
            <w:r w:rsidRPr="002A5AB9">
              <w:rPr>
                <w:bCs w:val="0"/>
                <w:sz w:val="20"/>
              </w:rPr>
              <w:object w:dxaOrig="225" w:dyaOrig="225" w14:anchorId="5A841363">
                <v:shape id="_x0000_i1111" type="#_x0000_t75" style="width:172.5pt;height:18pt" o:ole="">
                  <v:imagedata r:id="rId29" o:title=""/>
                </v:shape>
                <w:control r:id="rId30" w:name="OptionButton11" w:shapeid="_x0000_i1111"/>
              </w:object>
            </w:r>
            <w:permEnd w:id="1783507879"/>
          </w:p>
          <w:permStart w:id="486815330" w:edGrp="everyone"/>
          <w:p w14:paraId="2F74593F" w14:textId="765A9603" w:rsidR="00052F79" w:rsidRPr="002A5AB9" w:rsidRDefault="00052F79" w:rsidP="00052F79">
            <w:pPr>
              <w:pStyle w:val="Multiselection"/>
              <w:ind w:left="0" w:firstLine="0"/>
            </w:pPr>
            <w:r w:rsidRPr="002A5AB9">
              <w:rPr>
                <w:bCs w:val="0"/>
              </w:rPr>
              <w:object w:dxaOrig="225" w:dyaOrig="225" w14:anchorId="0BA29AD0">
                <v:shape id="_x0000_i1112" type="#_x0000_t75" style="width:490.5pt;height:27pt" o:ole="">
                  <v:imagedata r:id="rId31" o:title=""/>
                </v:shape>
                <w:control r:id="rId32" w:name="OptionButton12" w:shapeid="_x0000_i1112"/>
              </w:object>
            </w:r>
            <w:permEnd w:id="486815330"/>
          </w:p>
          <w:permStart w:id="105325423" w:edGrp="everyone"/>
          <w:p w14:paraId="3E68B90F" w14:textId="46938CE3" w:rsidR="00052F79" w:rsidRPr="002A5AB9" w:rsidRDefault="00052F79" w:rsidP="00052F79">
            <w:pPr>
              <w:pStyle w:val="Multiselection"/>
              <w:ind w:left="0" w:firstLine="0"/>
            </w:pPr>
            <w:r w:rsidRPr="002A5AB9">
              <w:rPr>
                <w:bCs w:val="0"/>
              </w:rPr>
              <w:object w:dxaOrig="225" w:dyaOrig="225" w14:anchorId="5E6F3236">
                <v:shape id="_x0000_i1113" type="#_x0000_t75" style="width:507.75pt;height:22.5pt" o:ole="">
                  <v:imagedata r:id="rId33" o:title=""/>
                </v:shape>
                <w:control r:id="rId34" w:name="OptionButton13" w:shapeid="_x0000_i1113"/>
              </w:object>
            </w:r>
            <w:permEnd w:id="105325423"/>
          </w:p>
          <w:permStart w:id="1005417347" w:edGrp="everyone"/>
          <w:p w14:paraId="7A758C6C" w14:textId="7C388553" w:rsidR="002B3B08" w:rsidRPr="002A5AB9" w:rsidRDefault="00052F79" w:rsidP="00052F79">
            <w:pPr>
              <w:pStyle w:val="Multiselection"/>
              <w:ind w:left="0" w:firstLine="0"/>
            </w:pPr>
            <w:r w:rsidRPr="002A5AB9">
              <w:rPr>
                <w:bCs w:val="0"/>
              </w:rPr>
              <w:object w:dxaOrig="225" w:dyaOrig="225" w14:anchorId="551A36BE">
                <v:shape id="_x0000_i1114" type="#_x0000_t75" style="width:515.25pt;height:25.5pt" o:ole="">
                  <v:imagedata r:id="rId35" o:title=""/>
                </v:shape>
                <w:control r:id="rId36" w:name="OptionButton14" w:shapeid="_x0000_i1114"/>
              </w:object>
            </w:r>
            <w:permEnd w:id="1005417347"/>
          </w:p>
        </w:tc>
      </w:tr>
    </w:tbl>
    <w:p w14:paraId="2B16A7EC" w14:textId="77777777" w:rsidR="00D631FF" w:rsidRPr="002A5AB9" w:rsidRDefault="00D631FF">
      <w:pPr>
        <w:rPr>
          <w:rFonts w:cs="Tahoma"/>
          <w:sz w:val="18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0"/>
      </w:tblGrid>
      <w:tr w:rsidR="001B3D03" w:rsidRPr="002A5AB9" w14:paraId="464D47F8" w14:textId="77777777" w:rsidTr="003826B0">
        <w:trPr>
          <w:trHeight w:val="288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34C3EE" w14:textId="77777777" w:rsidR="001B3D03" w:rsidRPr="002A5AB9" w:rsidRDefault="00B96A9E" w:rsidP="004C59C5">
            <w:pPr>
              <w:pStyle w:val="Heading2"/>
              <w:jc w:val="left"/>
              <w:rPr>
                <w:rFonts w:cs="Tahoma"/>
                <w:sz w:val="22"/>
                <w:szCs w:val="20"/>
              </w:rPr>
            </w:pPr>
            <w:r w:rsidRPr="002A5AB9">
              <w:rPr>
                <w:rFonts w:cs="Tahoma"/>
                <w:b w:val="0"/>
                <w:caps w:val="0"/>
                <w:spacing w:val="0"/>
                <w:sz w:val="22"/>
                <w:szCs w:val="20"/>
              </w:rPr>
              <w:br w:type="page"/>
            </w:r>
            <w:r w:rsidR="001B3D03" w:rsidRPr="002A5AB9">
              <w:rPr>
                <w:rFonts w:cs="Tahoma"/>
                <w:sz w:val="22"/>
                <w:szCs w:val="20"/>
              </w:rPr>
              <w:t>project planning and management</w:t>
            </w:r>
          </w:p>
        </w:tc>
      </w:tr>
      <w:tr w:rsidR="0036338A" w:rsidRPr="002A5AB9" w14:paraId="6CDF9002" w14:textId="77777777" w:rsidTr="00C22028">
        <w:trPr>
          <w:trHeight w:val="3963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14:paraId="1DCECC03" w14:textId="5CD32E95" w:rsidR="0036338A" w:rsidRPr="002A5AB9" w:rsidRDefault="0036338A" w:rsidP="004C59C5">
            <w:pPr>
              <w:spacing w:before="40" w:after="40"/>
              <w:rPr>
                <w:rFonts w:cs="Tahoma"/>
                <w:b/>
                <w:bCs/>
                <w:sz w:val="20"/>
                <w:szCs w:val="18"/>
              </w:rPr>
            </w:pPr>
            <w:r w:rsidRPr="002A5AB9">
              <w:rPr>
                <w:rFonts w:cs="Tahoma"/>
                <w:b/>
                <w:bCs/>
                <w:sz w:val="20"/>
                <w:szCs w:val="18"/>
              </w:rPr>
              <w:t>The level of responsibility for identifying/securing research funding for on-going and new projects is best described as:</w:t>
            </w:r>
          </w:p>
          <w:permStart w:id="304380242" w:edGrp="everyone"/>
          <w:p w14:paraId="1E6DAE34" w14:textId="370D2823" w:rsidR="00A55B09" w:rsidRPr="002A5AB9" w:rsidRDefault="00A55B09" w:rsidP="00A55B09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bCs w:val="0"/>
                <w:sz w:val="20"/>
              </w:rPr>
              <w:object w:dxaOrig="225" w:dyaOrig="225" w14:anchorId="524213F4">
                <v:shape id="_x0000_i1115" type="#_x0000_t75" style="width:532.5pt;height:21.75pt" o:ole="">
                  <v:imagedata r:id="rId37" o:title=""/>
                </v:shape>
                <w:control r:id="rId38" w:name="OptionButton15" w:shapeid="_x0000_i1115"/>
              </w:object>
            </w:r>
            <w:permEnd w:id="304380242"/>
          </w:p>
          <w:permStart w:id="400901912" w:edGrp="everyone"/>
          <w:p w14:paraId="20D21935" w14:textId="30503F95" w:rsidR="00A55B09" w:rsidRPr="002A5AB9" w:rsidRDefault="00A55B09" w:rsidP="00A55B09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bCs w:val="0"/>
                <w:sz w:val="20"/>
              </w:rPr>
              <w:object w:dxaOrig="225" w:dyaOrig="225" w14:anchorId="59DFD32A">
                <v:shape id="_x0000_i1122" type="#_x0000_t75" style="width:519.75pt;height:24.75pt" o:ole="">
                  <v:imagedata r:id="rId39" o:title=""/>
                </v:shape>
                <w:control r:id="rId40" w:name="OptionButton16" w:shapeid="_x0000_i1122"/>
              </w:object>
            </w:r>
            <w:permEnd w:id="400901912"/>
          </w:p>
          <w:permStart w:id="1485658473" w:edGrp="everyone"/>
          <w:p w14:paraId="3DBE58C8" w14:textId="2B5E6DD1" w:rsidR="00A55B09" w:rsidRPr="002A5AB9" w:rsidRDefault="00A55B09" w:rsidP="00A55B09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bCs w:val="0"/>
                <w:sz w:val="20"/>
              </w:rPr>
              <w:object w:dxaOrig="225" w:dyaOrig="225" w14:anchorId="06A4E114">
                <v:shape id="_x0000_i1123" type="#_x0000_t75" style="width:515.25pt;height:42.75pt" o:ole="">
                  <v:imagedata r:id="rId41" o:title=""/>
                </v:shape>
                <w:control r:id="rId42" w:name="OptionButton17" w:shapeid="_x0000_i1123"/>
              </w:object>
            </w:r>
            <w:permEnd w:id="1485658473"/>
          </w:p>
          <w:permStart w:id="1115426871" w:edGrp="everyone"/>
          <w:p w14:paraId="52AC5795" w14:textId="2D9DB18F" w:rsidR="00A55B09" w:rsidRPr="002A5AB9" w:rsidRDefault="00A55B09" w:rsidP="00A55B09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bCs w:val="0"/>
                <w:sz w:val="20"/>
              </w:rPr>
              <w:object w:dxaOrig="225" w:dyaOrig="225" w14:anchorId="10067315">
                <v:shape id="_x0000_i1124" type="#_x0000_t75" style="width:522pt;height:47.25pt" o:ole="">
                  <v:imagedata r:id="rId43" o:title=""/>
                </v:shape>
                <w:control r:id="rId44" w:name="OptionButton18" w:shapeid="_x0000_i1124"/>
              </w:object>
            </w:r>
            <w:permEnd w:id="1115426871"/>
          </w:p>
          <w:permStart w:id="1670741800" w:edGrp="everyone"/>
          <w:p w14:paraId="18568D7C" w14:textId="2A0669EE" w:rsidR="00A55B09" w:rsidRPr="002A5AB9" w:rsidRDefault="00A55B09" w:rsidP="00A55B09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bCs w:val="0"/>
                <w:sz w:val="20"/>
              </w:rPr>
              <w:object w:dxaOrig="225" w:dyaOrig="225" w14:anchorId="5F3113D4">
                <v:shape id="_x0000_i1125" type="#_x0000_t75" style="width:527.25pt;height:36.75pt" o:ole="">
                  <v:imagedata r:id="rId45" o:title=""/>
                </v:shape>
                <w:control r:id="rId46" w:name="OptionButton19" w:shapeid="_x0000_i1125"/>
              </w:object>
            </w:r>
            <w:permEnd w:id="1670741800"/>
          </w:p>
          <w:permStart w:id="944528935" w:edGrp="everyone"/>
          <w:p w14:paraId="62C7A5C0" w14:textId="64BAC65D" w:rsidR="00A55B09" w:rsidRPr="002A5AB9" w:rsidRDefault="00A55B09" w:rsidP="00A55B09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bCs w:val="0"/>
                <w:sz w:val="20"/>
              </w:rPr>
              <w:object w:dxaOrig="225" w:dyaOrig="225" w14:anchorId="6AE797F1">
                <v:shape id="_x0000_i1126" type="#_x0000_t75" style="width:515.25pt;height:35.25pt" o:ole="">
                  <v:imagedata r:id="rId47" o:title=""/>
                </v:shape>
                <w:control r:id="rId48" w:name="OptionButton20" w:shapeid="_x0000_i1126"/>
              </w:object>
            </w:r>
            <w:permEnd w:id="944528935"/>
          </w:p>
          <w:p w14:paraId="53292790" w14:textId="7E21A0B0" w:rsidR="0036338A" w:rsidRPr="002A5AB9" w:rsidRDefault="0036338A" w:rsidP="00B03249">
            <w:pPr>
              <w:pStyle w:val="Multiselection"/>
              <w:ind w:left="576"/>
              <w:rPr>
                <w:b/>
                <w:bCs w:val="0"/>
                <w:sz w:val="20"/>
              </w:rPr>
            </w:pPr>
          </w:p>
        </w:tc>
      </w:tr>
      <w:tr w:rsidR="003E25E8" w:rsidRPr="002A5AB9" w14:paraId="6B2C7AC4" w14:textId="77777777" w:rsidTr="00C22028">
        <w:trPr>
          <w:trHeight w:val="2676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8E9E" w14:textId="77777777" w:rsidR="003E25E8" w:rsidRPr="002A5AB9" w:rsidRDefault="003E25E8" w:rsidP="004C59C5">
            <w:pPr>
              <w:spacing w:before="40" w:after="40"/>
              <w:rPr>
                <w:rFonts w:cs="Tahoma"/>
                <w:b/>
                <w:bCs/>
                <w:sz w:val="20"/>
                <w:szCs w:val="18"/>
              </w:rPr>
            </w:pPr>
            <w:r w:rsidRPr="002A5AB9">
              <w:rPr>
                <w:rFonts w:cs="Tahoma"/>
                <w:b/>
                <w:bCs/>
                <w:sz w:val="20"/>
                <w:szCs w:val="18"/>
              </w:rPr>
              <w:lastRenderedPageBreak/>
              <w:t>The level of responsibility for project management expected from this position is best described as:</w:t>
            </w:r>
          </w:p>
          <w:permStart w:id="434840738" w:edGrp="everyone"/>
          <w:p w14:paraId="260B1A29" w14:textId="5BD0F043" w:rsidR="00713CBB" w:rsidRPr="002A5AB9" w:rsidRDefault="00713CBB" w:rsidP="00713CBB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bCs w:val="0"/>
                <w:sz w:val="20"/>
              </w:rPr>
              <w:object w:dxaOrig="225" w:dyaOrig="225" w14:anchorId="016DC838">
                <v:shape id="_x0000_i1127" type="#_x0000_t75" style="width:159pt;height:18pt" o:ole="">
                  <v:imagedata r:id="rId49" o:title=""/>
                </v:shape>
                <w:control r:id="rId50" w:name="OptionButton21" w:shapeid="_x0000_i1127"/>
              </w:object>
            </w:r>
            <w:permEnd w:id="434840738"/>
          </w:p>
          <w:permStart w:id="920866021" w:edGrp="everyone"/>
          <w:p w14:paraId="563B6004" w14:textId="0AAF268E" w:rsidR="00713CBB" w:rsidRPr="002A5AB9" w:rsidRDefault="00713CBB" w:rsidP="00713CBB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bCs w:val="0"/>
                <w:sz w:val="20"/>
              </w:rPr>
              <w:object w:dxaOrig="225" w:dyaOrig="225" w14:anchorId="4991E820">
                <v:shape id="_x0000_i1134" type="#_x0000_t75" style="width:326.25pt;height:18pt" o:ole="">
                  <v:imagedata r:id="rId51" o:title=""/>
                </v:shape>
                <w:control r:id="rId52" w:name="OptionButton22" w:shapeid="_x0000_i1134"/>
              </w:object>
            </w:r>
            <w:permEnd w:id="920866021"/>
          </w:p>
          <w:permStart w:id="1867976940" w:edGrp="everyone"/>
          <w:p w14:paraId="0D427F61" w14:textId="71552E7D" w:rsidR="00713CBB" w:rsidRPr="002A5AB9" w:rsidRDefault="00713CBB" w:rsidP="00713CBB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bCs w:val="0"/>
                <w:sz w:val="20"/>
              </w:rPr>
              <w:object w:dxaOrig="225" w:dyaOrig="225" w14:anchorId="2B73FDB1">
                <v:shape id="_x0000_i1135" type="#_x0000_t75" style="width:520.5pt;height:30.75pt" o:ole="">
                  <v:imagedata r:id="rId53" o:title=""/>
                </v:shape>
                <w:control r:id="rId54" w:name="OptionButton23" w:shapeid="_x0000_i1135"/>
              </w:object>
            </w:r>
            <w:permEnd w:id="1867976940"/>
          </w:p>
          <w:permStart w:id="1447911909" w:edGrp="everyone"/>
          <w:p w14:paraId="22E79C22" w14:textId="24202E9E" w:rsidR="00713CBB" w:rsidRPr="002A5AB9" w:rsidRDefault="00713CBB" w:rsidP="00713CBB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bCs w:val="0"/>
                <w:sz w:val="20"/>
              </w:rPr>
              <w:object w:dxaOrig="225" w:dyaOrig="225" w14:anchorId="12F13733">
                <v:shape id="_x0000_i1136" type="#_x0000_t75" style="width:521.25pt;height:41.25pt" o:ole="">
                  <v:imagedata r:id="rId55" o:title=""/>
                </v:shape>
                <w:control r:id="rId56" w:name="OptionButton24" w:shapeid="_x0000_i1136"/>
              </w:object>
            </w:r>
            <w:permEnd w:id="1447911909"/>
          </w:p>
          <w:permStart w:id="1909664042" w:edGrp="everyone"/>
          <w:p w14:paraId="309D1228" w14:textId="610E65EA" w:rsidR="00713CBB" w:rsidRPr="002A5AB9" w:rsidRDefault="00713CBB" w:rsidP="00713CBB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bCs w:val="0"/>
                <w:sz w:val="20"/>
              </w:rPr>
              <w:object w:dxaOrig="225" w:dyaOrig="225" w14:anchorId="307F2F73">
                <v:shape id="_x0000_i1137" type="#_x0000_t75" style="width:489pt;height:33pt" o:ole="">
                  <v:imagedata r:id="rId57" o:title=""/>
                </v:shape>
                <w:control r:id="rId58" w:name="OptionButton25" w:shapeid="_x0000_i1137"/>
              </w:object>
            </w:r>
            <w:permEnd w:id="1909664042"/>
          </w:p>
          <w:permStart w:id="1179937240" w:edGrp="everyone"/>
          <w:p w14:paraId="55925DFC" w14:textId="36A5FE6B" w:rsidR="003E25E8" w:rsidRPr="002A5AB9" w:rsidRDefault="00713CBB" w:rsidP="00713CBB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bCs w:val="0"/>
                <w:sz w:val="20"/>
              </w:rPr>
              <w:object w:dxaOrig="225" w:dyaOrig="225" w14:anchorId="75883790">
                <v:shape id="_x0000_i1138" type="#_x0000_t75" style="width:358.5pt;height:18pt" o:ole="">
                  <v:imagedata r:id="rId59" o:title=""/>
                </v:shape>
                <w:control r:id="rId60" w:name="OptionButton26" w:shapeid="_x0000_i1138"/>
              </w:object>
            </w:r>
            <w:permEnd w:id="1179937240"/>
          </w:p>
        </w:tc>
      </w:tr>
      <w:tr w:rsidR="00314F3D" w:rsidRPr="002A5AB9" w14:paraId="40F58A04" w14:textId="77777777" w:rsidTr="0089721A">
        <w:trPr>
          <w:jc w:val="center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E9276" w14:textId="77777777" w:rsidR="004456C2" w:rsidRPr="002A5AB9" w:rsidRDefault="003E25E8" w:rsidP="00595DDC">
            <w:pPr>
              <w:rPr>
                <w:rFonts w:cs="Tahoma"/>
                <w:sz w:val="10"/>
                <w:szCs w:val="8"/>
              </w:rPr>
            </w:pPr>
            <w:r w:rsidRPr="002A5AB9">
              <w:rPr>
                <w:rFonts w:cs="Tahoma"/>
                <w:szCs w:val="20"/>
              </w:rPr>
              <w:br w:type="page"/>
            </w:r>
          </w:p>
        </w:tc>
      </w:tr>
      <w:tr w:rsidR="00314F3D" w:rsidRPr="002A5AB9" w14:paraId="2A1762AC" w14:textId="77777777" w:rsidTr="0089721A">
        <w:trPr>
          <w:trHeight w:val="288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BC8A6E" w14:textId="77777777" w:rsidR="00314F3D" w:rsidRPr="002A5AB9" w:rsidRDefault="00314F3D" w:rsidP="004C59C5">
            <w:pPr>
              <w:pStyle w:val="Heading2"/>
              <w:jc w:val="left"/>
              <w:rPr>
                <w:rFonts w:cs="Tahoma"/>
                <w:sz w:val="22"/>
                <w:szCs w:val="20"/>
              </w:rPr>
            </w:pPr>
            <w:r w:rsidRPr="002A5AB9">
              <w:rPr>
                <w:rFonts w:cs="Tahoma"/>
                <w:sz w:val="22"/>
                <w:szCs w:val="20"/>
              </w:rPr>
              <w:t>leadership/technical influence/networking</w:t>
            </w:r>
          </w:p>
        </w:tc>
      </w:tr>
      <w:tr w:rsidR="004515A2" w:rsidRPr="002A5AB9" w14:paraId="56D1F15C" w14:textId="77777777" w:rsidTr="00C22028">
        <w:trPr>
          <w:trHeight w:val="3126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14:paraId="5E31299D" w14:textId="77777777" w:rsidR="004515A2" w:rsidRPr="002A5AB9" w:rsidRDefault="004515A2" w:rsidP="004C59C5">
            <w:pPr>
              <w:spacing w:before="40" w:after="40"/>
              <w:rPr>
                <w:rFonts w:cs="Tahoma"/>
                <w:b/>
                <w:bCs/>
                <w:sz w:val="20"/>
                <w:szCs w:val="18"/>
              </w:rPr>
            </w:pPr>
            <w:r w:rsidRPr="002A5AB9">
              <w:rPr>
                <w:rFonts w:cs="Tahoma"/>
                <w:b/>
                <w:bCs/>
                <w:sz w:val="20"/>
                <w:szCs w:val="18"/>
              </w:rPr>
              <w:t>The level of leadership expected of this position is best described as:</w:t>
            </w:r>
          </w:p>
          <w:permStart w:id="883126053" w:edGrp="everyone"/>
          <w:p w14:paraId="753968C4" w14:textId="029DEE6A" w:rsidR="00B15256" w:rsidRPr="002A5AB9" w:rsidRDefault="00B15256" w:rsidP="00B15256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sz w:val="20"/>
              </w:rPr>
              <w:object w:dxaOrig="225" w:dyaOrig="225" w14:anchorId="08274B1A">
                <v:shape id="_x0000_i1139" type="#_x0000_t75" style="width:70.5pt;height:18pt" o:ole="">
                  <v:imagedata r:id="rId61" o:title=""/>
                </v:shape>
                <w:control r:id="rId62" w:name="OptionButton27" w:shapeid="_x0000_i1139"/>
              </w:object>
            </w:r>
            <w:permEnd w:id="883126053"/>
          </w:p>
          <w:permStart w:id="1019570441" w:edGrp="everyone"/>
          <w:p w14:paraId="080A3DA5" w14:textId="5760834B" w:rsidR="00B15256" w:rsidRPr="002A5AB9" w:rsidRDefault="00B15256" w:rsidP="00B15256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sz w:val="20"/>
              </w:rPr>
              <w:object w:dxaOrig="225" w:dyaOrig="225" w14:anchorId="4E4F8A66">
                <v:shape id="_x0000_i1146" type="#_x0000_t75" style="width:528.75pt;height:39.75pt" o:ole="">
                  <v:imagedata r:id="rId63" o:title=""/>
                </v:shape>
                <w:control r:id="rId64" w:name="OptionButton28" w:shapeid="_x0000_i1146"/>
              </w:object>
            </w:r>
            <w:permEnd w:id="1019570441"/>
          </w:p>
          <w:permStart w:id="1339121848" w:edGrp="everyone"/>
          <w:p w14:paraId="13630C45" w14:textId="2DB56169" w:rsidR="00B15256" w:rsidRPr="002A5AB9" w:rsidRDefault="00B15256" w:rsidP="00B15256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sz w:val="20"/>
              </w:rPr>
              <w:object w:dxaOrig="225" w:dyaOrig="225" w14:anchorId="65E609AF">
                <v:shape id="_x0000_i1147" type="#_x0000_t75" style="width:514.5pt;height:34.5pt" o:ole="">
                  <v:imagedata r:id="rId65" o:title=""/>
                </v:shape>
                <w:control r:id="rId66" w:name="OptionButton29" w:shapeid="_x0000_i1147"/>
              </w:object>
            </w:r>
            <w:permEnd w:id="1339121848"/>
          </w:p>
          <w:permStart w:id="12651570" w:edGrp="everyone"/>
          <w:p w14:paraId="4A5DF687" w14:textId="6FC28FFB" w:rsidR="00B15256" w:rsidRPr="002A5AB9" w:rsidRDefault="00B15256" w:rsidP="00B15256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sz w:val="20"/>
              </w:rPr>
              <w:object w:dxaOrig="225" w:dyaOrig="225" w14:anchorId="69B047DE">
                <v:shape id="_x0000_i1148" type="#_x0000_t75" style="width:511.5pt;height:34.5pt" o:ole="">
                  <v:imagedata r:id="rId67" o:title=""/>
                </v:shape>
                <w:control r:id="rId68" w:name="OptionButton30" w:shapeid="_x0000_i1148"/>
              </w:object>
            </w:r>
            <w:permEnd w:id="12651570"/>
          </w:p>
          <w:permStart w:id="1056051972" w:edGrp="everyone"/>
          <w:p w14:paraId="333B77FA" w14:textId="3EFE8C14" w:rsidR="00B15256" w:rsidRPr="002A5AB9" w:rsidRDefault="00B15256" w:rsidP="00B15256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sz w:val="20"/>
              </w:rPr>
              <w:object w:dxaOrig="225" w:dyaOrig="225" w14:anchorId="181FB3AF">
                <v:shape id="_x0000_i1149" type="#_x0000_t75" style="width:516.75pt;height:35.25pt" o:ole="">
                  <v:imagedata r:id="rId69" o:title=""/>
                </v:shape>
                <w:control r:id="rId70" w:name="OptionButton31" w:shapeid="_x0000_i1149"/>
              </w:object>
            </w:r>
            <w:permEnd w:id="1056051972"/>
          </w:p>
          <w:permStart w:id="425274484" w:edGrp="everyone"/>
          <w:p w14:paraId="1810C7E9" w14:textId="781E6873" w:rsidR="004515A2" w:rsidRPr="002A5AB9" w:rsidRDefault="00B15256" w:rsidP="00B15256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sz w:val="20"/>
              </w:rPr>
              <w:object w:dxaOrig="225" w:dyaOrig="225" w14:anchorId="6E431EC5">
                <v:shape id="_x0000_i1150" type="#_x0000_t75" style="width:507.75pt;height:36pt" o:ole="">
                  <v:imagedata r:id="rId71" o:title=""/>
                </v:shape>
                <w:control r:id="rId72" w:name="OptionButton32" w:shapeid="_x0000_i1150"/>
              </w:object>
            </w:r>
            <w:permEnd w:id="425274484"/>
          </w:p>
        </w:tc>
      </w:tr>
      <w:tr w:rsidR="004515A2" w:rsidRPr="002A5AB9" w14:paraId="52E64A69" w14:textId="77777777" w:rsidTr="00C22028">
        <w:trPr>
          <w:trHeight w:val="1173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CC3B" w14:textId="77777777" w:rsidR="00FA38C8" w:rsidRPr="002A5AB9" w:rsidRDefault="004515A2" w:rsidP="00FA38C8">
            <w:pPr>
              <w:spacing w:before="40" w:after="40"/>
              <w:rPr>
                <w:rFonts w:cs="Tahoma"/>
                <w:b/>
                <w:bCs/>
                <w:sz w:val="20"/>
                <w:szCs w:val="18"/>
              </w:rPr>
            </w:pPr>
            <w:r w:rsidRPr="002A5AB9">
              <w:rPr>
                <w:rFonts w:cs="Tahoma"/>
                <w:b/>
                <w:bCs/>
                <w:sz w:val="20"/>
                <w:szCs w:val="18"/>
              </w:rPr>
              <w:t>Check the following box if the position has supervisory responsibility</w:t>
            </w:r>
          </w:p>
          <w:p w14:paraId="6522F92F" w14:textId="090B8CD7" w:rsidR="004515A2" w:rsidRPr="002A5AB9" w:rsidRDefault="00746A54" w:rsidP="00FA38C8">
            <w:pPr>
              <w:spacing w:before="40" w:after="40"/>
              <w:rPr>
                <w:rFonts w:cs="Tahoma"/>
                <w:sz w:val="18"/>
              </w:rPr>
            </w:pPr>
            <w:sdt>
              <w:sdtPr>
                <w:id w:val="-79520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5815847" w:edGrp="everyone"/>
                <w:r w:rsidR="00AC674B" w:rsidRPr="009A1884">
                  <w:rPr>
                    <w:rFonts w:ascii="Segoe UI Symbol" w:eastAsia="MS Gothic" w:hAnsi="Segoe UI Symbol" w:cs="Segoe UI Symbol"/>
                  </w:rPr>
                  <w:t>☐</w:t>
                </w:r>
                <w:permEnd w:id="1575815847"/>
              </w:sdtContent>
            </w:sdt>
            <w:r w:rsidR="00877FA7" w:rsidRPr="002A5AB9">
              <w:rPr>
                <w:rFonts w:cs="Tahoma"/>
                <w:sz w:val="18"/>
              </w:rPr>
              <w:t xml:space="preserve"> </w:t>
            </w:r>
            <w:r w:rsidR="004515A2" w:rsidRPr="002A5AB9">
              <w:rPr>
                <w:rFonts w:cs="Tahoma"/>
                <w:sz w:val="18"/>
              </w:rPr>
              <w:t>Position has full supervisory responsibility for staff; hires, trains, conducts performanc</w:t>
            </w:r>
            <w:r w:rsidR="00877FA7" w:rsidRPr="002A5AB9">
              <w:rPr>
                <w:rFonts w:cs="Tahoma"/>
                <w:sz w:val="18"/>
              </w:rPr>
              <w:t xml:space="preserve">e evaluations, </w:t>
            </w:r>
            <w:r w:rsidR="00353882" w:rsidRPr="002A5AB9">
              <w:rPr>
                <w:rFonts w:cs="Tahoma"/>
                <w:sz w:val="18"/>
              </w:rPr>
              <w:t xml:space="preserve">and </w:t>
            </w:r>
            <w:r w:rsidR="004515A2" w:rsidRPr="002A5AB9">
              <w:rPr>
                <w:rFonts w:cs="Tahoma"/>
                <w:sz w:val="18"/>
              </w:rPr>
              <w:t>works with Human Resources to discipline and/or terminate employee(s) when necessary.</w:t>
            </w:r>
          </w:p>
          <w:p w14:paraId="4B54E430" w14:textId="77777777" w:rsidR="00FA38C8" w:rsidRPr="002A5AB9" w:rsidRDefault="00FA38C8" w:rsidP="00FA38C8">
            <w:pPr>
              <w:spacing w:before="40" w:after="40"/>
              <w:rPr>
                <w:rFonts w:cs="Tahoma"/>
                <w:bCs/>
                <w:sz w:val="20"/>
                <w:szCs w:val="18"/>
              </w:rPr>
            </w:pPr>
          </w:p>
          <w:p w14:paraId="09BE7783" w14:textId="7F28626D" w:rsidR="004515A2" w:rsidRPr="002A5AB9" w:rsidRDefault="00877FA7" w:rsidP="00FA38C8">
            <w:pPr>
              <w:spacing w:before="40" w:after="40"/>
              <w:rPr>
                <w:rFonts w:cs="Tahoma"/>
                <w:bCs/>
                <w:sz w:val="20"/>
                <w:szCs w:val="18"/>
              </w:rPr>
            </w:pPr>
            <w:r w:rsidRPr="002A5AB9">
              <w:rPr>
                <w:rFonts w:cs="Tahoma"/>
                <w:bCs/>
                <w:sz w:val="20"/>
                <w:szCs w:val="18"/>
              </w:rPr>
              <w:t>If you checked the box above, list t</w:t>
            </w:r>
            <w:r w:rsidR="004515A2" w:rsidRPr="002A5AB9">
              <w:rPr>
                <w:rFonts w:cs="Tahoma"/>
                <w:bCs/>
                <w:sz w:val="20"/>
                <w:szCs w:val="18"/>
              </w:rPr>
              <w:t xml:space="preserve">he number and type of staff this position </w:t>
            </w:r>
            <w:r w:rsidRPr="002A5AB9">
              <w:rPr>
                <w:rFonts w:cs="Tahoma"/>
                <w:bCs/>
                <w:sz w:val="20"/>
                <w:szCs w:val="18"/>
              </w:rPr>
              <w:t>for which this position is responsible</w:t>
            </w:r>
            <w:r w:rsidR="004515A2" w:rsidRPr="002A5AB9">
              <w:rPr>
                <w:rFonts w:cs="Tahoma"/>
                <w:bCs/>
                <w:sz w:val="20"/>
                <w:szCs w:val="18"/>
              </w:rPr>
              <w:t>:</w:t>
            </w:r>
          </w:p>
          <w:permStart w:id="798905490" w:edGrp="everyone" w:displacedByCustomXml="next"/>
          <w:sdt>
            <w:sdtPr>
              <w:rPr>
                <w:rFonts w:cs="Tahoma"/>
                <w:b/>
                <w:bCs/>
                <w:szCs w:val="20"/>
              </w:rPr>
              <w:id w:val="1531924067"/>
              <w:placeholder>
                <w:docPart w:val="9027F7FF22544493AA66C56A5987CFE3"/>
              </w:placeholder>
              <w:showingPlcHdr/>
              <w:text/>
            </w:sdtPr>
            <w:sdtEndPr/>
            <w:sdtContent>
              <w:p w14:paraId="6AFBA498" w14:textId="66CD88B8" w:rsidR="004515A2" w:rsidRPr="002A5AB9" w:rsidRDefault="00CF267B" w:rsidP="00CF267B">
                <w:pPr>
                  <w:spacing w:before="40" w:after="40"/>
                  <w:rPr>
                    <w:rFonts w:cs="Tahoma"/>
                    <w:b/>
                    <w:bCs/>
                    <w:szCs w:val="20"/>
                  </w:rPr>
                </w:pPr>
                <w:r w:rsidRPr="009A1884">
                  <w:t xml:space="preserve">                              </w:t>
                </w:r>
              </w:p>
            </w:sdtContent>
          </w:sdt>
          <w:permEnd w:id="798905490" w:displacedByCustomXml="prev"/>
        </w:tc>
      </w:tr>
      <w:tr w:rsidR="00877FA7" w:rsidRPr="002A5AB9" w14:paraId="30399F3E" w14:textId="77777777" w:rsidTr="002A5AB9">
        <w:trPr>
          <w:trHeight w:val="1686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8D43" w14:textId="77777777" w:rsidR="00877FA7" w:rsidRPr="002A5AB9" w:rsidRDefault="00877FA7" w:rsidP="004C59C5">
            <w:pPr>
              <w:spacing w:before="40" w:after="40"/>
              <w:rPr>
                <w:rFonts w:cs="Tahoma"/>
                <w:b/>
                <w:bCs/>
                <w:sz w:val="20"/>
                <w:szCs w:val="18"/>
              </w:rPr>
            </w:pPr>
            <w:r w:rsidRPr="002A5AB9">
              <w:rPr>
                <w:rFonts w:cs="Tahoma"/>
                <w:b/>
                <w:bCs/>
                <w:sz w:val="20"/>
                <w:szCs w:val="18"/>
              </w:rPr>
              <w:t>The level of influence this position is expected to have within the research community is best described as:</w:t>
            </w:r>
          </w:p>
          <w:permStart w:id="779898939" w:edGrp="everyone"/>
          <w:p w14:paraId="7DFBA669" w14:textId="519B4940" w:rsidR="00FB7335" w:rsidRPr="002A5AB9" w:rsidRDefault="00FB7335" w:rsidP="00C215FB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sz w:val="20"/>
              </w:rPr>
              <w:object w:dxaOrig="225" w:dyaOrig="225" w14:anchorId="403834A1">
                <v:shape id="_x0000_i1151" type="#_x0000_t75" style="width:76.5pt;height:18pt" o:ole="">
                  <v:imagedata r:id="rId73" o:title=""/>
                </v:shape>
                <w:control r:id="rId74" w:name="OptionButton33" w:shapeid="_x0000_i1151"/>
              </w:object>
            </w:r>
            <w:permEnd w:id="779898939"/>
          </w:p>
          <w:permStart w:id="327762978" w:edGrp="everyone"/>
          <w:p w14:paraId="73F9D49D" w14:textId="364691AD" w:rsidR="00FB7335" w:rsidRPr="002A5AB9" w:rsidRDefault="00FB7335" w:rsidP="00C215FB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sz w:val="20"/>
              </w:rPr>
              <w:object w:dxaOrig="225" w:dyaOrig="225" w14:anchorId="6530D084">
                <v:shape id="_x0000_i1158" type="#_x0000_t75" style="width:372.75pt;height:18pt" o:ole="">
                  <v:imagedata r:id="rId75" o:title=""/>
                </v:shape>
                <w:control r:id="rId76" w:name="OptionButton34" w:shapeid="_x0000_i1158"/>
              </w:object>
            </w:r>
            <w:permEnd w:id="327762978"/>
          </w:p>
          <w:permStart w:id="677530933" w:edGrp="everyone"/>
          <w:p w14:paraId="779C4FC0" w14:textId="69B05B4E" w:rsidR="00FB7335" w:rsidRPr="002A5AB9" w:rsidRDefault="00FB7335" w:rsidP="00C215FB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sz w:val="20"/>
              </w:rPr>
              <w:object w:dxaOrig="225" w:dyaOrig="225" w14:anchorId="748BD378">
                <v:shape id="_x0000_i1159" type="#_x0000_t75" style="width:527.25pt;height:33.75pt" o:ole="">
                  <v:imagedata r:id="rId77" o:title=""/>
                </v:shape>
                <w:control r:id="rId78" w:name="OptionButton35" w:shapeid="_x0000_i1159"/>
              </w:object>
            </w:r>
            <w:permEnd w:id="677530933"/>
          </w:p>
          <w:permStart w:id="1734175052" w:edGrp="everyone"/>
          <w:p w14:paraId="7EA595F6" w14:textId="376AB97C" w:rsidR="00FB7335" w:rsidRPr="002A5AB9" w:rsidRDefault="00FB7335" w:rsidP="00C215FB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sz w:val="20"/>
              </w:rPr>
              <w:lastRenderedPageBreak/>
              <w:object w:dxaOrig="225" w:dyaOrig="225" w14:anchorId="5A362EAC">
                <v:shape id="_x0000_i1160" type="#_x0000_t75" style="width:471.75pt;height:18pt" o:ole="">
                  <v:imagedata r:id="rId79" o:title=""/>
                </v:shape>
                <w:control r:id="rId80" w:name="OptionButton36" w:shapeid="_x0000_i1160"/>
              </w:object>
            </w:r>
            <w:permEnd w:id="1734175052"/>
          </w:p>
          <w:permStart w:id="1329014364" w:edGrp="everyone"/>
          <w:p w14:paraId="7D5134F0" w14:textId="305BC8A1" w:rsidR="00FB7335" w:rsidRPr="002A5AB9" w:rsidRDefault="00FB7335" w:rsidP="00C215FB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sz w:val="20"/>
              </w:rPr>
              <w:object w:dxaOrig="225" w:dyaOrig="225" w14:anchorId="1CB871BE">
                <v:shape id="_x0000_i1161" type="#_x0000_t75" style="width:528pt;height:36pt" o:ole="">
                  <v:imagedata r:id="rId81" o:title=""/>
                </v:shape>
                <w:control r:id="rId82" w:name="OptionButton37" w:shapeid="_x0000_i1161"/>
              </w:object>
            </w:r>
            <w:permEnd w:id="1329014364"/>
          </w:p>
          <w:permStart w:id="1055009772" w:edGrp="everyone"/>
          <w:p w14:paraId="3025ABB9" w14:textId="28232666" w:rsidR="00877FA7" w:rsidRPr="002A5AB9" w:rsidRDefault="00FB7335" w:rsidP="00C215FB">
            <w:pPr>
              <w:pStyle w:val="Multiselection"/>
              <w:ind w:left="0" w:firstLine="0"/>
              <w:rPr>
                <w:b/>
                <w:sz w:val="20"/>
              </w:rPr>
            </w:pPr>
            <w:r w:rsidRPr="002A5AB9">
              <w:rPr>
                <w:sz w:val="20"/>
              </w:rPr>
              <w:object w:dxaOrig="225" w:dyaOrig="225" w14:anchorId="181D2141">
                <v:shape id="_x0000_i1162" type="#_x0000_t75" style="width:515.25pt;height:30pt" o:ole="">
                  <v:imagedata r:id="rId83" o:title=""/>
                </v:shape>
                <w:control r:id="rId84" w:name="OptionButton38" w:shapeid="_x0000_i1162"/>
              </w:object>
            </w:r>
            <w:permEnd w:id="1055009772"/>
          </w:p>
        </w:tc>
      </w:tr>
    </w:tbl>
    <w:p w14:paraId="2D9EC87E" w14:textId="77777777" w:rsidR="001F6FB8" w:rsidRPr="002A5AB9" w:rsidRDefault="001F6FB8" w:rsidP="004C59C5">
      <w:pPr>
        <w:rPr>
          <w:rFonts w:cs="Tahoma"/>
          <w:sz w:val="10"/>
          <w:szCs w:val="8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0"/>
      </w:tblGrid>
      <w:tr w:rsidR="00314F3D" w:rsidRPr="002A5AB9" w14:paraId="6E7872F0" w14:textId="77777777" w:rsidTr="001E6774">
        <w:trPr>
          <w:trHeight w:val="288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7E61BD" w14:textId="77777777" w:rsidR="00314F3D" w:rsidRPr="002A5AB9" w:rsidRDefault="00314F3D" w:rsidP="004C59C5">
            <w:pPr>
              <w:pStyle w:val="Heading2"/>
              <w:rPr>
                <w:rFonts w:cs="Tahoma"/>
                <w:sz w:val="22"/>
                <w:szCs w:val="20"/>
              </w:rPr>
            </w:pPr>
            <w:r w:rsidRPr="002A5AB9">
              <w:rPr>
                <w:rFonts w:cs="Tahoma"/>
                <w:sz w:val="22"/>
                <w:szCs w:val="20"/>
              </w:rPr>
              <w:t>education and experience</w:t>
            </w:r>
          </w:p>
        </w:tc>
      </w:tr>
      <w:tr w:rsidR="00314F3D" w:rsidRPr="002A5AB9" w14:paraId="756B0098" w14:textId="77777777" w:rsidTr="00C22028">
        <w:trPr>
          <w:trHeight w:val="288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DE54E1" w14:textId="77777777" w:rsidR="00314F3D" w:rsidRPr="002A5AB9" w:rsidRDefault="00314F3D" w:rsidP="004C59C5">
            <w:pPr>
              <w:pStyle w:val="Heading2"/>
              <w:jc w:val="left"/>
              <w:rPr>
                <w:rFonts w:cs="Tahoma"/>
                <w:sz w:val="22"/>
                <w:szCs w:val="20"/>
              </w:rPr>
            </w:pPr>
            <w:r w:rsidRPr="002A5AB9">
              <w:rPr>
                <w:rFonts w:cs="Tahoma"/>
                <w:sz w:val="22"/>
                <w:szCs w:val="20"/>
              </w:rPr>
              <w:t>education</w:t>
            </w:r>
          </w:p>
        </w:tc>
      </w:tr>
      <w:tr w:rsidR="00C426FF" w:rsidRPr="002A5AB9" w14:paraId="6ADC0E28" w14:textId="77777777" w:rsidTr="00C22028">
        <w:trPr>
          <w:trHeight w:val="2361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4A7" w14:textId="77777777" w:rsidR="00C426FF" w:rsidRPr="002A5AB9" w:rsidRDefault="00C426FF" w:rsidP="004C59C5">
            <w:pPr>
              <w:spacing w:before="40" w:after="40"/>
              <w:rPr>
                <w:rFonts w:cs="Tahoma"/>
                <w:b/>
                <w:bCs/>
                <w:sz w:val="20"/>
                <w:szCs w:val="18"/>
              </w:rPr>
            </w:pPr>
            <w:r w:rsidRPr="002A5AB9">
              <w:rPr>
                <w:rFonts w:cs="Tahoma"/>
                <w:b/>
                <w:bCs/>
                <w:sz w:val="20"/>
                <w:szCs w:val="18"/>
              </w:rPr>
              <w:t xml:space="preserve">The </w:t>
            </w:r>
            <w:r w:rsidRPr="002A5AB9">
              <w:rPr>
                <w:rFonts w:cs="Tahoma"/>
                <w:b/>
                <w:bCs/>
                <w:sz w:val="20"/>
                <w:szCs w:val="18"/>
                <w:u w:val="single"/>
              </w:rPr>
              <w:t>minimum</w:t>
            </w:r>
            <w:r w:rsidRPr="002A5AB9">
              <w:rPr>
                <w:rFonts w:cs="Tahoma"/>
                <w:b/>
                <w:bCs/>
                <w:sz w:val="20"/>
                <w:szCs w:val="18"/>
              </w:rPr>
              <w:t xml:space="preserve"> level of education that is required in order for an individual to perform the position’s responsibilities at a satisfactory level is:</w:t>
            </w:r>
          </w:p>
          <w:p w14:paraId="09168667" w14:textId="6AB85084" w:rsidR="008E5EA4" w:rsidRDefault="008E5EA4" w:rsidP="00055E40">
            <w:pPr>
              <w:pStyle w:val="Multiselection"/>
              <w:ind w:left="576"/>
              <w:rPr>
                <w:sz w:val="20"/>
              </w:rPr>
            </w:pPr>
            <w:r>
              <w:rPr>
                <w:bCs w:val="0"/>
                <w:sz w:val="20"/>
              </w:rPr>
              <w:object w:dxaOrig="225" w:dyaOrig="225" w14:anchorId="7392ED25">
                <v:shape id="_x0000_i1163" type="#_x0000_t75" style="width:108pt;height:18pt" o:ole="">
                  <v:imagedata r:id="rId85" o:title=""/>
                </v:shape>
                <w:control r:id="rId86" w:name="OptionButton45" w:shapeid="_x0000_i1163"/>
              </w:object>
            </w:r>
            <w:r>
              <w:rPr>
                <w:bCs w:val="0"/>
                <w:sz w:val="20"/>
              </w:rPr>
              <w:object w:dxaOrig="225" w:dyaOrig="225" w14:anchorId="58A6440C">
                <v:shape id="_x0000_i1176" type="#_x0000_t75" style="width:187.5pt;height:18pt" o:ole="">
                  <v:imagedata r:id="rId87" o:title=""/>
                </v:shape>
                <w:control r:id="rId88" w:name="TextBox1" w:shapeid="_x0000_i1176"/>
              </w:object>
            </w:r>
          </w:p>
          <w:p w14:paraId="0B076690" w14:textId="5D437AD2" w:rsidR="008E5EA4" w:rsidRDefault="008E5EA4" w:rsidP="00055E40">
            <w:pPr>
              <w:pStyle w:val="Multiselection"/>
              <w:ind w:left="576"/>
              <w:rPr>
                <w:sz w:val="20"/>
              </w:rPr>
            </w:pPr>
            <w:r>
              <w:rPr>
                <w:bCs w:val="0"/>
                <w:sz w:val="20"/>
              </w:rPr>
              <w:object w:dxaOrig="225" w:dyaOrig="225" w14:anchorId="59D04922">
                <v:shape id="_x0000_i1177" type="#_x0000_t75" style="width:108pt;height:18pt" o:ole="">
                  <v:imagedata r:id="rId89" o:title=""/>
                </v:shape>
                <w:control r:id="rId90" w:name="OptionButton46" w:shapeid="_x0000_i1177"/>
              </w:object>
            </w:r>
            <w:r>
              <w:rPr>
                <w:bCs w:val="0"/>
                <w:sz w:val="20"/>
              </w:rPr>
              <w:object w:dxaOrig="225" w:dyaOrig="225" w14:anchorId="22A128E0">
                <v:shape id="_x0000_i1178" type="#_x0000_t75" style="width:186pt;height:18pt" o:ole="">
                  <v:imagedata r:id="rId91" o:title=""/>
                </v:shape>
                <w:control r:id="rId92" w:name="TextBox2" w:shapeid="_x0000_i1178"/>
              </w:object>
            </w:r>
          </w:p>
          <w:p w14:paraId="3CAF0D13" w14:textId="3B3165A5" w:rsidR="008E5EA4" w:rsidRDefault="008E5EA4" w:rsidP="00055E40">
            <w:pPr>
              <w:pStyle w:val="Multiselection"/>
              <w:ind w:left="576"/>
              <w:rPr>
                <w:sz w:val="20"/>
              </w:rPr>
            </w:pPr>
            <w:r>
              <w:rPr>
                <w:bCs w:val="0"/>
                <w:sz w:val="20"/>
              </w:rPr>
              <w:object w:dxaOrig="225" w:dyaOrig="225" w14:anchorId="1A957977">
                <v:shape id="_x0000_i1179" type="#_x0000_t75" style="width:108pt;height:18pt" o:ole="">
                  <v:imagedata r:id="rId93" o:title=""/>
                </v:shape>
                <w:control r:id="rId94" w:name="OptionButton47" w:shapeid="_x0000_i1179"/>
              </w:object>
            </w:r>
            <w:r>
              <w:rPr>
                <w:bCs w:val="0"/>
                <w:sz w:val="20"/>
              </w:rPr>
              <w:object w:dxaOrig="225" w:dyaOrig="225" w14:anchorId="7C44776E">
                <v:shape id="_x0000_i1180" type="#_x0000_t75" style="width:186pt;height:18pt" o:ole="">
                  <v:imagedata r:id="rId91" o:title=""/>
                </v:shape>
                <w:control r:id="rId95" w:name="TextBox3" w:shapeid="_x0000_i1180"/>
              </w:object>
            </w:r>
          </w:p>
          <w:p w14:paraId="6390EB47" w14:textId="337A72ED" w:rsidR="008E5EA4" w:rsidRDefault="008E5EA4" w:rsidP="00055E40">
            <w:pPr>
              <w:pStyle w:val="Multiselection"/>
              <w:ind w:left="576"/>
              <w:rPr>
                <w:sz w:val="20"/>
              </w:rPr>
            </w:pPr>
            <w:r>
              <w:rPr>
                <w:bCs w:val="0"/>
                <w:sz w:val="20"/>
              </w:rPr>
              <w:object w:dxaOrig="225" w:dyaOrig="225" w14:anchorId="5658BAD2">
                <v:shape id="_x0000_i1181" type="#_x0000_t75" style="width:183pt;height:18pt" o:ole="">
                  <v:imagedata r:id="rId96" o:title=""/>
                </v:shape>
                <w:control r:id="rId97" w:name="OptionButton48" w:shapeid="_x0000_i1181"/>
              </w:object>
            </w:r>
            <w:r>
              <w:rPr>
                <w:bCs w:val="0"/>
                <w:sz w:val="20"/>
              </w:rPr>
              <w:object w:dxaOrig="225" w:dyaOrig="225" w14:anchorId="610ABEE9">
                <v:shape id="_x0000_i1182" type="#_x0000_t75" style="width:151.5pt;height:18pt" o:ole="">
                  <v:imagedata r:id="rId98" o:title=""/>
                </v:shape>
                <w:control r:id="rId99" w:name="TextBox4" w:shapeid="_x0000_i1182"/>
              </w:object>
            </w:r>
          </w:p>
          <w:p w14:paraId="59D3D3BE" w14:textId="07F47E23" w:rsidR="008E5EA4" w:rsidRPr="002A5AB9" w:rsidRDefault="008E5EA4" w:rsidP="00055E40">
            <w:pPr>
              <w:pStyle w:val="Multiselection"/>
              <w:ind w:left="576"/>
              <w:rPr>
                <w:sz w:val="20"/>
              </w:rPr>
            </w:pPr>
            <w:r>
              <w:rPr>
                <w:bCs w:val="0"/>
                <w:sz w:val="20"/>
              </w:rPr>
              <w:object w:dxaOrig="225" w:dyaOrig="225" w14:anchorId="6514FCFB">
                <v:shape id="_x0000_i1183" type="#_x0000_t75" style="width:108pt;height:18pt" o:ole="">
                  <v:imagedata r:id="rId100" o:title=""/>
                </v:shape>
                <w:control r:id="rId101" w:name="OptionButton49" w:shapeid="_x0000_i1183"/>
              </w:object>
            </w:r>
            <w:r>
              <w:rPr>
                <w:bCs w:val="0"/>
                <w:sz w:val="20"/>
              </w:rPr>
              <w:object w:dxaOrig="225" w:dyaOrig="225" w14:anchorId="1DFEDE9B">
                <v:shape id="_x0000_i1184" type="#_x0000_t75" style="width:185.25pt;height:18pt" o:ole="">
                  <v:imagedata r:id="rId102" o:title=""/>
                </v:shape>
                <w:control r:id="rId103" w:name="TextBox5" w:shapeid="_x0000_i1184"/>
              </w:object>
            </w:r>
          </w:p>
          <w:p w14:paraId="03A1A24D" w14:textId="7E20E811" w:rsidR="002E258C" w:rsidRPr="008E5EA4" w:rsidRDefault="00EF4578" w:rsidP="0065161C">
            <w:pPr>
              <w:pStyle w:val="Multiselection"/>
              <w:ind w:left="0" w:firstLine="0"/>
              <w:rPr>
                <w:sz w:val="20"/>
                <w:szCs w:val="16"/>
              </w:rPr>
            </w:pPr>
            <w:r w:rsidRPr="002A5AB9">
              <w:rPr>
                <w:sz w:val="20"/>
                <w:szCs w:val="16"/>
              </w:rPr>
              <w:t>Can</w:t>
            </w:r>
            <w:r w:rsidR="002E258C" w:rsidRPr="002A5AB9">
              <w:rPr>
                <w:sz w:val="20"/>
                <w:szCs w:val="16"/>
              </w:rPr>
              <w:t xml:space="preserve"> equivalent experience </w:t>
            </w:r>
            <w:r w:rsidRPr="002A5AB9">
              <w:rPr>
                <w:sz w:val="20"/>
                <w:szCs w:val="16"/>
              </w:rPr>
              <w:t>be</w:t>
            </w:r>
            <w:r w:rsidR="002E258C" w:rsidRPr="002A5AB9">
              <w:rPr>
                <w:sz w:val="20"/>
                <w:szCs w:val="16"/>
              </w:rPr>
              <w:t xml:space="preserve"> substitute</w:t>
            </w:r>
            <w:r w:rsidRPr="002A5AB9">
              <w:rPr>
                <w:sz w:val="20"/>
                <w:szCs w:val="16"/>
              </w:rPr>
              <w:t>d</w:t>
            </w:r>
            <w:r w:rsidR="002E258C" w:rsidRPr="002A5AB9">
              <w:rPr>
                <w:sz w:val="20"/>
                <w:szCs w:val="16"/>
              </w:rPr>
              <w:t xml:space="preserve"> for degree requirement?</w:t>
            </w:r>
            <w:r w:rsidR="008E5EA4">
              <w:rPr>
                <w:sz w:val="20"/>
                <w:szCs w:val="16"/>
              </w:rPr>
              <w:t xml:space="preserve">   </w:t>
            </w:r>
            <w:r w:rsidR="002E258C" w:rsidRPr="002A5AB9">
              <w:rPr>
                <w:sz w:val="20"/>
                <w:szCs w:val="16"/>
              </w:rPr>
              <w:t xml:space="preserve">   </w:t>
            </w:r>
            <w:sdt>
              <w:sdtPr>
                <w:rPr>
                  <w:sz w:val="20"/>
                  <w:szCs w:val="16"/>
                </w:rPr>
                <w:id w:val="79819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74495783" w:edGrp="everyone"/>
                <w:r w:rsidR="0065161C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  <w:permEnd w:id="1474495783"/>
              </w:sdtContent>
            </w:sdt>
            <w:r w:rsidR="0065161C">
              <w:rPr>
                <w:sz w:val="20"/>
                <w:szCs w:val="16"/>
              </w:rPr>
              <w:t xml:space="preserve">Yes </w:t>
            </w:r>
            <w:sdt>
              <w:sdtPr>
                <w:rPr>
                  <w:sz w:val="20"/>
                  <w:szCs w:val="16"/>
                </w:rPr>
                <w:id w:val="133711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6652294" w:edGrp="everyone"/>
                <w:r w:rsidR="0065161C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  <w:permEnd w:id="86652294"/>
              </w:sdtContent>
            </w:sdt>
            <w:r w:rsidR="0065161C">
              <w:rPr>
                <w:sz w:val="20"/>
                <w:szCs w:val="16"/>
              </w:rPr>
              <w:t>No</w:t>
            </w:r>
          </w:p>
        </w:tc>
      </w:tr>
    </w:tbl>
    <w:p w14:paraId="1717F87D" w14:textId="77777777" w:rsidR="003826B0" w:rsidRPr="002A5AB9" w:rsidRDefault="003826B0" w:rsidP="004C59C5">
      <w:pPr>
        <w:rPr>
          <w:rFonts w:cs="Tahoma"/>
          <w:sz w:val="10"/>
          <w:szCs w:val="8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0"/>
      </w:tblGrid>
      <w:tr w:rsidR="00BC270B" w:rsidRPr="002A5AB9" w14:paraId="7DA36F71" w14:textId="77777777" w:rsidTr="003826B0">
        <w:trPr>
          <w:trHeight w:val="288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A492E1" w14:textId="77777777" w:rsidR="00BC270B" w:rsidRPr="002A5AB9" w:rsidRDefault="00BC270B" w:rsidP="004C59C5">
            <w:pPr>
              <w:pStyle w:val="Heading2"/>
              <w:jc w:val="left"/>
              <w:rPr>
                <w:rFonts w:cs="Tahoma"/>
                <w:sz w:val="22"/>
                <w:szCs w:val="20"/>
              </w:rPr>
            </w:pPr>
            <w:r w:rsidRPr="002A5AB9">
              <w:rPr>
                <w:rFonts w:cs="Tahoma"/>
                <w:sz w:val="22"/>
                <w:szCs w:val="20"/>
              </w:rPr>
              <w:t>job-related experience and technical excellence</w:t>
            </w:r>
          </w:p>
        </w:tc>
        <w:bookmarkStart w:id="6" w:name="_GoBack"/>
        <w:bookmarkEnd w:id="6"/>
      </w:tr>
      <w:tr w:rsidR="00C426FF" w:rsidRPr="002A5AB9" w14:paraId="5135DB12" w14:textId="77777777" w:rsidTr="00180085">
        <w:trPr>
          <w:trHeight w:val="894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1F73A9D" w14:textId="77777777" w:rsidR="00C426FF" w:rsidRPr="002A5AB9" w:rsidRDefault="00C426FF" w:rsidP="004C59C5">
            <w:pPr>
              <w:spacing w:before="40" w:after="40"/>
              <w:rPr>
                <w:rFonts w:cs="Tahoma"/>
                <w:b/>
                <w:bCs/>
                <w:sz w:val="20"/>
                <w:szCs w:val="18"/>
              </w:rPr>
            </w:pPr>
            <w:r w:rsidRPr="002A5AB9">
              <w:rPr>
                <w:rFonts w:cs="Tahoma"/>
                <w:b/>
                <w:bCs/>
                <w:sz w:val="20"/>
                <w:szCs w:val="18"/>
              </w:rPr>
              <w:t xml:space="preserve">The </w:t>
            </w:r>
            <w:r w:rsidRPr="002A5AB9">
              <w:rPr>
                <w:rFonts w:cs="Tahoma"/>
                <w:b/>
                <w:bCs/>
                <w:sz w:val="20"/>
                <w:szCs w:val="18"/>
                <w:u w:val="single"/>
              </w:rPr>
              <w:t>minimum</w:t>
            </w:r>
            <w:r w:rsidRPr="002A5AB9">
              <w:rPr>
                <w:rFonts w:cs="Tahoma"/>
                <w:b/>
                <w:bCs/>
                <w:sz w:val="20"/>
                <w:szCs w:val="18"/>
              </w:rPr>
              <w:t xml:space="preserve"> amount of job-related experience required to successfully perform the duties of the job includes:</w:t>
            </w:r>
          </w:p>
          <w:permStart w:id="185881388" w:edGrp="everyone"/>
          <w:p w14:paraId="0490568E" w14:textId="5CDF1B62" w:rsidR="00C426FF" w:rsidRPr="002A5AB9" w:rsidRDefault="00746A54" w:rsidP="00180085">
            <w:pPr>
              <w:pStyle w:val="Multiselection"/>
              <w:ind w:left="288"/>
              <w:rPr>
                <w:sz w:val="20"/>
              </w:rPr>
            </w:pPr>
            <w:sdt>
              <w:sdtPr>
                <w:id w:val="-8700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4B" w:rsidRPr="009A1884">
                  <w:rPr>
                    <w:rFonts w:ascii="Segoe UI Symbol" w:eastAsia="MS Gothic" w:hAnsi="Segoe UI Symbol" w:cs="Segoe UI Symbol"/>
                  </w:rPr>
                  <w:t>☐</w:t>
                </w:r>
                <w:permEnd w:id="185881388"/>
              </w:sdtContent>
            </w:sdt>
            <w:r w:rsidR="00AC674B" w:rsidRPr="002A5AB9">
              <w:rPr>
                <w:sz w:val="20"/>
              </w:rPr>
              <w:t xml:space="preserve"> </w:t>
            </w:r>
            <w:r w:rsidR="00C426FF" w:rsidRPr="002A5AB9">
              <w:rPr>
                <w:sz w:val="20"/>
              </w:rPr>
              <w:t>Less than three months.</w:t>
            </w:r>
            <w:r w:rsidR="00180085" w:rsidRPr="002A5AB9">
              <w:rPr>
                <w:sz w:val="20"/>
              </w:rPr>
              <w:tab/>
            </w:r>
            <w:r w:rsidR="00180085" w:rsidRPr="002A5AB9">
              <w:rPr>
                <w:sz w:val="20"/>
              </w:rPr>
              <w:tab/>
            </w:r>
            <w:permStart w:id="817507375" w:edGrp="everyone"/>
            <w:sdt>
              <w:sdtPr>
                <w:id w:val="7989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4B" w:rsidRPr="009A1884">
                  <w:rPr>
                    <w:rFonts w:ascii="Segoe UI Symbol" w:eastAsia="MS Gothic" w:hAnsi="Segoe UI Symbol" w:cs="Segoe UI Symbol"/>
                  </w:rPr>
                  <w:t>☐</w:t>
                </w:r>
                <w:permEnd w:id="817507375"/>
              </w:sdtContent>
            </w:sdt>
            <w:r w:rsidR="005B08A4" w:rsidRPr="002A5AB9">
              <w:rPr>
                <w:sz w:val="20"/>
              </w:rPr>
              <w:t xml:space="preserve"> </w:t>
            </w:r>
            <w:r w:rsidR="00F55581" w:rsidRPr="002A5AB9">
              <w:rPr>
                <w:sz w:val="20"/>
              </w:rPr>
              <w:t>T</w:t>
            </w:r>
            <w:r w:rsidR="00C426FF" w:rsidRPr="002A5AB9">
              <w:rPr>
                <w:sz w:val="20"/>
              </w:rPr>
              <w:t xml:space="preserve">hree months </w:t>
            </w:r>
            <w:r w:rsidR="00F55581" w:rsidRPr="002A5AB9">
              <w:rPr>
                <w:sz w:val="20"/>
              </w:rPr>
              <w:t>to</w:t>
            </w:r>
            <w:r w:rsidR="00C426FF" w:rsidRPr="002A5AB9">
              <w:rPr>
                <w:sz w:val="20"/>
              </w:rPr>
              <w:t xml:space="preserve"> one year.</w:t>
            </w:r>
            <w:r w:rsidR="00180085" w:rsidRPr="002A5AB9">
              <w:rPr>
                <w:sz w:val="20"/>
              </w:rPr>
              <w:tab/>
            </w:r>
            <w:permStart w:id="494152260" w:edGrp="everyone"/>
            <w:sdt>
              <w:sdtPr>
                <w:id w:val="8759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4B" w:rsidRPr="009A1884">
                  <w:rPr>
                    <w:rFonts w:ascii="Segoe UI Symbol" w:eastAsia="MS Gothic" w:hAnsi="Segoe UI Symbol" w:cs="Segoe UI Symbol"/>
                  </w:rPr>
                  <w:t>☐</w:t>
                </w:r>
                <w:permEnd w:id="494152260"/>
              </w:sdtContent>
            </w:sdt>
            <w:r w:rsidR="00AC674B" w:rsidRPr="002A5AB9">
              <w:rPr>
                <w:sz w:val="20"/>
              </w:rPr>
              <w:t xml:space="preserve"> </w:t>
            </w:r>
            <w:r w:rsidR="00F55581" w:rsidRPr="002A5AB9">
              <w:rPr>
                <w:sz w:val="20"/>
              </w:rPr>
              <w:t>O</w:t>
            </w:r>
            <w:r w:rsidR="00C426FF" w:rsidRPr="002A5AB9">
              <w:rPr>
                <w:sz w:val="20"/>
              </w:rPr>
              <w:t xml:space="preserve">ne </w:t>
            </w:r>
            <w:r w:rsidR="00F55581" w:rsidRPr="002A5AB9">
              <w:rPr>
                <w:sz w:val="20"/>
              </w:rPr>
              <w:t>to</w:t>
            </w:r>
            <w:r w:rsidR="00C426FF" w:rsidRPr="002A5AB9">
              <w:rPr>
                <w:sz w:val="20"/>
              </w:rPr>
              <w:t xml:space="preserve"> three years.</w:t>
            </w:r>
          </w:p>
          <w:permStart w:id="495018481" w:edGrp="everyone"/>
          <w:p w14:paraId="30553DF0" w14:textId="6EA12FE7" w:rsidR="00C426FF" w:rsidRPr="002A5AB9" w:rsidRDefault="00746A54" w:rsidP="00180085">
            <w:pPr>
              <w:pStyle w:val="Multiselection"/>
              <w:ind w:left="288"/>
              <w:rPr>
                <w:b/>
                <w:sz w:val="22"/>
                <w:szCs w:val="20"/>
              </w:rPr>
            </w:pPr>
            <w:sdt>
              <w:sdtPr>
                <w:id w:val="67924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4B" w:rsidRPr="009A1884">
                  <w:rPr>
                    <w:rFonts w:ascii="Segoe UI Symbol" w:eastAsia="MS Gothic" w:hAnsi="Segoe UI Symbol" w:cs="Segoe UI Symbol"/>
                  </w:rPr>
                  <w:t>☐</w:t>
                </w:r>
                <w:permEnd w:id="495018481"/>
              </w:sdtContent>
            </w:sdt>
            <w:r w:rsidR="00AC674B" w:rsidRPr="002A5AB9">
              <w:rPr>
                <w:sz w:val="20"/>
              </w:rPr>
              <w:t xml:space="preserve"> </w:t>
            </w:r>
            <w:r w:rsidR="00F55581" w:rsidRPr="002A5AB9">
              <w:rPr>
                <w:sz w:val="20"/>
              </w:rPr>
              <w:t>T</w:t>
            </w:r>
            <w:r w:rsidR="00C426FF" w:rsidRPr="002A5AB9">
              <w:rPr>
                <w:sz w:val="20"/>
              </w:rPr>
              <w:t xml:space="preserve">hree </w:t>
            </w:r>
            <w:r w:rsidR="00F55581" w:rsidRPr="002A5AB9">
              <w:rPr>
                <w:sz w:val="20"/>
              </w:rPr>
              <w:t>to</w:t>
            </w:r>
            <w:r w:rsidR="00C426FF" w:rsidRPr="002A5AB9">
              <w:rPr>
                <w:sz w:val="20"/>
              </w:rPr>
              <w:t xml:space="preserve"> five years.</w:t>
            </w:r>
            <w:r w:rsidR="00180085" w:rsidRPr="002A5AB9">
              <w:rPr>
                <w:sz w:val="20"/>
              </w:rPr>
              <w:tab/>
            </w:r>
            <w:permStart w:id="246574260" w:edGrp="everyone"/>
            <w:sdt>
              <w:sdtPr>
                <w:id w:val="-10792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4B" w:rsidRPr="009A1884">
                  <w:rPr>
                    <w:rFonts w:ascii="Segoe UI Symbol" w:eastAsia="MS Gothic" w:hAnsi="Segoe UI Symbol" w:cs="Segoe UI Symbol"/>
                  </w:rPr>
                  <w:t>☐</w:t>
                </w:r>
                <w:permEnd w:id="246574260"/>
              </w:sdtContent>
            </w:sdt>
            <w:r w:rsidR="00AC674B" w:rsidRPr="002A5AB9">
              <w:rPr>
                <w:sz w:val="20"/>
              </w:rPr>
              <w:t xml:space="preserve"> </w:t>
            </w:r>
            <w:r w:rsidR="00F55581" w:rsidRPr="002A5AB9">
              <w:rPr>
                <w:sz w:val="20"/>
              </w:rPr>
              <w:t>F</w:t>
            </w:r>
            <w:r w:rsidR="00C426FF" w:rsidRPr="002A5AB9">
              <w:rPr>
                <w:sz w:val="20"/>
              </w:rPr>
              <w:t xml:space="preserve">ive </w:t>
            </w:r>
            <w:r w:rsidR="00F55581" w:rsidRPr="002A5AB9">
              <w:rPr>
                <w:sz w:val="20"/>
              </w:rPr>
              <w:t xml:space="preserve">to </w:t>
            </w:r>
            <w:r w:rsidR="00C426FF" w:rsidRPr="002A5AB9">
              <w:rPr>
                <w:sz w:val="20"/>
              </w:rPr>
              <w:t>seven years.</w:t>
            </w:r>
            <w:r w:rsidR="00180085" w:rsidRPr="002A5AB9">
              <w:rPr>
                <w:sz w:val="20"/>
              </w:rPr>
              <w:tab/>
            </w:r>
            <w:permStart w:id="1474766121" w:edGrp="everyone"/>
            <w:sdt>
              <w:sdtPr>
                <w:id w:val="-196341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74B" w:rsidRPr="009A1884">
                  <w:rPr>
                    <w:rFonts w:ascii="Segoe UI Symbol" w:eastAsia="MS Gothic" w:hAnsi="Segoe UI Symbol" w:cs="Segoe UI Symbol"/>
                  </w:rPr>
                  <w:t>☐</w:t>
                </w:r>
                <w:permEnd w:id="1474766121"/>
              </w:sdtContent>
            </w:sdt>
            <w:r w:rsidR="005B08A4" w:rsidRPr="002A5AB9">
              <w:rPr>
                <w:sz w:val="20"/>
              </w:rPr>
              <w:t xml:space="preserve"> </w:t>
            </w:r>
            <w:r w:rsidR="00F55581" w:rsidRPr="002A5AB9">
              <w:rPr>
                <w:sz w:val="20"/>
              </w:rPr>
              <w:t>S</w:t>
            </w:r>
            <w:r w:rsidR="00C426FF" w:rsidRPr="002A5AB9">
              <w:rPr>
                <w:sz w:val="20"/>
              </w:rPr>
              <w:t xml:space="preserve">even </w:t>
            </w:r>
            <w:r w:rsidR="00F55581" w:rsidRPr="002A5AB9">
              <w:rPr>
                <w:sz w:val="20"/>
              </w:rPr>
              <w:t xml:space="preserve">or more </w:t>
            </w:r>
            <w:r w:rsidR="00C426FF" w:rsidRPr="002A5AB9">
              <w:rPr>
                <w:sz w:val="20"/>
              </w:rPr>
              <w:t>years.</w:t>
            </w:r>
          </w:p>
        </w:tc>
      </w:tr>
      <w:tr w:rsidR="00C426FF" w:rsidRPr="002A5AB9" w14:paraId="23E9FE74" w14:textId="77777777" w:rsidTr="00CE451D">
        <w:trPr>
          <w:trHeight w:val="2379"/>
          <w:jc w:val="center"/>
        </w:trPr>
        <w:tc>
          <w:tcPr>
            <w:tcW w:w="1080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A2229A8" w14:textId="77777777" w:rsidR="00C426FF" w:rsidRPr="002A5AB9" w:rsidRDefault="00C426FF" w:rsidP="004C59C5">
            <w:pPr>
              <w:spacing w:before="40" w:after="40"/>
              <w:rPr>
                <w:rFonts w:cs="Tahoma"/>
                <w:b/>
                <w:bCs/>
                <w:sz w:val="20"/>
                <w:szCs w:val="18"/>
              </w:rPr>
            </w:pPr>
            <w:r w:rsidRPr="002A5AB9">
              <w:rPr>
                <w:rFonts w:cs="Tahoma"/>
                <w:b/>
                <w:bCs/>
                <w:sz w:val="20"/>
                <w:szCs w:val="18"/>
              </w:rPr>
              <w:t xml:space="preserve">The </w:t>
            </w:r>
            <w:r w:rsidRPr="002A5AB9">
              <w:rPr>
                <w:rFonts w:cs="Tahoma"/>
                <w:b/>
                <w:bCs/>
                <w:sz w:val="20"/>
                <w:szCs w:val="18"/>
                <w:u w:val="single"/>
              </w:rPr>
              <w:t>minimum</w:t>
            </w:r>
            <w:r w:rsidRPr="002A5AB9">
              <w:rPr>
                <w:rFonts w:cs="Tahoma"/>
                <w:b/>
                <w:bCs/>
                <w:sz w:val="20"/>
                <w:szCs w:val="18"/>
              </w:rPr>
              <w:t xml:space="preserve"> level of technical expertise needed/required to successfully perform the job is an individual who:</w:t>
            </w:r>
          </w:p>
          <w:permStart w:id="1072196456" w:edGrp="everyone"/>
          <w:p w14:paraId="29084818" w14:textId="5453BAD7" w:rsidR="00A9035F" w:rsidRPr="002A5AB9" w:rsidRDefault="00A9035F" w:rsidP="00A9035F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sz w:val="20"/>
              </w:rPr>
              <w:object w:dxaOrig="225" w:dyaOrig="225" w14:anchorId="52140C13">
                <v:shape id="_x0000_i1187" type="#_x0000_t75" style="width:78pt;height:18pt" o:ole="">
                  <v:imagedata r:id="rId104" o:title=""/>
                </v:shape>
                <w:control r:id="rId105" w:name="OptionButton39" w:shapeid="_x0000_i1187"/>
              </w:object>
            </w:r>
            <w:permEnd w:id="1072196456"/>
          </w:p>
          <w:permStart w:id="1129975493" w:edGrp="everyone"/>
          <w:p w14:paraId="637A809E" w14:textId="2FC1AAA7" w:rsidR="00A9035F" w:rsidRPr="002A5AB9" w:rsidRDefault="00A9035F" w:rsidP="00A9035F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sz w:val="20"/>
              </w:rPr>
              <w:object w:dxaOrig="225" w:dyaOrig="225" w14:anchorId="778EFB97">
                <v:shape id="_x0000_i1194" type="#_x0000_t75" style="width:519.75pt;height:18pt" o:ole="">
                  <v:imagedata r:id="rId106" o:title=""/>
                </v:shape>
                <w:control r:id="rId107" w:name="OptionButton40" w:shapeid="_x0000_i1194"/>
              </w:object>
            </w:r>
            <w:permEnd w:id="1129975493"/>
          </w:p>
          <w:permStart w:id="1675001720" w:edGrp="everyone"/>
          <w:p w14:paraId="2D2DB575" w14:textId="514D6840" w:rsidR="00A9035F" w:rsidRPr="002A5AB9" w:rsidRDefault="00A9035F" w:rsidP="00A9035F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sz w:val="20"/>
              </w:rPr>
              <w:object w:dxaOrig="225" w:dyaOrig="225" w14:anchorId="2278E57C">
                <v:shape id="_x0000_i1195" type="#_x0000_t75" style="width:481.5pt;height:35.25pt" o:ole="">
                  <v:imagedata r:id="rId108" o:title=""/>
                </v:shape>
                <w:control r:id="rId109" w:name="OptionButton41" w:shapeid="_x0000_i1195"/>
              </w:object>
            </w:r>
            <w:permEnd w:id="1675001720"/>
          </w:p>
          <w:permStart w:id="344590259" w:edGrp="everyone"/>
          <w:p w14:paraId="43344D7A" w14:textId="501CD1FD" w:rsidR="00A9035F" w:rsidRPr="002A5AB9" w:rsidRDefault="00A9035F" w:rsidP="00A9035F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sz w:val="20"/>
              </w:rPr>
              <w:object w:dxaOrig="225" w:dyaOrig="225" w14:anchorId="2253BB29">
                <v:shape id="_x0000_i1196" type="#_x0000_t75" style="width:512.25pt;height:18pt" o:ole="">
                  <v:imagedata r:id="rId110" o:title=""/>
                </v:shape>
                <w:control r:id="rId111" w:name="OptionButton42" w:shapeid="_x0000_i1196"/>
              </w:object>
            </w:r>
            <w:permEnd w:id="344590259"/>
          </w:p>
          <w:permStart w:id="1978223980" w:edGrp="everyone"/>
          <w:p w14:paraId="262BFA8A" w14:textId="3DBB51C1" w:rsidR="00A9035F" w:rsidRPr="002A5AB9" w:rsidRDefault="00A9035F" w:rsidP="00A9035F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sz w:val="20"/>
              </w:rPr>
              <w:object w:dxaOrig="225" w:dyaOrig="225" w14:anchorId="553FE835">
                <v:shape id="_x0000_i1197" type="#_x0000_t75" style="width:336pt;height:18pt" o:ole="">
                  <v:imagedata r:id="rId112" o:title=""/>
                </v:shape>
                <w:control r:id="rId113" w:name="OptionButton43" w:shapeid="_x0000_i1197"/>
              </w:object>
            </w:r>
            <w:permEnd w:id="1978223980"/>
          </w:p>
          <w:permStart w:id="1662870189" w:edGrp="everyone"/>
          <w:p w14:paraId="1C4F2924" w14:textId="6EE7A1BD" w:rsidR="00C426FF" w:rsidRPr="002A5AB9" w:rsidRDefault="00A9035F" w:rsidP="00A9035F">
            <w:pPr>
              <w:pStyle w:val="Multiselection"/>
              <w:ind w:left="0" w:firstLine="0"/>
              <w:rPr>
                <w:sz w:val="20"/>
              </w:rPr>
            </w:pPr>
            <w:r w:rsidRPr="002A5AB9">
              <w:rPr>
                <w:sz w:val="20"/>
              </w:rPr>
              <w:object w:dxaOrig="225" w:dyaOrig="225" w14:anchorId="5E122F90">
                <v:shape id="_x0000_i1198" type="#_x0000_t75" style="width:480.75pt;height:18pt" o:ole="">
                  <v:imagedata r:id="rId114" o:title=""/>
                </v:shape>
                <w:control r:id="rId115" w:name="OptionButton44" w:shapeid="_x0000_i1198"/>
              </w:object>
            </w:r>
            <w:permEnd w:id="1662870189"/>
          </w:p>
        </w:tc>
      </w:tr>
      <w:tr w:rsidR="00BC270B" w:rsidRPr="002A5AB9" w14:paraId="66FD6E0D" w14:textId="77777777" w:rsidTr="00B03249">
        <w:trPr>
          <w:jc w:val="center"/>
        </w:trPr>
        <w:tc>
          <w:tcPr>
            <w:tcW w:w="10800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62D380B4" w14:textId="77777777" w:rsidR="00BC270B" w:rsidRPr="002A5AB9" w:rsidRDefault="00BC270B" w:rsidP="004C59C5">
            <w:pPr>
              <w:rPr>
                <w:rFonts w:cs="Tahoma"/>
                <w:sz w:val="10"/>
                <w:szCs w:val="8"/>
              </w:rPr>
            </w:pPr>
          </w:p>
        </w:tc>
      </w:tr>
      <w:tr w:rsidR="00BC270B" w:rsidRPr="002A5AB9" w14:paraId="3C7F1C58" w14:textId="77777777" w:rsidTr="003826B0">
        <w:trPr>
          <w:trHeight w:val="288"/>
          <w:jc w:val="center"/>
        </w:trPr>
        <w:tc>
          <w:tcPr>
            <w:tcW w:w="108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373E1CF" w14:textId="77777777" w:rsidR="00BC270B" w:rsidRPr="002A5AB9" w:rsidRDefault="00BC270B" w:rsidP="004C59C5">
            <w:pPr>
              <w:spacing w:before="40" w:after="40"/>
              <w:rPr>
                <w:rFonts w:cs="Tahoma"/>
                <w:b/>
                <w:bCs/>
                <w:sz w:val="20"/>
                <w:szCs w:val="18"/>
              </w:rPr>
            </w:pPr>
            <w:r w:rsidRPr="002A5AB9">
              <w:rPr>
                <w:rFonts w:cs="Tahoma"/>
                <w:b/>
                <w:bCs/>
                <w:sz w:val="20"/>
                <w:szCs w:val="18"/>
              </w:rPr>
              <w:t>Specific knowledge, skills and abilities required to perform the job satisfactorily include:</w:t>
            </w:r>
          </w:p>
          <w:sdt>
            <w:sdtPr>
              <w:rPr>
                <w:rFonts w:cs="Tahoma"/>
                <w:b/>
                <w:bCs/>
                <w:sz w:val="20"/>
                <w:szCs w:val="18"/>
              </w:rPr>
              <w:id w:val="372884017"/>
              <w:placeholder>
                <w:docPart w:val="2FC8B913167C489CA7492BF2BAE55FD0"/>
              </w:placeholder>
              <w:showingPlcHdr/>
            </w:sdtPr>
            <w:sdtEndPr/>
            <w:sdtContent>
              <w:permStart w:id="1571495939" w:edGrp="everyone" w:displacedByCustomXml="prev"/>
              <w:p w14:paraId="2FAA8A0F" w14:textId="4079EC29" w:rsidR="00BC270B" w:rsidRPr="002A5AB9" w:rsidRDefault="0076464C" w:rsidP="00A9035F">
                <w:pPr>
                  <w:spacing w:before="40" w:after="40"/>
                  <w:rPr>
                    <w:rFonts w:cs="Tahoma"/>
                    <w:b/>
                    <w:bCs/>
                    <w:sz w:val="20"/>
                    <w:szCs w:val="18"/>
                  </w:rPr>
                </w:pPr>
                <w:r w:rsidRPr="00383BA6">
                  <w:rPr>
                    <w:rStyle w:val="PlaceholderText"/>
                  </w:rPr>
                  <w:t>Click or tap here to enter text.</w:t>
                </w:r>
              </w:p>
              <w:permEnd w:id="1571495939" w:displacedByCustomXml="next"/>
            </w:sdtContent>
          </w:sdt>
        </w:tc>
      </w:tr>
      <w:tr w:rsidR="00BC270B" w:rsidRPr="002A5AB9" w14:paraId="6EDBD04D" w14:textId="77777777" w:rsidTr="003826B0">
        <w:trPr>
          <w:trHeight w:val="288"/>
          <w:jc w:val="center"/>
        </w:trPr>
        <w:tc>
          <w:tcPr>
            <w:tcW w:w="108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36F2CF7" w14:textId="77777777" w:rsidR="00BC270B" w:rsidRPr="002A5AB9" w:rsidRDefault="00BC270B" w:rsidP="004C59C5">
            <w:pPr>
              <w:spacing w:before="40" w:after="40"/>
              <w:rPr>
                <w:rFonts w:cs="Tahoma"/>
                <w:b/>
                <w:bCs/>
                <w:sz w:val="20"/>
                <w:szCs w:val="18"/>
              </w:rPr>
            </w:pPr>
            <w:r w:rsidRPr="002A5AB9">
              <w:rPr>
                <w:rFonts w:cs="Tahoma"/>
                <w:b/>
                <w:bCs/>
                <w:sz w:val="20"/>
                <w:szCs w:val="18"/>
              </w:rPr>
              <w:t>Knowledge, skills and abilities that are desirable, providing for an enhanced level of job performance, include:</w:t>
            </w:r>
          </w:p>
          <w:sdt>
            <w:sdtPr>
              <w:rPr>
                <w:rFonts w:cs="Tahoma"/>
                <w:b/>
                <w:bCs/>
                <w:sz w:val="20"/>
                <w:szCs w:val="18"/>
              </w:rPr>
              <w:id w:val="-302306249"/>
              <w:placeholder>
                <w:docPart w:val="C3325CF01B3F432A9F7967AA0F4A59FE"/>
              </w:placeholder>
              <w:showingPlcHdr/>
            </w:sdtPr>
            <w:sdtEndPr/>
            <w:sdtContent>
              <w:permStart w:id="1956449580" w:edGrp="everyone" w:displacedByCustomXml="prev"/>
              <w:p w14:paraId="0B1CE723" w14:textId="53B87CEB" w:rsidR="00BC270B" w:rsidRPr="002A5AB9" w:rsidRDefault="0076464C" w:rsidP="00A9035F">
                <w:pPr>
                  <w:spacing w:before="40" w:after="40"/>
                  <w:rPr>
                    <w:rFonts w:cs="Tahoma"/>
                    <w:b/>
                    <w:bCs/>
                    <w:sz w:val="20"/>
                    <w:szCs w:val="18"/>
                  </w:rPr>
                </w:pPr>
                <w:r w:rsidRPr="00383BA6">
                  <w:rPr>
                    <w:rStyle w:val="PlaceholderText"/>
                  </w:rPr>
                  <w:t>Click or tap here to enter text.</w:t>
                </w:r>
              </w:p>
              <w:permEnd w:id="1956449580" w:displacedByCustomXml="next"/>
            </w:sdtContent>
          </w:sdt>
        </w:tc>
      </w:tr>
    </w:tbl>
    <w:p w14:paraId="01D308B9" w14:textId="77777777" w:rsidR="003F3FB9" w:rsidRPr="002A5AB9" w:rsidRDefault="008C5FE2" w:rsidP="008C5FE2">
      <w:pPr>
        <w:pStyle w:val="Default"/>
        <w:spacing w:before="80" w:after="40"/>
        <w:rPr>
          <w:rFonts w:ascii="Tahoma" w:hAnsi="Tahoma" w:cs="Tahoma"/>
          <w:b/>
          <w:bCs/>
          <w:sz w:val="16"/>
          <w:szCs w:val="14"/>
        </w:rPr>
      </w:pPr>
      <w:r w:rsidRPr="002A5AB9">
        <w:rPr>
          <w:rFonts w:ascii="Tahoma" w:hAnsi="Tahoma" w:cs="Tahoma"/>
          <w:b/>
          <w:bCs/>
          <w:sz w:val="16"/>
          <w:szCs w:val="14"/>
        </w:rPr>
        <w:t xml:space="preserve"> </w:t>
      </w:r>
    </w:p>
    <w:sectPr w:rsidR="003F3FB9" w:rsidRPr="002A5AB9" w:rsidSect="00035EF5">
      <w:footerReference w:type="default" r:id="rId116"/>
      <w:pgSz w:w="12240" w:h="15840" w:code="1"/>
      <w:pgMar w:top="360" w:right="720" w:bottom="3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A02A3" w14:textId="77777777" w:rsidR="00FB7335" w:rsidRDefault="00FB7335">
      <w:r>
        <w:separator/>
      </w:r>
    </w:p>
  </w:endnote>
  <w:endnote w:type="continuationSeparator" w:id="0">
    <w:p w14:paraId="089C999C" w14:textId="77777777" w:rsidR="00FB7335" w:rsidRDefault="00FB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564"/>
      <w:gridCol w:w="3552"/>
      <w:gridCol w:w="3576"/>
    </w:tblGrid>
    <w:tr w:rsidR="00FB7335" w:rsidRPr="00C3707B" w14:paraId="069D74B9" w14:textId="77777777" w:rsidTr="001F7E2B">
      <w:tc>
        <w:tcPr>
          <w:tcW w:w="3600" w:type="dxa"/>
        </w:tcPr>
        <w:p w14:paraId="57FAF4E4" w14:textId="77777777" w:rsidR="00FB7335" w:rsidRPr="00C3707B" w:rsidRDefault="00FB7335" w:rsidP="00C029EC">
          <w:pPr>
            <w:pStyle w:val="Footer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>University of Washington | Human Resources</w:t>
          </w:r>
        </w:p>
        <w:p w14:paraId="5191B45B" w14:textId="7376A40C" w:rsidR="00FB7335" w:rsidRPr="00C3707B" w:rsidRDefault="00FB7335" w:rsidP="00A55B09">
          <w:pPr>
            <w:pStyle w:val="Footer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 xml:space="preserve">Revised: </w:t>
          </w:r>
          <w:r w:rsidR="0076464C">
            <w:rPr>
              <w:rFonts w:cs="Tahoma"/>
              <w:szCs w:val="16"/>
            </w:rPr>
            <w:t>5/12/21</w:t>
          </w:r>
        </w:p>
      </w:tc>
      <w:tc>
        <w:tcPr>
          <w:tcW w:w="3600" w:type="dxa"/>
        </w:tcPr>
        <w:p w14:paraId="5DC0E59E" w14:textId="435CF59D" w:rsidR="00FB7335" w:rsidRPr="00C3707B" w:rsidRDefault="00FB7335" w:rsidP="00C029EC">
          <w:pPr>
            <w:pStyle w:val="Footer"/>
            <w:jc w:val="center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 xml:space="preserve">Page </w:t>
          </w:r>
          <w:r w:rsidRPr="00C3707B">
            <w:rPr>
              <w:rFonts w:cs="Tahoma"/>
              <w:szCs w:val="16"/>
            </w:rPr>
            <w:fldChar w:fldCharType="begin"/>
          </w:r>
          <w:r w:rsidRPr="00C3707B">
            <w:rPr>
              <w:rFonts w:cs="Tahoma"/>
              <w:szCs w:val="16"/>
            </w:rPr>
            <w:instrText xml:space="preserve"> PAGE    \* MERGEFORMAT </w:instrText>
          </w:r>
          <w:r w:rsidRPr="00C3707B">
            <w:rPr>
              <w:rFonts w:cs="Tahoma"/>
              <w:szCs w:val="16"/>
            </w:rPr>
            <w:fldChar w:fldCharType="separate"/>
          </w:r>
          <w:r w:rsidR="00746A54">
            <w:rPr>
              <w:rFonts w:cs="Tahoma"/>
              <w:noProof/>
              <w:szCs w:val="16"/>
            </w:rPr>
            <w:t>1</w:t>
          </w:r>
          <w:r w:rsidRPr="00C3707B">
            <w:rPr>
              <w:rFonts w:cs="Tahoma"/>
              <w:szCs w:val="16"/>
            </w:rPr>
            <w:fldChar w:fldCharType="end"/>
          </w:r>
          <w:r w:rsidRPr="00C3707B">
            <w:rPr>
              <w:rFonts w:cs="Tahoma"/>
              <w:szCs w:val="16"/>
            </w:rPr>
            <w:t xml:space="preserve"> of </w:t>
          </w:r>
          <w:r>
            <w:rPr>
              <w:rFonts w:cs="Tahoma"/>
              <w:noProof/>
              <w:szCs w:val="16"/>
            </w:rPr>
            <w:fldChar w:fldCharType="begin"/>
          </w:r>
          <w:r>
            <w:rPr>
              <w:rFonts w:cs="Tahoma"/>
              <w:noProof/>
              <w:szCs w:val="16"/>
            </w:rPr>
            <w:instrText xml:space="preserve"> NUMPAGES  \* Arabic  \* MERGEFORMAT </w:instrText>
          </w:r>
          <w:r>
            <w:rPr>
              <w:rFonts w:cs="Tahoma"/>
              <w:noProof/>
              <w:szCs w:val="16"/>
            </w:rPr>
            <w:fldChar w:fldCharType="separate"/>
          </w:r>
          <w:r w:rsidR="00746A54">
            <w:rPr>
              <w:rFonts w:cs="Tahoma"/>
              <w:noProof/>
              <w:szCs w:val="16"/>
            </w:rPr>
            <w:t>5</w:t>
          </w:r>
          <w:r>
            <w:rPr>
              <w:rFonts w:cs="Tahoma"/>
              <w:noProof/>
              <w:szCs w:val="16"/>
            </w:rPr>
            <w:fldChar w:fldCharType="end"/>
          </w:r>
        </w:p>
      </w:tc>
      <w:tc>
        <w:tcPr>
          <w:tcW w:w="3600" w:type="dxa"/>
        </w:tcPr>
        <w:p w14:paraId="4C35C114" w14:textId="77777777" w:rsidR="00FB7335" w:rsidRPr="00C3707B" w:rsidRDefault="00FB7335" w:rsidP="00C029EC">
          <w:pPr>
            <w:pStyle w:val="Footer"/>
            <w:jc w:val="right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 xml:space="preserve">Compensation Office – Campus Box </w:t>
          </w:r>
          <w:r w:rsidRPr="0022136B">
            <w:rPr>
              <w:rFonts w:cs="Tahoma"/>
              <w:szCs w:val="16"/>
            </w:rPr>
            <w:t>354961</w:t>
          </w:r>
        </w:p>
        <w:p w14:paraId="453CFE92" w14:textId="77777777" w:rsidR="00FB7335" w:rsidRPr="00C3707B" w:rsidRDefault="00FB7335" w:rsidP="00C029EC">
          <w:pPr>
            <w:pStyle w:val="Footer"/>
            <w:jc w:val="right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>Phone: 206-543-9404    Fax: 206-616-2372</w:t>
          </w:r>
        </w:p>
        <w:p w14:paraId="7DC1446F" w14:textId="40A33963" w:rsidR="00FB7335" w:rsidRDefault="00FB7335" w:rsidP="00900BEE">
          <w:pPr>
            <w:pStyle w:val="Footer"/>
            <w:jc w:val="right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 xml:space="preserve"> </w:t>
          </w:r>
          <w:r>
            <w:rPr>
              <w:rFonts w:cs="Tahoma"/>
              <w:szCs w:val="16"/>
            </w:rPr>
            <w:t xml:space="preserve">Campus: </w:t>
          </w:r>
          <w:hyperlink r:id="rId1" w:history="1">
            <w:r w:rsidRPr="00F918B8">
              <w:rPr>
                <w:rStyle w:val="Hyperlink"/>
                <w:rFonts w:cs="Tahoma"/>
                <w:szCs w:val="16"/>
              </w:rPr>
              <w:t>uwhrcomp@uw.edu</w:t>
            </w:r>
          </w:hyperlink>
          <w:r>
            <w:rPr>
              <w:rFonts w:cs="Tahoma"/>
              <w:szCs w:val="16"/>
            </w:rPr>
            <w:t xml:space="preserve"> </w:t>
          </w:r>
        </w:p>
        <w:p w14:paraId="3ED08862" w14:textId="77777777" w:rsidR="00FB7335" w:rsidRDefault="00FB7335" w:rsidP="00900BEE">
          <w:pPr>
            <w:pStyle w:val="Footer"/>
            <w:jc w:val="right"/>
            <w:rPr>
              <w:rFonts w:cs="Tahoma"/>
              <w:szCs w:val="16"/>
              <w:u w:val="single"/>
            </w:rPr>
          </w:pPr>
          <w:r>
            <w:rPr>
              <w:rFonts w:cs="Tahoma"/>
              <w:szCs w:val="16"/>
            </w:rPr>
            <w:t xml:space="preserve">Medical Centers: </w:t>
          </w:r>
          <w:hyperlink r:id="rId2" w:history="1">
            <w:r w:rsidRPr="00DF6CAC">
              <w:rPr>
                <w:rStyle w:val="Hyperlink"/>
                <w:rFonts w:cs="Tahoma"/>
                <w:szCs w:val="16"/>
              </w:rPr>
              <w:t>medcomp@uw.edu</w:t>
            </w:r>
          </w:hyperlink>
        </w:p>
        <w:p w14:paraId="4FFF0CDE" w14:textId="29B5CEF0" w:rsidR="00FB7335" w:rsidRPr="00C3707B" w:rsidRDefault="00FB7335" w:rsidP="00900BEE">
          <w:pPr>
            <w:pStyle w:val="Footer"/>
            <w:jc w:val="right"/>
            <w:rPr>
              <w:rFonts w:cs="Tahoma"/>
              <w:szCs w:val="16"/>
            </w:rPr>
          </w:pPr>
          <w:r>
            <w:rPr>
              <w:rFonts w:cs="Tahoma"/>
              <w:szCs w:val="16"/>
            </w:rPr>
            <w:t xml:space="preserve">  </w:t>
          </w:r>
        </w:p>
      </w:tc>
    </w:tr>
  </w:tbl>
  <w:p w14:paraId="6193890A" w14:textId="77777777" w:rsidR="00FB7335" w:rsidRPr="00544914" w:rsidRDefault="00FB7335" w:rsidP="00A9294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2404E" w14:textId="77777777" w:rsidR="00FB7335" w:rsidRDefault="00FB7335">
      <w:r>
        <w:separator/>
      </w:r>
    </w:p>
  </w:footnote>
  <w:footnote w:type="continuationSeparator" w:id="0">
    <w:p w14:paraId="56EED205" w14:textId="77777777" w:rsidR="00FB7335" w:rsidRDefault="00FB7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01B16"/>
    <w:multiLevelType w:val="hybridMultilevel"/>
    <w:tmpl w:val="B20AD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C7FEA"/>
    <w:multiLevelType w:val="hybridMultilevel"/>
    <w:tmpl w:val="0B061E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yfjD7rwJbsMogl7q91jp3MSmH72JlkGyIiYn03O8rHyvwEoDhgX0dPArT0DmONItVqTA+yuQYIsVIJrQFHCZg==" w:salt="HLe9TDm3fDUs5TM2CuFrzA=="/>
  <w:defaultTabStop w:val="288"/>
  <w:drawingGridHorizontalSpacing w:val="8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CE"/>
    <w:rsid w:val="000071F7"/>
    <w:rsid w:val="0001110F"/>
    <w:rsid w:val="00015CFF"/>
    <w:rsid w:val="000178ED"/>
    <w:rsid w:val="00017E5D"/>
    <w:rsid w:val="00020FC5"/>
    <w:rsid w:val="0002798A"/>
    <w:rsid w:val="00030CA7"/>
    <w:rsid w:val="00035EF5"/>
    <w:rsid w:val="000406CB"/>
    <w:rsid w:val="00043902"/>
    <w:rsid w:val="00050D4C"/>
    <w:rsid w:val="000515BE"/>
    <w:rsid w:val="0005223C"/>
    <w:rsid w:val="00052F79"/>
    <w:rsid w:val="00055E40"/>
    <w:rsid w:val="000632A5"/>
    <w:rsid w:val="00067FB9"/>
    <w:rsid w:val="00071165"/>
    <w:rsid w:val="0008159E"/>
    <w:rsid w:val="00083002"/>
    <w:rsid w:val="00087B85"/>
    <w:rsid w:val="00091402"/>
    <w:rsid w:val="000A01F1"/>
    <w:rsid w:val="000C1163"/>
    <w:rsid w:val="000D168B"/>
    <w:rsid w:val="000D2539"/>
    <w:rsid w:val="000D6BA4"/>
    <w:rsid w:val="000E1D47"/>
    <w:rsid w:val="000F1422"/>
    <w:rsid w:val="000F237A"/>
    <w:rsid w:val="000F2DF4"/>
    <w:rsid w:val="000F6783"/>
    <w:rsid w:val="000F7CAA"/>
    <w:rsid w:val="00101065"/>
    <w:rsid w:val="0010256A"/>
    <w:rsid w:val="00102818"/>
    <w:rsid w:val="0011748A"/>
    <w:rsid w:val="00120C95"/>
    <w:rsid w:val="00123BAC"/>
    <w:rsid w:val="00123ECF"/>
    <w:rsid w:val="00124504"/>
    <w:rsid w:val="00124ED6"/>
    <w:rsid w:val="0012579A"/>
    <w:rsid w:val="00127669"/>
    <w:rsid w:val="0013148F"/>
    <w:rsid w:val="0013207C"/>
    <w:rsid w:val="00132631"/>
    <w:rsid w:val="00132642"/>
    <w:rsid w:val="00133D17"/>
    <w:rsid w:val="00141231"/>
    <w:rsid w:val="0014663E"/>
    <w:rsid w:val="00146DAF"/>
    <w:rsid w:val="00147181"/>
    <w:rsid w:val="00150F0E"/>
    <w:rsid w:val="00151766"/>
    <w:rsid w:val="00157E4C"/>
    <w:rsid w:val="00162B42"/>
    <w:rsid w:val="001649C2"/>
    <w:rsid w:val="0016649F"/>
    <w:rsid w:val="001668D4"/>
    <w:rsid w:val="00167E3E"/>
    <w:rsid w:val="001713E8"/>
    <w:rsid w:val="00173702"/>
    <w:rsid w:val="00175ED6"/>
    <w:rsid w:val="00180085"/>
    <w:rsid w:val="00180664"/>
    <w:rsid w:val="00183789"/>
    <w:rsid w:val="001874EE"/>
    <w:rsid w:val="001906FC"/>
    <w:rsid w:val="00193ED4"/>
    <w:rsid w:val="001A0B46"/>
    <w:rsid w:val="001A5C9A"/>
    <w:rsid w:val="001B29A8"/>
    <w:rsid w:val="001B3D03"/>
    <w:rsid w:val="001C54F4"/>
    <w:rsid w:val="001C71A6"/>
    <w:rsid w:val="001E0A86"/>
    <w:rsid w:val="001E15C2"/>
    <w:rsid w:val="001E2908"/>
    <w:rsid w:val="001E299A"/>
    <w:rsid w:val="001E6774"/>
    <w:rsid w:val="001F1C39"/>
    <w:rsid w:val="001F1E00"/>
    <w:rsid w:val="001F6FB8"/>
    <w:rsid w:val="001F7E2B"/>
    <w:rsid w:val="00202A76"/>
    <w:rsid w:val="002114FC"/>
    <w:rsid w:val="002123A6"/>
    <w:rsid w:val="00214614"/>
    <w:rsid w:val="002154FD"/>
    <w:rsid w:val="00216472"/>
    <w:rsid w:val="0022136B"/>
    <w:rsid w:val="00240ADC"/>
    <w:rsid w:val="00250014"/>
    <w:rsid w:val="0025788E"/>
    <w:rsid w:val="0026048E"/>
    <w:rsid w:val="00262CD7"/>
    <w:rsid w:val="002736B8"/>
    <w:rsid w:val="00275253"/>
    <w:rsid w:val="00275BB5"/>
    <w:rsid w:val="00277CF7"/>
    <w:rsid w:val="002806A1"/>
    <w:rsid w:val="00286F6A"/>
    <w:rsid w:val="002875AF"/>
    <w:rsid w:val="00291C8C"/>
    <w:rsid w:val="002A1ECE"/>
    <w:rsid w:val="002A2510"/>
    <w:rsid w:val="002A5AB9"/>
    <w:rsid w:val="002B0C37"/>
    <w:rsid w:val="002B27FD"/>
    <w:rsid w:val="002B2CE0"/>
    <w:rsid w:val="002B3B08"/>
    <w:rsid w:val="002B4D1D"/>
    <w:rsid w:val="002C10B1"/>
    <w:rsid w:val="002C26AC"/>
    <w:rsid w:val="002D0D1C"/>
    <w:rsid w:val="002D222A"/>
    <w:rsid w:val="002D4D31"/>
    <w:rsid w:val="002E258C"/>
    <w:rsid w:val="002E6416"/>
    <w:rsid w:val="002F030D"/>
    <w:rsid w:val="002F0392"/>
    <w:rsid w:val="002F2CAA"/>
    <w:rsid w:val="003063CC"/>
    <w:rsid w:val="003076FD"/>
    <w:rsid w:val="00314F3D"/>
    <w:rsid w:val="00317005"/>
    <w:rsid w:val="003206AF"/>
    <w:rsid w:val="00330D53"/>
    <w:rsid w:val="00335259"/>
    <w:rsid w:val="003476DE"/>
    <w:rsid w:val="00353882"/>
    <w:rsid w:val="0036338A"/>
    <w:rsid w:val="003634C7"/>
    <w:rsid w:val="00363A9D"/>
    <w:rsid w:val="00366BD3"/>
    <w:rsid w:val="003816D7"/>
    <w:rsid w:val="003821AF"/>
    <w:rsid w:val="003826B0"/>
    <w:rsid w:val="003869D6"/>
    <w:rsid w:val="00386D4C"/>
    <w:rsid w:val="003870CA"/>
    <w:rsid w:val="003929F1"/>
    <w:rsid w:val="00395100"/>
    <w:rsid w:val="003A1B63"/>
    <w:rsid w:val="003A41A1"/>
    <w:rsid w:val="003B2326"/>
    <w:rsid w:val="003B46E1"/>
    <w:rsid w:val="003B4A5C"/>
    <w:rsid w:val="003C53E2"/>
    <w:rsid w:val="003C647D"/>
    <w:rsid w:val="003D4CDE"/>
    <w:rsid w:val="003D6868"/>
    <w:rsid w:val="003E11D5"/>
    <w:rsid w:val="003E1F38"/>
    <w:rsid w:val="003E25E8"/>
    <w:rsid w:val="003E6634"/>
    <w:rsid w:val="003E74FA"/>
    <w:rsid w:val="003F3562"/>
    <w:rsid w:val="003F3FB9"/>
    <w:rsid w:val="0040207F"/>
    <w:rsid w:val="00404A05"/>
    <w:rsid w:val="00423473"/>
    <w:rsid w:val="00437ED0"/>
    <w:rsid w:val="00440CD8"/>
    <w:rsid w:val="00443837"/>
    <w:rsid w:val="004456C2"/>
    <w:rsid w:val="00450F66"/>
    <w:rsid w:val="004515A2"/>
    <w:rsid w:val="0045426E"/>
    <w:rsid w:val="00454FB8"/>
    <w:rsid w:val="00461739"/>
    <w:rsid w:val="00462A78"/>
    <w:rsid w:val="00467865"/>
    <w:rsid w:val="00477C06"/>
    <w:rsid w:val="00484252"/>
    <w:rsid w:val="0048685F"/>
    <w:rsid w:val="00495456"/>
    <w:rsid w:val="004A1437"/>
    <w:rsid w:val="004A4198"/>
    <w:rsid w:val="004A52D0"/>
    <w:rsid w:val="004A54EA"/>
    <w:rsid w:val="004B0578"/>
    <w:rsid w:val="004B4E16"/>
    <w:rsid w:val="004B541B"/>
    <w:rsid w:val="004C0151"/>
    <w:rsid w:val="004C0D5C"/>
    <w:rsid w:val="004C4091"/>
    <w:rsid w:val="004C59C5"/>
    <w:rsid w:val="004D39E6"/>
    <w:rsid w:val="004D6C86"/>
    <w:rsid w:val="004E34C6"/>
    <w:rsid w:val="004F2789"/>
    <w:rsid w:val="004F4E86"/>
    <w:rsid w:val="004F62AD"/>
    <w:rsid w:val="00501AE8"/>
    <w:rsid w:val="00504B65"/>
    <w:rsid w:val="005114CE"/>
    <w:rsid w:val="00512169"/>
    <w:rsid w:val="0052122B"/>
    <w:rsid w:val="00525748"/>
    <w:rsid w:val="00532E5B"/>
    <w:rsid w:val="00544731"/>
    <w:rsid w:val="00544914"/>
    <w:rsid w:val="00544B2E"/>
    <w:rsid w:val="00550E6A"/>
    <w:rsid w:val="005557F6"/>
    <w:rsid w:val="00562940"/>
    <w:rsid w:val="00563778"/>
    <w:rsid w:val="00566D9E"/>
    <w:rsid w:val="00574BE0"/>
    <w:rsid w:val="00575316"/>
    <w:rsid w:val="005800B0"/>
    <w:rsid w:val="0058427A"/>
    <w:rsid w:val="00584F20"/>
    <w:rsid w:val="005872E3"/>
    <w:rsid w:val="00593DBF"/>
    <w:rsid w:val="00595DDC"/>
    <w:rsid w:val="005B08A4"/>
    <w:rsid w:val="005B26C3"/>
    <w:rsid w:val="005B4AE2"/>
    <w:rsid w:val="005B63CC"/>
    <w:rsid w:val="005E120E"/>
    <w:rsid w:val="005E344B"/>
    <w:rsid w:val="005E63CC"/>
    <w:rsid w:val="005E6FA2"/>
    <w:rsid w:val="005F6E87"/>
    <w:rsid w:val="00601460"/>
    <w:rsid w:val="0061137F"/>
    <w:rsid w:val="00612C64"/>
    <w:rsid w:val="00613129"/>
    <w:rsid w:val="00617C65"/>
    <w:rsid w:val="00631896"/>
    <w:rsid w:val="006412FB"/>
    <w:rsid w:val="0065161C"/>
    <w:rsid w:val="00661E9C"/>
    <w:rsid w:val="006634F0"/>
    <w:rsid w:val="00665B94"/>
    <w:rsid w:val="006845C9"/>
    <w:rsid w:val="00684D43"/>
    <w:rsid w:val="006858BB"/>
    <w:rsid w:val="00693054"/>
    <w:rsid w:val="006937B2"/>
    <w:rsid w:val="006A1FA8"/>
    <w:rsid w:val="006A2042"/>
    <w:rsid w:val="006C41A7"/>
    <w:rsid w:val="006C4BF0"/>
    <w:rsid w:val="006D1CFD"/>
    <w:rsid w:val="006D2027"/>
    <w:rsid w:val="006D2635"/>
    <w:rsid w:val="006D5C6F"/>
    <w:rsid w:val="006D779C"/>
    <w:rsid w:val="006E13B4"/>
    <w:rsid w:val="006E3215"/>
    <w:rsid w:val="006E48A1"/>
    <w:rsid w:val="006E4F63"/>
    <w:rsid w:val="006E729E"/>
    <w:rsid w:val="006E789B"/>
    <w:rsid w:val="006E7948"/>
    <w:rsid w:val="006E7F32"/>
    <w:rsid w:val="006F704E"/>
    <w:rsid w:val="00712AFC"/>
    <w:rsid w:val="00713CBB"/>
    <w:rsid w:val="00715AD7"/>
    <w:rsid w:val="007216C5"/>
    <w:rsid w:val="00723CCE"/>
    <w:rsid w:val="0074044E"/>
    <w:rsid w:val="00744681"/>
    <w:rsid w:val="00745822"/>
    <w:rsid w:val="00745BED"/>
    <w:rsid w:val="00746A54"/>
    <w:rsid w:val="007542A2"/>
    <w:rsid w:val="007602AC"/>
    <w:rsid w:val="007621D3"/>
    <w:rsid w:val="0076464C"/>
    <w:rsid w:val="00765AD1"/>
    <w:rsid w:val="00774B67"/>
    <w:rsid w:val="007777F1"/>
    <w:rsid w:val="00780D2C"/>
    <w:rsid w:val="007817DC"/>
    <w:rsid w:val="00784837"/>
    <w:rsid w:val="00787244"/>
    <w:rsid w:val="00792C4D"/>
    <w:rsid w:val="00793AC6"/>
    <w:rsid w:val="0079708F"/>
    <w:rsid w:val="007A71DE"/>
    <w:rsid w:val="007B199B"/>
    <w:rsid w:val="007B2405"/>
    <w:rsid w:val="007B6119"/>
    <w:rsid w:val="007C2DDB"/>
    <w:rsid w:val="007C35AA"/>
    <w:rsid w:val="007C3F28"/>
    <w:rsid w:val="007C4476"/>
    <w:rsid w:val="007C46B3"/>
    <w:rsid w:val="007E0698"/>
    <w:rsid w:val="007E2A15"/>
    <w:rsid w:val="007E32E7"/>
    <w:rsid w:val="007E3ED0"/>
    <w:rsid w:val="007E7612"/>
    <w:rsid w:val="007F107A"/>
    <w:rsid w:val="007F6DBB"/>
    <w:rsid w:val="008107D6"/>
    <w:rsid w:val="00815527"/>
    <w:rsid w:val="00817BE7"/>
    <w:rsid w:val="008213B7"/>
    <w:rsid w:val="00823639"/>
    <w:rsid w:val="00826318"/>
    <w:rsid w:val="00833D6F"/>
    <w:rsid w:val="0083533D"/>
    <w:rsid w:val="00836D7E"/>
    <w:rsid w:val="00837EC1"/>
    <w:rsid w:val="0084032B"/>
    <w:rsid w:val="00841645"/>
    <w:rsid w:val="00846B13"/>
    <w:rsid w:val="00852EC6"/>
    <w:rsid w:val="008553B9"/>
    <w:rsid w:val="00856953"/>
    <w:rsid w:val="008616DF"/>
    <w:rsid w:val="00872901"/>
    <w:rsid w:val="00872FCE"/>
    <w:rsid w:val="00877FA7"/>
    <w:rsid w:val="00881F80"/>
    <w:rsid w:val="0088782D"/>
    <w:rsid w:val="00893DD3"/>
    <w:rsid w:val="0089721A"/>
    <w:rsid w:val="008B2CE9"/>
    <w:rsid w:val="008B6EC2"/>
    <w:rsid w:val="008B7081"/>
    <w:rsid w:val="008C2D65"/>
    <w:rsid w:val="008C524C"/>
    <w:rsid w:val="008C5FE2"/>
    <w:rsid w:val="008D02D4"/>
    <w:rsid w:val="008D7C9D"/>
    <w:rsid w:val="008E5EA4"/>
    <w:rsid w:val="008E72CF"/>
    <w:rsid w:val="008F1DFF"/>
    <w:rsid w:val="00900BEE"/>
    <w:rsid w:val="00902964"/>
    <w:rsid w:val="0090679F"/>
    <w:rsid w:val="00927AE0"/>
    <w:rsid w:val="009309C4"/>
    <w:rsid w:val="00931961"/>
    <w:rsid w:val="00932FFA"/>
    <w:rsid w:val="009342B6"/>
    <w:rsid w:val="00934B43"/>
    <w:rsid w:val="00937437"/>
    <w:rsid w:val="00940E52"/>
    <w:rsid w:val="0094790F"/>
    <w:rsid w:val="009577DF"/>
    <w:rsid w:val="00966B90"/>
    <w:rsid w:val="009714A9"/>
    <w:rsid w:val="009737B7"/>
    <w:rsid w:val="009762AB"/>
    <w:rsid w:val="009802C4"/>
    <w:rsid w:val="00991793"/>
    <w:rsid w:val="009976D9"/>
    <w:rsid w:val="00997A3E"/>
    <w:rsid w:val="009A1884"/>
    <w:rsid w:val="009A4EA3"/>
    <w:rsid w:val="009A55DC"/>
    <w:rsid w:val="009B70AA"/>
    <w:rsid w:val="009B753B"/>
    <w:rsid w:val="009C220D"/>
    <w:rsid w:val="009C717E"/>
    <w:rsid w:val="009E1C6A"/>
    <w:rsid w:val="009F39B2"/>
    <w:rsid w:val="00A152F1"/>
    <w:rsid w:val="00A211B2"/>
    <w:rsid w:val="00A23C5E"/>
    <w:rsid w:val="00A26B10"/>
    <w:rsid w:val="00A2727E"/>
    <w:rsid w:val="00A324A0"/>
    <w:rsid w:val="00A35524"/>
    <w:rsid w:val="00A4038B"/>
    <w:rsid w:val="00A4389A"/>
    <w:rsid w:val="00A44EFC"/>
    <w:rsid w:val="00A55B09"/>
    <w:rsid w:val="00A623D6"/>
    <w:rsid w:val="00A633DC"/>
    <w:rsid w:val="00A636CB"/>
    <w:rsid w:val="00A653B2"/>
    <w:rsid w:val="00A700BF"/>
    <w:rsid w:val="00A74F99"/>
    <w:rsid w:val="00A82BA3"/>
    <w:rsid w:val="00A87312"/>
    <w:rsid w:val="00A8747B"/>
    <w:rsid w:val="00A9035F"/>
    <w:rsid w:val="00A91C66"/>
    <w:rsid w:val="00A92012"/>
    <w:rsid w:val="00A92942"/>
    <w:rsid w:val="00A93FD1"/>
    <w:rsid w:val="00A94ACC"/>
    <w:rsid w:val="00AA2826"/>
    <w:rsid w:val="00AA3FBC"/>
    <w:rsid w:val="00AB19D0"/>
    <w:rsid w:val="00AB6110"/>
    <w:rsid w:val="00AC674B"/>
    <w:rsid w:val="00AE0AC3"/>
    <w:rsid w:val="00AE2900"/>
    <w:rsid w:val="00AE6FA4"/>
    <w:rsid w:val="00AF3206"/>
    <w:rsid w:val="00AF3E35"/>
    <w:rsid w:val="00AF4D5F"/>
    <w:rsid w:val="00AF7D5C"/>
    <w:rsid w:val="00B03249"/>
    <w:rsid w:val="00B03907"/>
    <w:rsid w:val="00B039B5"/>
    <w:rsid w:val="00B11811"/>
    <w:rsid w:val="00B15256"/>
    <w:rsid w:val="00B241B1"/>
    <w:rsid w:val="00B311E1"/>
    <w:rsid w:val="00B32F0D"/>
    <w:rsid w:val="00B35DC4"/>
    <w:rsid w:val="00B42810"/>
    <w:rsid w:val="00B46F56"/>
    <w:rsid w:val="00B4735C"/>
    <w:rsid w:val="00B51BAC"/>
    <w:rsid w:val="00B609A6"/>
    <w:rsid w:val="00B666D7"/>
    <w:rsid w:val="00B7367C"/>
    <w:rsid w:val="00B77CB0"/>
    <w:rsid w:val="00B821AB"/>
    <w:rsid w:val="00B8460C"/>
    <w:rsid w:val="00B87D97"/>
    <w:rsid w:val="00B90EC2"/>
    <w:rsid w:val="00B96A9E"/>
    <w:rsid w:val="00BA268F"/>
    <w:rsid w:val="00BA7A77"/>
    <w:rsid w:val="00BB3301"/>
    <w:rsid w:val="00BB4074"/>
    <w:rsid w:val="00BC270B"/>
    <w:rsid w:val="00BC7F7A"/>
    <w:rsid w:val="00BD5BDC"/>
    <w:rsid w:val="00BD7182"/>
    <w:rsid w:val="00BE1480"/>
    <w:rsid w:val="00BE72F0"/>
    <w:rsid w:val="00C029EC"/>
    <w:rsid w:val="00C079CA"/>
    <w:rsid w:val="00C102E4"/>
    <w:rsid w:val="00C133F3"/>
    <w:rsid w:val="00C158EB"/>
    <w:rsid w:val="00C15E07"/>
    <w:rsid w:val="00C215FB"/>
    <w:rsid w:val="00C22028"/>
    <w:rsid w:val="00C245A9"/>
    <w:rsid w:val="00C246B0"/>
    <w:rsid w:val="00C255F7"/>
    <w:rsid w:val="00C2773E"/>
    <w:rsid w:val="00C32E5F"/>
    <w:rsid w:val="00C426FF"/>
    <w:rsid w:val="00C67741"/>
    <w:rsid w:val="00C70E44"/>
    <w:rsid w:val="00C74647"/>
    <w:rsid w:val="00C76039"/>
    <w:rsid w:val="00C76480"/>
    <w:rsid w:val="00C772CA"/>
    <w:rsid w:val="00C77F57"/>
    <w:rsid w:val="00C90242"/>
    <w:rsid w:val="00C92FD6"/>
    <w:rsid w:val="00C93D0E"/>
    <w:rsid w:val="00C94E5B"/>
    <w:rsid w:val="00CA0AC6"/>
    <w:rsid w:val="00CB0199"/>
    <w:rsid w:val="00CC1355"/>
    <w:rsid w:val="00CC2B9D"/>
    <w:rsid w:val="00CC385A"/>
    <w:rsid w:val="00CC6026"/>
    <w:rsid w:val="00CC6598"/>
    <w:rsid w:val="00CC6BB1"/>
    <w:rsid w:val="00CC6FDF"/>
    <w:rsid w:val="00CD272D"/>
    <w:rsid w:val="00CD38F9"/>
    <w:rsid w:val="00CE451D"/>
    <w:rsid w:val="00CE6F09"/>
    <w:rsid w:val="00CF101D"/>
    <w:rsid w:val="00CF267B"/>
    <w:rsid w:val="00D007F6"/>
    <w:rsid w:val="00D01268"/>
    <w:rsid w:val="00D14E73"/>
    <w:rsid w:val="00D151C3"/>
    <w:rsid w:val="00D21BEF"/>
    <w:rsid w:val="00D34F21"/>
    <w:rsid w:val="00D35999"/>
    <w:rsid w:val="00D430AD"/>
    <w:rsid w:val="00D6155E"/>
    <w:rsid w:val="00D631FF"/>
    <w:rsid w:val="00D77F4E"/>
    <w:rsid w:val="00D807C3"/>
    <w:rsid w:val="00D85DF2"/>
    <w:rsid w:val="00D96F99"/>
    <w:rsid w:val="00D9707B"/>
    <w:rsid w:val="00DA5FEF"/>
    <w:rsid w:val="00DB02D5"/>
    <w:rsid w:val="00DB65AB"/>
    <w:rsid w:val="00DC47A2"/>
    <w:rsid w:val="00DC7365"/>
    <w:rsid w:val="00DD4C8F"/>
    <w:rsid w:val="00DE1551"/>
    <w:rsid w:val="00DE7FB7"/>
    <w:rsid w:val="00DF640C"/>
    <w:rsid w:val="00DF6CAC"/>
    <w:rsid w:val="00DF6F77"/>
    <w:rsid w:val="00E03965"/>
    <w:rsid w:val="00E03E1F"/>
    <w:rsid w:val="00E07ADB"/>
    <w:rsid w:val="00E143EA"/>
    <w:rsid w:val="00E20DDA"/>
    <w:rsid w:val="00E22F39"/>
    <w:rsid w:val="00E23E71"/>
    <w:rsid w:val="00E27CB1"/>
    <w:rsid w:val="00E3121A"/>
    <w:rsid w:val="00E32A8B"/>
    <w:rsid w:val="00E36054"/>
    <w:rsid w:val="00E37E7B"/>
    <w:rsid w:val="00E46E04"/>
    <w:rsid w:val="00E7612F"/>
    <w:rsid w:val="00E7728A"/>
    <w:rsid w:val="00E833FC"/>
    <w:rsid w:val="00E84C49"/>
    <w:rsid w:val="00E87396"/>
    <w:rsid w:val="00E87725"/>
    <w:rsid w:val="00E97F6A"/>
    <w:rsid w:val="00EB0019"/>
    <w:rsid w:val="00EB322F"/>
    <w:rsid w:val="00EC40F2"/>
    <w:rsid w:val="00EC42A3"/>
    <w:rsid w:val="00EC56CF"/>
    <w:rsid w:val="00ED137D"/>
    <w:rsid w:val="00ED7626"/>
    <w:rsid w:val="00EE1B91"/>
    <w:rsid w:val="00EE33BD"/>
    <w:rsid w:val="00EE774F"/>
    <w:rsid w:val="00EF006A"/>
    <w:rsid w:val="00EF4578"/>
    <w:rsid w:val="00EF7F81"/>
    <w:rsid w:val="00F03FC7"/>
    <w:rsid w:val="00F05B71"/>
    <w:rsid w:val="00F07933"/>
    <w:rsid w:val="00F16ACE"/>
    <w:rsid w:val="00F231C0"/>
    <w:rsid w:val="00F23847"/>
    <w:rsid w:val="00F2650A"/>
    <w:rsid w:val="00F277B8"/>
    <w:rsid w:val="00F411CB"/>
    <w:rsid w:val="00F47A06"/>
    <w:rsid w:val="00F53282"/>
    <w:rsid w:val="00F54236"/>
    <w:rsid w:val="00F55581"/>
    <w:rsid w:val="00F620AD"/>
    <w:rsid w:val="00F70DFD"/>
    <w:rsid w:val="00F74619"/>
    <w:rsid w:val="00F75EBB"/>
    <w:rsid w:val="00F83033"/>
    <w:rsid w:val="00F90B63"/>
    <w:rsid w:val="00F90BE1"/>
    <w:rsid w:val="00F939AB"/>
    <w:rsid w:val="00F94890"/>
    <w:rsid w:val="00F966AA"/>
    <w:rsid w:val="00FA0453"/>
    <w:rsid w:val="00FA127F"/>
    <w:rsid w:val="00FA38C8"/>
    <w:rsid w:val="00FA5326"/>
    <w:rsid w:val="00FA6E56"/>
    <w:rsid w:val="00FB538F"/>
    <w:rsid w:val="00FB7335"/>
    <w:rsid w:val="00FB78EF"/>
    <w:rsid w:val="00FC0ABB"/>
    <w:rsid w:val="00FC0FD5"/>
    <w:rsid w:val="00FC19D8"/>
    <w:rsid w:val="00FC3071"/>
    <w:rsid w:val="00FC7060"/>
    <w:rsid w:val="00FD5902"/>
    <w:rsid w:val="00FE67BD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5A50E6CD"/>
  <w15:docId w15:val="{6B3E3447-2496-435B-ACEE-334EAFD1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84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872F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3DD3"/>
    <w:pPr>
      <w:spacing w:before="60"/>
    </w:pPr>
  </w:style>
  <w:style w:type="paragraph" w:styleId="Footer">
    <w:name w:val="footer"/>
    <w:basedOn w:val="Normal"/>
    <w:link w:val="FooterChar"/>
    <w:uiPriority w:val="99"/>
    <w:rsid w:val="00872F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65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ultiselection">
    <w:name w:val="Multiselection"/>
    <w:basedOn w:val="Normal"/>
    <w:link w:val="MultiselectionChar"/>
    <w:qFormat/>
    <w:rsid w:val="00BD7182"/>
    <w:pPr>
      <w:spacing w:before="60" w:after="60"/>
      <w:ind w:left="1008" w:hanging="288"/>
    </w:pPr>
    <w:rPr>
      <w:rFonts w:cs="Tahoma"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715AD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MultiselectionChar">
    <w:name w:val="Multiselection Char"/>
    <w:basedOn w:val="DefaultParagraphFont"/>
    <w:link w:val="Multiselection"/>
    <w:rsid w:val="00BD7182"/>
    <w:rPr>
      <w:rFonts w:ascii="Tahoma" w:hAnsi="Tahoma" w:cs="Tahoma"/>
      <w:bCs/>
      <w:sz w:val="18"/>
      <w:szCs w:val="18"/>
    </w:rPr>
  </w:style>
  <w:style w:type="character" w:styleId="CommentReference">
    <w:name w:val="annotation reference"/>
    <w:basedOn w:val="DefaultParagraphFont"/>
    <w:rsid w:val="004A5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52D0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4A5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52D0"/>
    <w:rPr>
      <w:rFonts w:ascii="Tahoma" w:hAnsi="Tahoma"/>
      <w:b/>
      <w:bCs/>
    </w:rPr>
  </w:style>
  <w:style w:type="character" w:styleId="Hyperlink">
    <w:name w:val="Hyperlink"/>
    <w:basedOn w:val="DefaultParagraphFont"/>
    <w:rsid w:val="002E258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F7E2B"/>
    <w:rPr>
      <w:rFonts w:ascii="Tahoma" w:hAnsi="Tahoma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6412F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777F1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7777F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777F1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777F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6" Type="http://schemas.openxmlformats.org/officeDocument/2006/relationships/control" Target="activeX/activeX4.xml"/><Relationship Id="rId107" Type="http://schemas.openxmlformats.org/officeDocument/2006/relationships/control" Target="activeX/activeX50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90" Type="http://schemas.openxmlformats.org/officeDocument/2006/relationships/control" Target="activeX/activeX41.xml"/><Relationship Id="rId95" Type="http://schemas.openxmlformats.org/officeDocument/2006/relationships/control" Target="activeX/activeX44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118" Type="http://schemas.openxmlformats.org/officeDocument/2006/relationships/glossaryDocument" Target="glossary/document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16" Type="http://schemas.openxmlformats.org/officeDocument/2006/relationships/footer" Target="footer1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11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theme" Target="theme/theme1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control" Target="activeX/activeX51.xml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2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comp@uw.edu" TargetMode="External"/><Relationship Id="rId1" Type="http://schemas.openxmlformats.org/officeDocument/2006/relationships/hyperlink" Target="mailto:uwhrcomp@uw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jehlik\LOCALS~1\Temp\TCD6BA.tmp\Medical%20office%20registration%20form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1272BFAC6C4117BB3774D15E21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B15D-70EC-4128-BA05-1A917DE1BC25}"/>
      </w:docPartPr>
      <w:docPartBody>
        <w:p w:rsidR="005C793E" w:rsidRDefault="00397EC3" w:rsidP="005C793E">
          <w:pPr>
            <w:pStyle w:val="621272BFAC6C4117BB3774D15E21104B8"/>
          </w:pPr>
          <w:r w:rsidRPr="009A1884">
            <w:t xml:space="preserve">                               </w:t>
          </w:r>
        </w:p>
      </w:docPartBody>
    </w:docPart>
    <w:docPart>
      <w:docPartPr>
        <w:name w:val="E2B820118218424DA402E6F032AE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548B-D628-4D96-B99E-E70E7BC1ED2E}"/>
      </w:docPartPr>
      <w:docPartBody>
        <w:p w:rsidR="005C793E" w:rsidRDefault="00397EC3" w:rsidP="005C793E">
          <w:pPr>
            <w:pStyle w:val="E2B820118218424DA402E6F032AE59178"/>
          </w:pPr>
          <w:r w:rsidRPr="009A1884">
            <w:t xml:space="preserve">                                 </w:t>
          </w:r>
        </w:p>
      </w:docPartBody>
    </w:docPart>
    <w:docPart>
      <w:docPartPr>
        <w:name w:val="81C2D6B1EDAC46B68532708FC55B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C996-586E-4AFD-8862-39D4651A2E59}"/>
      </w:docPartPr>
      <w:docPartBody>
        <w:p w:rsidR="005C793E" w:rsidRDefault="00397EC3" w:rsidP="005C793E">
          <w:pPr>
            <w:pStyle w:val="81C2D6B1EDAC46B68532708FC55B0ED28"/>
          </w:pPr>
          <w:r w:rsidRPr="009A1884">
            <w:t xml:space="preserve">                                  </w:t>
          </w:r>
        </w:p>
      </w:docPartBody>
    </w:docPart>
    <w:docPart>
      <w:docPartPr>
        <w:name w:val="F44654D72F6444D4BBC45FE3134B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E4FE-CFC0-4919-9DF3-EDC184F70E92}"/>
      </w:docPartPr>
      <w:docPartBody>
        <w:p w:rsidR="005C793E" w:rsidRDefault="00397EC3" w:rsidP="005C793E">
          <w:pPr>
            <w:pStyle w:val="F44654D72F6444D4BBC45FE3134B6FEA8"/>
          </w:pPr>
          <w:r w:rsidRPr="009A1884">
            <w:t xml:space="preserve">                               </w:t>
          </w:r>
        </w:p>
      </w:docPartBody>
    </w:docPart>
    <w:docPart>
      <w:docPartPr>
        <w:name w:val="7F666E130AD14430A37CEE02E175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8DC9-93C0-48EB-9075-7C93888059FC}"/>
      </w:docPartPr>
      <w:docPartBody>
        <w:p w:rsidR="005C793E" w:rsidRDefault="00397EC3" w:rsidP="005C793E">
          <w:pPr>
            <w:pStyle w:val="7F666E130AD14430A37CEE02E17595388"/>
          </w:pPr>
          <w:r w:rsidRPr="009A1884">
            <w:t xml:space="preserve">                                 </w:t>
          </w:r>
        </w:p>
      </w:docPartBody>
    </w:docPart>
    <w:docPart>
      <w:docPartPr>
        <w:name w:val="D8EFA50B75C7484D98FD142A8A7B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04AA4-688A-419E-9446-E95322597B95}"/>
      </w:docPartPr>
      <w:docPartBody>
        <w:p w:rsidR="005C793E" w:rsidRDefault="00397EC3" w:rsidP="005C793E">
          <w:pPr>
            <w:pStyle w:val="D8EFA50B75C7484D98FD142A8A7B2A4B8"/>
          </w:pPr>
          <w:r w:rsidRPr="009A1884">
            <w:t xml:space="preserve">                                  </w:t>
          </w:r>
        </w:p>
      </w:docPartBody>
    </w:docPart>
    <w:docPart>
      <w:docPartPr>
        <w:name w:val="A23292825D7540DF9ECC9DA15A62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23B7-FD8E-4537-AFD7-4AA1FF363794}"/>
      </w:docPartPr>
      <w:docPartBody>
        <w:p w:rsidR="005C793E" w:rsidRDefault="00397EC3" w:rsidP="005C793E">
          <w:pPr>
            <w:pStyle w:val="A23292825D7540DF9ECC9DA15A620FDF8"/>
          </w:pPr>
          <w:r w:rsidRPr="009A1884">
            <w:t xml:space="preserve">                          </w:t>
          </w:r>
        </w:p>
      </w:docPartBody>
    </w:docPart>
    <w:docPart>
      <w:docPartPr>
        <w:name w:val="BFFF182521C94200B79582EC6926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AD41-3948-477B-A679-FB07D601B7B4}"/>
      </w:docPartPr>
      <w:docPartBody>
        <w:p w:rsidR="005C793E" w:rsidRDefault="00397EC3" w:rsidP="005C793E">
          <w:pPr>
            <w:pStyle w:val="BFFF182521C94200B79582EC6926F7568"/>
          </w:pPr>
          <w:r w:rsidRPr="009A1884">
            <w:t xml:space="preserve">                          </w:t>
          </w:r>
        </w:p>
      </w:docPartBody>
    </w:docPart>
    <w:docPart>
      <w:docPartPr>
        <w:name w:val="DFE72B07982848859A174AB2E58B4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43A7-CAB1-4889-AB62-98E4B01DCD2D}"/>
      </w:docPartPr>
      <w:docPartBody>
        <w:p w:rsidR="005C793E" w:rsidRDefault="00397EC3" w:rsidP="005C793E">
          <w:pPr>
            <w:pStyle w:val="DFE72B07982848859A174AB2E58B40E98"/>
          </w:pPr>
          <w:r w:rsidRPr="009A1884">
            <w:t xml:space="preserve">            </w:t>
          </w:r>
        </w:p>
      </w:docPartBody>
    </w:docPart>
    <w:docPart>
      <w:docPartPr>
        <w:name w:val="52D43AF4E6954EDDA47BD3981A2F5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6876-0D84-4654-9E9C-045822459290}"/>
      </w:docPartPr>
      <w:docPartBody>
        <w:p w:rsidR="005C793E" w:rsidRDefault="00397EC3" w:rsidP="005C793E">
          <w:pPr>
            <w:pStyle w:val="52D43AF4E6954EDDA47BD3981A2F5D848"/>
          </w:pPr>
          <w:r w:rsidRPr="009A1884">
            <w:t xml:space="preserve">                               </w:t>
          </w:r>
        </w:p>
      </w:docPartBody>
    </w:docPart>
    <w:docPart>
      <w:docPartPr>
        <w:name w:val="9027F7FF22544493AA66C56A5987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6461-E905-4CDA-9BB6-08CFC1E3CA57}"/>
      </w:docPartPr>
      <w:docPartBody>
        <w:p w:rsidR="00CB04E1" w:rsidRDefault="00397EC3" w:rsidP="005C793E">
          <w:pPr>
            <w:pStyle w:val="9027F7FF22544493AA66C56A5987CFE33"/>
          </w:pPr>
          <w:r w:rsidRPr="009A1884">
            <w:t xml:space="preserve">                              </w:t>
          </w:r>
        </w:p>
      </w:docPartBody>
    </w:docPart>
    <w:docPart>
      <w:docPartPr>
        <w:name w:val="BF9EFB0CED884107B257E637606D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F677-0E7E-4466-8902-33133B6757E0}"/>
      </w:docPartPr>
      <w:docPartBody>
        <w:p w:rsidR="00397EC3" w:rsidRDefault="00397EC3" w:rsidP="00397EC3">
          <w:pPr>
            <w:pStyle w:val="BF9EFB0CED884107B257E637606D6B9B6"/>
          </w:pPr>
          <w:r w:rsidRPr="00383B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C0E8F50DB4452885472CFB151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A67F-024B-4017-93E8-CDABDF3D1FB6}"/>
      </w:docPartPr>
      <w:docPartBody>
        <w:p w:rsidR="00397EC3" w:rsidRDefault="00397EC3" w:rsidP="00397EC3">
          <w:pPr>
            <w:pStyle w:val="69DC0E8F50DB4452885472CFB151844E6"/>
          </w:pPr>
          <w:r w:rsidRPr="00383B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0649241364CCC8E9BAE20D986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E484-6A41-473B-B625-39027FC6C8F4}"/>
      </w:docPartPr>
      <w:docPartBody>
        <w:p w:rsidR="00397EC3" w:rsidRDefault="00397EC3" w:rsidP="00397EC3">
          <w:pPr>
            <w:pStyle w:val="5EE0649241364CCC8E9BAE20D986D5256"/>
          </w:pPr>
          <w:r w:rsidRPr="00383B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A1DD895234E0DBF56DC02819C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4908-E7F4-463A-A0CF-623E7AE30F63}"/>
      </w:docPartPr>
      <w:docPartBody>
        <w:p w:rsidR="00397EC3" w:rsidRDefault="00397EC3" w:rsidP="00397EC3">
          <w:pPr>
            <w:pStyle w:val="E31A1DD895234E0DBF56DC02819CB5136"/>
          </w:pPr>
          <w:r w:rsidRPr="00383B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8B913167C489CA7492BF2BAE5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0082B-904B-4D89-B6A4-44BE6D0FBD17}"/>
      </w:docPartPr>
      <w:docPartBody>
        <w:p w:rsidR="00397EC3" w:rsidRDefault="00397EC3" w:rsidP="00397EC3">
          <w:pPr>
            <w:pStyle w:val="2FC8B913167C489CA7492BF2BAE55FD06"/>
          </w:pPr>
          <w:r w:rsidRPr="00383B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25CF01B3F432A9F7967AA0F4A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81AC-A017-4A0D-A970-4D7F954A5029}"/>
      </w:docPartPr>
      <w:docPartBody>
        <w:p w:rsidR="00397EC3" w:rsidRDefault="00397EC3" w:rsidP="00397EC3">
          <w:pPr>
            <w:pStyle w:val="C3325CF01B3F432A9F7967AA0F4A59FE6"/>
          </w:pPr>
          <w:r w:rsidRPr="00383B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F2"/>
    <w:rsid w:val="00397EC3"/>
    <w:rsid w:val="005C793E"/>
    <w:rsid w:val="00607AF2"/>
    <w:rsid w:val="00612D0A"/>
    <w:rsid w:val="008C312A"/>
    <w:rsid w:val="009D5694"/>
    <w:rsid w:val="00A757C6"/>
    <w:rsid w:val="00C93628"/>
    <w:rsid w:val="00CB04E1"/>
    <w:rsid w:val="00D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EC3"/>
    <w:rPr>
      <w:color w:val="808080"/>
    </w:rPr>
  </w:style>
  <w:style w:type="paragraph" w:customStyle="1" w:styleId="621272BFAC6C4117BB3774D15E21104B">
    <w:name w:val="621272BFAC6C4117BB3774D15E21104B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2B820118218424DA402E6F032AE5917">
    <w:name w:val="E2B820118218424DA402E6F032AE5917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1C2D6B1EDAC46B68532708FC55B0ED2">
    <w:name w:val="81C2D6B1EDAC46B68532708FC55B0ED2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4654D72F6444D4BBC45FE3134B6FEA">
    <w:name w:val="F44654D72F6444D4BBC45FE3134B6FEA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F666E130AD14430A37CEE02E1759538">
    <w:name w:val="7F666E130AD14430A37CEE02E1759538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8EFA50B75C7484D98FD142A8A7B2A4B">
    <w:name w:val="D8EFA50B75C7484D98FD142A8A7B2A4B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23292825D7540DF9ECC9DA15A620FDF">
    <w:name w:val="A23292825D7540DF9ECC9DA15A620FDF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F182521C94200B79582EC6926F756">
    <w:name w:val="BFFF182521C94200B79582EC6926F756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FE72B07982848859A174AB2E58B40E9">
    <w:name w:val="DFE72B07982848859A174AB2E58B40E9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2D43AF4E6954EDDA47BD3981A2F5D84">
    <w:name w:val="52D43AF4E6954EDDA47BD3981A2F5D84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4FE438BC44042208CBCCF9312BA9D92">
    <w:name w:val="74FE438BC44042208CBCCF9312BA9D92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075D567534DCCACF18FDB2F16A98D">
    <w:name w:val="B2D075D567534DCCACF18FDB2F16A98D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DCA24081E24AD1B52168CB12617783">
    <w:name w:val="F6DCA24081E24AD1B52168CB12617783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CB427BFFB17490EBCBD258EE96B7604">
    <w:name w:val="1CB427BFFB17490EBCBD258EE96B7604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21272BFAC6C4117BB3774D15E21104B1">
    <w:name w:val="621272BFAC6C4117BB3774D15E21104B1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2B820118218424DA402E6F032AE59171">
    <w:name w:val="E2B820118218424DA402E6F032AE59171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1C2D6B1EDAC46B68532708FC55B0ED21">
    <w:name w:val="81C2D6B1EDAC46B68532708FC55B0ED21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4654D72F6444D4BBC45FE3134B6FEA1">
    <w:name w:val="F44654D72F6444D4BBC45FE3134B6FEA1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F666E130AD14430A37CEE02E17595381">
    <w:name w:val="7F666E130AD14430A37CEE02E17595381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8EFA50B75C7484D98FD142A8A7B2A4B1">
    <w:name w:val="D8EFA50B75C7484D98FD142A8A7B2A4B1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23292825D7540DF9ECC9DA15A620FDF1">
    <w:name w:val="A23292825D7540DF9ECC9DA15A620FDF1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F182521C94200B79582EC6926F7561">
    <w:name w:val="BFFF182521C94200B79582EC6926F7561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FE72B07982848859A174AB2E58B40E91">
    <w:name w:val="DFE72B07982848859A174AB2E58B40E91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2D43AF4E6954EDDA47BD3981A2F5D841">
    <w:name w:val="52D43AF4E6954EDDA47BD3981A2F5D841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4FE438BC44042208CBCCF9312BA9D921">
    <w:name w:val="74FE438BC44042208CBCCF9312BA9D921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075D567534DCCACF18FDB2F16A98D1">
    <w:name w:val="B2D075D567534DCCACF18FDB2F16A98D1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DCA24081E24AD1B52168CB126177831">
    <w:name w:val="F6DCA24081E24AD1B52168CB126177831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CB427BFFB17490EBCBD258EE96B76041">
    <w:name w:val="1CB427BFFB17490EBCBD258EE96B76041"/>
    <w:rsid w:val="00A757C6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21272BFAC6C4117BB3774D15E21104B2">
    <w:name w:val="621272BFAC6C4117BB3774D15E21104B2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2B820118218424DA402E6F032AE59172">
    <w:name w:val="E2B820118218424DA402E6F032AE59172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1C2D6B1EDAC46B68532708FC55B0ED22">
    <w:name w:val="81C2D6B1EDAC46B68532708FC55B0ED22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4654D72F6444D4BBC45FE3134B6FEA2">
    <w:name w:val="F44654D72F6444D4BBC45FE3134B6FEA2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F666E130AD14430A37CEE02E17595382">
    <w:name w:val="7F666E130AD14430A37CEE02E17595382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8EFA50B75C7484D98FD142A8A7B2A4B2">
    <w:name w:val="D8EFA50B75C7484D98FD142A8A7B2A4B2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23292825D7540DF9ECC9DA15A620FDF2">
    <w:name w:val="A23292825D7540DF9ECC9DA15A620FDF2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F182521C94200B79582EC6926F7562">
    <w:name w:val="BFFF182521C94200B79582EC6926F7562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FE72B07982848859A174AB2E58B40E92">
    <w:name w:val="DFE72B07982848859A174AB2E58B40E92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2D43AF4E6954EDDA47BD3981A2F5D842">
    <w:name w:val="52D43AF4E6954EDDA47BD3981A2F5D842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4FE438BC44042208CBCCF9312BA9D922">
    <w:name w:val="74FE438BC44042208CBCCF9312BA9D922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075D567534DCCACF18FDB2F16A98D2">
    <w:name w:val="B2D075D567534DCCACF18FDB2F16A98D2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DCA24081E24AD1B52168CB126177832">
    <w:name w:val="F6DCA24081E24AD1B52168CB126177832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CB427BFFB17490EBCBD258EE96B76042">
    <w:name w:val="1CB427BFFB17490EBCBD258EE96B76042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21272BFAC6C4117BB3774D15E21104B3">
    <w:name w:val="621272BFAC6C4117BB3774D15E21104B3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2B820118218424DA402E6F032AE59173">
    <w:name w:val="E2B820118218424DA402E6F032AE59173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1C2D6B1EDAC46B68532708FC55B0ED23">
    <w:name w:val="81C2D6B1EDAC46B68532708FC55B0ED23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4654D72F6444D4BBC45FE3134B6FEA3">
    <w:name w:val="F44654D72F6444D4BBC45FE3134B6FEA3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F666E130AD14430A37CEE02E17595383">
    <w:name w:val="7F666E130AD14430A37CEE02E17595383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8EFA50B75C7484D98FD142A8A7B2A4B3">
    <w:name w:val="D8EFA50B75C7484D98FD142A8A7B2A4B3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23292825D7540DF9ECC9DA15A620FDF3">
    <w:name w:val="A23292825D7540DF9ECC9DA15A620FDF3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F182521C94200B79582EC6926F7563">
    <w:name w:val="BFFF182521C94200B79582EC6926F7563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FE72B07982848859A174AB2E58B40E93">
    <w:name w:val="DFE72B07982848859A174AB2E58B40E93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2D43AF4E6954EDDA47BD3981A2F5D843">
    <w:name w:val="52D43AF4E6954EDDA47BD3981A2F5D843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4FE438BC44042208CBCCF9312BA9D923">
    <w:name w:val="74FE438BC44042208CBCCF9312BA9D923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075D567534DCCACF18FDB2F16A98D3">
    <w:name w:val="B2D075D567534DCCACF18FDB2F16A98D3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DCA24081E24AD1B52168CB126177833">
    <w:name w:val="F6DCA24081E24AD1B52168CB126177833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CB427BFFB17490EBCBD258EE96B76043">
    <w:name w:val="1CB427BFFB17490EBCBD258EE96B76043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21272BFAC6C4117BB3774D15E21104B4">
    <w:name w:val="621272BFAC6C4117BB3774D15E21104B4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2B820118218424DA402E6F032AE59174">
    <w:name w:val="E2B820118218424DA402E6F032AE59174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1C2D6B1EDAC46B68532708FC55B0ED24">
    <w:name w:val="81C2D6B1EDAC46B68532708FC55B0ED24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4654D72F6444D4BBC45FE3134B6FEA4">
    <w:name w:val="F44654D72F6444D4BBC45FE3134B6FEA4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F666E130AD14430A37CEE02E17595384">
    <w:name w:val="7F666E130AD14430A37CEE02E17595384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8EFA50B75C7484D98FD142A8A7B2A4B4">
    <w:name w:val="D8EFA50B75C7484D98FD142A8A7B2A4B4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23292825D7540DF9ECC9DA15A620FDF4">
    <w:name w:val="A23292825D7540DF9ECC9DA15A620FDF4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F182521C94200B79582EC6926F7564">
    <w:name w:val="BFFF182521C94200B79582EC6926F7564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FE72B07982848859A174AB2E58B40E94">
    <w:name w:val="DFE72B07982848859A174AB2E58B40E94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2D43AF4E6954EDDA47BD3981A2F5D844">
    <w:name w:val="52D43AF4E6954EDDA47BD3981A2F5D844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4FE438BC44042208CBCCF9312BA9D924">
    <w:name w:val="74FE438BC44042208CBCCF9312BA9D924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075D567534DCCACF18FDB2F16A98D4">
    <w:name w:val="B2D075D567534DCCACF18FDB2F16A98D4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DCA24081E24AD1B52168CB126177834">
    <w:name w:val="F6DCA24081E24AD1B52168CB126177834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CB427BFFB17490EBCBD258EE96B76044">
    <w:name w:val="1CB427BFFB17490EBCBD258EE96B76044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21272BFAC6C4117BB3774D15E21104B5">
    <w:name w:val="621272BFAC6C4117BB3774D15E21104B5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2B820118218424DA402E6F032AE59175">
    <w:name w:val="E2B820118218424DA402E6F032AE59175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1C2D6B1EDAC46B68532708FC55B0ED25">
    <w:name w:val="81C2D6B1EDAC46B68532708FC55B0ED25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4654D72F6444D4BBC45FE3134B6FEA5">
    <w:name w:val="F44654D72F6444D4BBC45FE3134B6FEA5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F666E130AD14430A37CEE02E17595385">
    <w:name w:val="7F666E130AD14430A37CEE02E17595385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8EFA50B75C7484D98FD142A8A7B2A4B5">
    <w:name w:val="D8EFA50B75C7484D98FD142A8A7B2A4B5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23292825D7540DF9ECC9DA15A620FDF5">
    <w:name w:val="A23292825D7540DF9ECC9DA15A620FDF5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F182521C94200B79582EC6926F7565">
    <w:name w:val="BFFF182521C94200B79582EC6926F7565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FE72B07982848859A174AB2E58B40E95">
    <w:name w:val="DFE72B07982848859A174AB2E58B40E95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2D43AF4E6954EDDA47BD3981A2F5D845">
    <w:name w:val="52D43AF4E6954EDDA47BD3981A2F5D845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4FE438BC44042208CBCCF9312BA9D925">
    <w:name w:val="74FE438BC44042208CBCCF9312BA9D925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075D567534DCCACF18FDB2F16A98D5">
    <w:name w:val="B2D075D567534DCCACF18FDB2F16A98D5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DCA24081E24AD1B52168CB126177835">
    <w:name w:val="F6DCA24081E24AD1B52168CB126177835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CB427BFFB17490EBCBD258EE96B76045">
    <w:name w:val="1CB427BFFB17490EBCBD258EE96B76045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027F7FF22544493AA66C56A5987CFE3">
    <w:name w:val="9027F7FF22544493AA66C56A5987CFE3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21272BFAC6C4117BB3774D15E21104B6">
    <w:name w:val="621272BFAC6C4117BB3774D15E21104B6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2B820118218424DA402E6F032AE59176">
    <w:name w:val="E2B820118218424DA402E6F032AE59176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1C2D6B1EDAC46B68532708FC55B0ED26">
    <w:name w:val="81C2D6B1EDAC46B68532708FC55B0ED26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4654D72F6444D4BBC45FE3134B6FEA6">
    <w:name w:val="F44654D72F6444D4BBC45FE3134B6FEA6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F666E130AD14430A37CEE02E17595386">
    <w:name w:val="7F666E130AD14430A37CEE02E17595386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8EFA50B75C7484D98FD142A8A7B2A4B6">
    <w:name w:val="D8EFA50B75C7484D98FD142A8A7B2A4B6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23292825D7540DF9ECC9DA15A620FDF6">
    <w:name w:val="A23292825D7540DF9ECC9DA15A620FDF6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F182521C94200B79582EC6926F7566">
    <w:name w:val="BFFF182521C94200B79582EC6926F7566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FE72B07982848859A174AB2E58B40E96">
    <w:name w:val="DFE72B07982848859A174AB2E58B40E96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2D43AF4E6954EDDA47BD3981A2F5D846">
    <w:name w:val="52D43AF4E6954EDDA47BD3981A2F5D846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4FE438BC44042208CBCCF9312BA9D926">
    <w:name w:val="74FE438BC44042208CBCCF9312BA9D926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075D567534DCCACF18FDB2F16A98D6">
    <w:name w:val="B2D075D567534DCCACF18FDB2F16A98D6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DCA24081E24AD1B52168CB126177836">
    <w:name w:val="F6DCA24081E24AD1B52168CB126177836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CB427BFFB17490EBCBD258EE96B76046">
    <w:name w:val="1CB427BFFB17490EBCBD258EE96B76046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027F7FF22544493AA66C56A5987CFE31">
    <w:name w:val="9027F7FF22544493AA66C56A5987CFE31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9A750E4EA114E13A948FD61C6DF5266">
    <w:name w:val="09A750E4EA114E13A948FD61C6DF5266"/>
    <w:rsid w:val="005C793E"/>
    <w:pPr>
      <w:spacing w:before="60" w:after="60" w:line="240" w:lineRule="auto"/>
      <w:ind w:left="1008" w:hanging="288"/>
    </w:pPr>
    <w:rPr>
      <w:rFonts w:ascii="Tahoma" w:eastAsia="Times New Roman" w:hAnsi="Tahoma" w:cs="Tahoma"/>
      <w:bCs/>
      <w:sz w:val="18"/>
      <w:szCs w:val="18"/>
    </w:rPr>
  </w:style>
  <w:style w:type="paragraph" w:customStyle="1" w:styleId="DE6E0E90A2004710A74D809398FD07AA">
    <w:name w:val="DE6E0E90A2004710A74D809398FD07AA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D83497BDE4C4469AEB208DFCBEC958E">
    <w:name w:val="2D83497BDE4C4469AEB208DFCBEC958E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21272BFAC6C4117BB3774D15E21104B7">
    <w:name w:val="621272BFAC6C4117BB3774D15E21104B7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2B820118218424DA402E6F032AE59177">
    <w:name w:val="E2B820118218424DA402E6F032AE59177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1C2D6B1EDAC46B68532708FC55B0ED27">
    <w:name w:val="81C2D6B1EDAC46B68532708FC55B0ED27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4654D72F6444D4BBC45FE3134B6FEA7">
    <w:name w:val="F44654D72F6444D4BBC45FE3134B6FEA7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F666E130AD14430A37CEE02E17595387">
    <w:name w:val="7F666E130AD14430A37CEE02E17595387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8EFA50B75C7484D98FD142A8A7B2A4B7">
    <w:name w:val="D8EFA50B75C7484D98FD142A8A7B2A4B7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23292825D7540DF9ECC9DA15A620FDF7">
    <w:name w:val="A23292825D7540DF9ECC9DA15A620FDF7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F182521C94200B79582EC6926F7567">
    <w:name w:val="BFFF182521C94200B79582EC6926F7567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FE72B07982848859A174AB2E58B40E97">
    <w:name w:val="DFE72B07982848859A174AB2E58B40E97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2D43AF4E6954EDDA47BD3981A2F5D847">
    <w:name w:val="52D43AF4E6954EDDA47BD3981A2F5D847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4FE438BC44042208CBCCF9312BA9D927">
    <w:name w:val="74FE438BC44042208CBCCF9312BA9D927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075D567534DCCACF18FDB2F16A98D7">
    <w:name w:val="B2D075D567534DCCACF18FDB2F16A98D7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DCA24081E24AD1B52168CB126177837">
    <w:name w:val="F6DCA24081E24AD1B52168CB126177837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CB427BFFB17490EBCBD258EE96B76047">
    <w:name w:val="1CB427BFFB17490EBCBD258EE96B76047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027F7FF22544493AA66C56A5987CFE32">
    <w:name w:val="9027F7FF22544493AA66C56A5987CFE32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9A750E4EA114E13A948FD61C6DF52661">
    <w:name w:val="09A750E4EA114E13A948FD61C6DF52661"/>
    <w:rsid w:val="005C793E"/>
    <w:pPr>
      <w:spacing w:before="60" w:after="60" w:line="240" w:lineRule="auto"/>
      <w:ind w:left="1008" w:hanging="288"/>
    </w:pPr>
    <w:rPr>
      <w:rFonts w:ascii="Tahoma" w:eastAsia="Times New Roman" w:hAnsi="Tahoma" w:cs="Tahoma"/>
      <w:bCs/>
      <w:sz w:val="18"/>
      <w:szCs w:val="18"/>
    </w:rPr>
  </w:style>
  <w:style w:type="paragraph" w:customStyle="1" w:styleId="DE6E0E90A2004710A74D809398FD07AA1">
    <w:name w:val="DE6E0E90A2004710A74D809398FD07AA1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D83497BDE4C4469AEB208DFCBEC958E1">
    <w:name w:val="2D83497BDE4C4469AEB208DFCBEC958E1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21272BFAC6C4117BB3774D15E21104B8">
    <w:name w:val="621272BFAC6C4117BB3774D15E21104B8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2B820118218424DA402E6F032AE59178">
    <w:name w:val="E2B820118218424DA402E6F032AE59178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1C2D6B1EDAC46B68532708FC55B0ED28">
    <w:name w:val="81C2D6B1EDAC46B68532708FC55B0ED28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44654D72F6444D4BBC45FE3134B6FEA8">
    <w:name w:val="F44654D72F6444D4BBC45FE3134B6FEA8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F666E130AD14430A37CEE02E17595388">
    <w:name w:val="7F666E130AD14430A37CEE02E17595388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8EFA50B75C7484D98FD142A8A7B2A4B8">
    <w:name w:val="D8EFA50B75C7484D98FD142A8A7B2A4B8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23292825D7540DF9ECC9DA15A620FDF8">
    <w:name w:val="A23292825D7540DF9ECC9DA15A620FDF8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F182521C94200B79582EC6926F7568">
    <w:name w:val="BFFF182521C94200B79582EC6926F7568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FE72B07982848859A174AB2E58B40E98">
    <w:name w:val="DFE72B07982848859A174AB2E58B40E98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2D43AF4E6954EDDA47BD3981A2F5D848">
    <w:name w:val="52D43AF4E6954EDDA47BD3981A2F5D848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4FE438BC44042208CBCCF9312BA9D928">
    <w:name w:val="74FE438BC44042208CBCCF9312BA9D928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2D075D567534DCCACF18FDB2F16A98D8">
    <w:name w:val="B2D075D567534DCCACF18FDB2F16A98D8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6DCA24081E24AD1B52168CB126177838">
    <w:name w:val="F6DCA24081E24AD1B52168CB126177838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CB427BFFB17490EBCBD258EE96B76048">
    <w:name w:val="1CB427BFFB17490EBCBD258EE96B76048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027F7FF22544493AA66C56A5987CFE33">
    <w:name w:val="9027F7FF22544493AA66C56A5987CFE33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66754EBE78945B3BD7845E1900DA97B">
    <w:name w:val="866754EBE78945B3BD7845E1900DA97B"/>
    <w:rsid w:val="005C793E"/>
    <w:pPr>
      <w:spacing w:before="60" w:after="60" w:line="240" w:lineRule="auto"/>
      <w:ind w:left="1008" w:hanging="288"/>
    </w:pPr>
    <w:rPr>
      <w:rFonts w:ascii="Tahoma" w:eastAsia="Times New Roman" w:hAnsi="Tahoma" w:cs="Tahoma"/>
      <w:bCs/>
      <w:sz w:val="18"/>
      <w:szCs w:val="18"/>
    </w:rPr>
  </w:style>
  <w:style w:type="paragraph" w:customStyle="1" w:styleId="F372675F790E4663A6A6DF0CACFDCDC0">
    <w:name w:val="F372675F790E4663A6A6DF0CACFDCDC0"/>
    <w:rsid w:val="005C793E"/>
    <w:pPr>
      <w:spacing w:before="60" w:after="60" w:line="240" w:lineRule="auto"/>
      <w:ind w:left="1008" w:hanging="288"/>
    </w:pPr>
    <w:rPr>
      <w:rFonts w:ascii="Tahoma" w:eastAsia="Times New Roman" w:hAnsi="Tahoma" w:cs="Tahoma"/>
      <w:bCs/>
      <w:sz w:val="18"/>
      <w:szCs w:val="18"/>
    </w:rPr>
  </w:style>
  <w:style w:type="paragraph" w:customStyle="1" w:styleId="7351E32F3F754C1FA09E0410EF52EF30">
    <w:name w:val="7351E32F3F754C1FA09E0410EF52EF30"/>
    <w:rsid w:val="005C793E"/>
    <w:pPr>
      <w:spacing w:before="60" w:after="60" w:line="240" w:lineRule="auto"/>
      <w:ind w:left="1008" w:hanging="288"/>
    </w:pPr>
    <w:rPr>
      <w:rFonts w:ascii="Tahoma" w:eastAsia="Times New Roman" w:hAnsi="Tahoma" w:cs="Tahoma"/>
      <w:bCs/>
      <w:sz w:val="18"/>
      <w:szCs w:val="18"/>
    </w:rPr>
  </w:style>
  <w:style w:type="paragraph" w:customStyle="1" w:styleId="323DAB4F035547AFBE3188DE9CF4AD42">
    <w:name w:val="323DAB4F035547AFBE3188DE9CF4AD42"/>
    <w:rsid w:val="005C793E"/>
    <w:pPr>
      <w:spacing w:before="60" w:after="60" w:line="240" w:lineRule="auto"/>
      <w:ind w:left="1008" w:hanging="288"/>
    </w:pPr>
    <w:rPr>
      <w:rFonts w:ascii="Tahoma" w:eastAsia="Times New Roman" w:hAnsi="Tahoma" w:cs="Tahoma"/>
      <w:bCs/>
      <w:sz w:val="18"/>
      <w:szCs w:val="18"/>
    </w:rPr>
  </w:style>
  <w:style w:type="paragraph" w:customStyle="1" w:styleId="09A750E4EA114E13A948FD61C6DF52662">
    <w:name w:val="09A750E4EA114E13A948FD61C6DF52662"/>
    <w:rsid w:val="005C793E"/>
    <w:pPr>
      <w:spacing w:before="60" w:after="60" w:line="240" w:lineRule="auto"/>
      <w:ind w:left="1008" w:hanging="288"/>
    </w:pPr>
    <w:rPr>
      <w:rFonts w:ascii="Tahoma" w:eastAsia="Times New Roman" w:hAnsi="Tahoma" w:cs="Tahoma"/>
      <w:bCs/>
      <w:sz w:val="18"/>
      <w:szCs w:val="18"/>
    </w:rPr>
  </w:style>
  <w:style w:type="paragraph" w:customStyle="1" w:styleId="DE6E0E90A2004710A74D809398FD07AA2">
    <w:name w:val="DE6E0E90A2004710A74D809398FD07AA2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D83497BDE4C4469AEB208DFCBEC958E2">
    <w:name w:val="2D83497BDE4C4469AEB208DFCBEC958E2"/>
    <w:rsid w:val="005C793E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22449DC7FDF4838B05D075CF338065C">
    <w:name w:val="F22449DC7FDF4838B05D075CF338065C"/>
    <w:rsid w:val="008C312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BDA27D468D1D4DEF908D9264C0E8F655">
    <w:name w:val="BDA27D468D1D4DEF908D9264C0E8F655"/>
    <w:rsid w:val="008C312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C48D916851B4159B71E62ABDFC4ADE1">
    <w:name w:val="2C48D916851B4159B71E62ABDFC4ADE1"/>
    <w:rsid w:val="008C312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F2B12A2ADEE4AA4AB6CE3A64AE69D0E">
    <w:name w:val="5F2B12A2ADEE4AA4AB6CE3A64AE69D0E"/>
    <w:rsid w:val="008C312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BF9EFB0CED884107B257E637606D6B9B">
    <w:name w:val="BF9EFB0CED884107B257E637606D6B9B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9DC0E8F50DB4452885472CFB151844E">
    <w:name w:val="69DC0E8F50DB4452885472CFB151844E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EE0649241364CCC8E9BAE20D986D525">
    <w:name w:val="5EE0649241364CCC8E9BAE20D986D525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31A1DD895234E0DBF56DC02819CB513">
    <w:name w:val="E31A1DD895234E0DBF56DC02819CB513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FC8B913167C489CA7492BF2BAE55FD0">
    <w:name w:val="2FC8B913167C489CA7492BF2BAE55FD0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3325CF01B3F432A9F7967AA0F4A59FE">
    <w:name w:val="C3325CF01B3F432A9F7967AA0F4A59FE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BF9EFB0CED884107B257E637606D6B9B1">
    <w:name w:val="BF9EFB0CED884107B257E637606D6B9B1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9DC0E8F50DB4452885472CFB151844E1">
    <w:name w:val="69DC0E8F50DB4452885472CFB151844E1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EE0649241364CCC8E9BAE20D986D5251">
    <w:name w:val="5EE0649241364CCC8E9BAE20D986D5251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31A1DD895234E0DBF56DC02819CB5131">
    <w:name w:val="E31A1DD895234E0DBF56DC02819CB5131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FC8B913167C489CA7492BF2BAE55FD01">
    <w:name w:val="2FC8B913167C489CA7492BF2BAE55FD01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3325CF01B3F432A9F7967AA0F4A59FE1">
    <w:name w:val="C3325CF01B3F432A9F7967AA0F4A59FE1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BF9EFB0CED884107B257E637606D6B9B2">
    <w:name w:val="BF9EFB0CED884107B257E637606D6B9B2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9DC0E8F50DB4452885472CFB151844E2">
    <w:name w:val="69DC0E8F50DB4452885472CFB151844E2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EE0649241364CCC8E9BAE20D986D5252">
    <w:name w:val="5EE0649241364CCC8E9BAE20D986D5252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31A1DD895234E0DBF56DC02819CB5132">
    <w:name w:val="E31A1DD895234E0DBF56DC02819CB5132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FC8B913167C489CA7492BF2BAE55FD02">
    <w:name w:val="2FC8B913167C489CA7492BF2BAE55FD02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3325CF01B3F432A9F7967AA0F4A59FE2">
    <w:name w:val="C3325CF01B3F432A9F7967AA0F4A59FE2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BF9EFB0CED884107B257E637606D6B9B3">
    <w:name w:val="BF9EFB0CED884107B257E637606D6B9B3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9DC0E8F50DB4452885472CFB151844E3">
    <w:name w:val="69DC0E8F50DB4452885472CFB151844E3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EE0649241364CCC8E9BAE20D986D5253">
    <w:name w:val="5EE0649241364CCC8E9BAE20D986D5253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31A1DD895234E0DBF56DC02819CB5133">
    <w:name w:val="E31A1DD895234E0DBF56DC02819CB5133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FC8B913167C489CA7492BF2BAE55FD03">
    <w:name w:val="2FC8B913167C489CA7492BF2BAE55FD03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3325CF01B3F432A9F7967AA0F4A59FE3">
    <w:name w:val="C3325CF01B3F432A9F7967AA0F4A59FE3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BF9EFB0CED884107B257E637606D6B9B4">
    <w:name w:val="BF9EFB0CED884107B257E637606D6B9B4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9DC0E8F50DB4452885472CFB151844E4">
    <w:name w:val="69DC0E8F50DB4452885472CFB151844E4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EE0649241364CCC8E9BAE20D986D5254">
    <w:name w:val="5EE0649241364CCC8E9BAE20D986D5254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31A1DD895234E0DBF56DC02819CB5134">
    <w:name w:val="E31A1DD895234E0DBF56DC02819CB5134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FC8B913167C489CA7492BF2BAE55FD04">
    <w:name w:val="2FC8B913167C489CA7492BF2BAE55FD04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3325CF01B3F432A9F7967AA0F4A59FE4">
    <w:name w:val="C3325CF01B3F432A9F7967AA0F4A59FE4"/>
    <w:rsid w:val="00C9362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BF9EFB0CED884107B257E637606D6B9B5">
    <w:name w:val="BF9EFB0CED884107B257E637606D6B9B5"/>
    <w:rsid w:val="00397EC3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9DC0E8F50DB4452885472CFB151844E5">
    <w:name w:val="69DC0E8F50DB4452885472CFB151844E5"/>
    <w:rsid w:val="00397EC3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EE0649241364CCC8E9BAE20D986D5255">
    <w:name w:val="5EE0649241364CCC8E9BAE20D986D5255"/>
    <w:rsid w:val="00397EC3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31A1DD895234E0DBF56DC02819CB5135">
    <w:name w:val="E31A1DD895234E0DBF56DC02819CB5135"/>
    <w:rsid w:val="00397EC3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FC8B913167C489CA7492BF2BAE55FD05">
    <w:name w:val="2FC8B913167C489CA7492BF2BAE55FD05"/>
    <w:rsid w:val="00397EC3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3325CF01B3F432A9F7967AA0F4A59FE5">
    <w:name w:val="C3325CF01B3F432A9F7967AA0F4A59FE5"/>
    <w:rsid w:val="00397EC3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BF9EFB0CED884107B257E637606D6B9B6">
    <w:name w:val="BF9EFB0CED884107B257E637606D6B9B6"/>
    <w:rsid w:val="00397EC3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9DC0E8F50DB4452885472CFB151844E6">
    <w:name w:val="69DC0E8F50DB4452885472CFB151844E6"/>
    <w:rsid w:val="00397EC3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EE0649241364CCC8E9BAE20D986D5256">
    <w:name w:val="5EE0649241364CCC8E9BAE20D986D5256"/>
    <w:rsid w:val="00397EC3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31A1DD895234E0DBF56DC02819CB5136">
    <w:name w:val="E31A1DD895234E0DBF56DC02819CB5136"/>
    <w:rsid w:val="00397EC3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FC8B913167C489CA7492BF2BAE55FD06">
    <w:name w:val="2FC8B913167C489CA7492BF2BAE55FD06"/>
    <w:rsid w:val="00397EC3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3325CF01B3F432A9F7967AA0F4A59FE6">
    <w:name w:val="C3325CF01B3F432A9F7967AA0F4A59FE6"/>
    <w:rsid w:val="00397EC3"/>
    <w:pPr>
      <w:spacing w:after="0" w:line="240" w:lineRule="auto"/>
    </w:pPr>
    <w:rPr>
      <w:rFonts w:ascii="Tahoma" w:eastAsia="Times New Roman" w:hAnsi="Tahoma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5B7A-B34F-433B-9BD1-B91F302B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14</TotalTime>
  <Pages>5</Pages>
  <Words>469</Words>
  <Characters>4975</Characters>
  <Application>Microsoft Office Word</Application>
  <DocSecurity>8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COMPENSATION AND PROFESSIONAL STAFF PROGRAMS</vt:lpstr>
    </vt:vector>
  </TitlesOfParts>
  <Manager/>
  <Company>Microsoft Corporation</Company>
  <LinksUpToDate>false</LinksUpToDate>
  <CharactersWithSpaces>5434</CharactersWithSpaces>
  <SharedDoc>false</SharedDoc>
  <HLinks>
    <vt:vector size="6" baseType="variant">
      <vt:variant>
        <vt:i4>2490423</vt:i4>
      </vt:variant>
      <vt:variant>
        <vt:i4>4</vt:i4>
      </vt:variant>
      <vt:variant>
        <vt:i4>0</vt:i4>
      </vt:variant>
      <vt:variant>
        <vt:i4>5</vt:i4>
      </vt:variant>
      <vt:variant>
        <vt:lpwstr>http://www.washington.edu/admin/hr/forms/instructions.html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COMPENSATION AND PROFESSIONAL STAFF PROGRAMS</dc:title>
  <dc:subject/>
  <dc:creator>template</dc:creator>
  <cp:keywords/>
  <dc:description/>
  <cp:lastModifiedBy>Lauren Olson</cp:lastModifiedBy>
  <cp:revision>9</cp:revision>
  <cp:lastPrinted>2010-08-18T15:52:00Z</cp:lastPrinted>
  <dcterms:created xsi:type="dcterms:W3CDTF">2021-05-12T22:17:00Z</dcterms:created>
  <dcterms:modified xsi:type="dcterms:W3CDTF">2021-06-02T21:18:00Z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