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CDDAF" w14:textId="27F0395C" w:rsidR="000C0A81" w:rsidRPr="00C50ADF" w:rsidRDefault="00794875" w:rsidP="00C50ADF">
      <w:pPr>
        <w:rPr>
          <w:sz w:val="24"/>
        </w:rPr>
      </w:pPr>
      <w:r>
        <w:rPr>
          <w:noProof/>
        </w:rPr>
        <w:drawing>
          <wp:anchor distT="0" distB="0" distL="114300" distR="114300" simplePos="0" relativeHeight="251660800" behindDoc="0" locked="0" layoutInCell="1" allowOverlap="1" wp14:anchorId="3F1CC18F" wp14:editId="0F5DD23E">
            <wp:simplePos x="0" y="0"/>
            <wp:positionH relativeFrom="margin">
              <wp:posOffset>0</wp:posOffset>
            </wp:positionH>
            <wp:positionV relativeFrom="paragraph">
              <wp:posOffset>42072</wp:posOffset>
            </wp:positionV>
            <wp:extent cx="2896235" cy="622935"/>
            <wp:effectExtent l="0" t="0" r="0" b="5715"/>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879">
        <w:rPr>
          <w:noProof/>
          <w:sz w:val="24"/>
        </w:rPr>
        <mc:AlternateContent>
          <mc:Choice Requires="wps">
            <w:drawing>
              <wp:anchor distT="0" distB="0" distL="114300" distR="114300" simplePos="0" relativeHeight="251657728" behindDoc="0" locked="0" layoutInCell="1" allowOverlap="1" wp14:anchorId="75708DBE" wp14:editId="3D050287">
                <wp:simplePos x="0" y="0"/>
                <wp:positionH relativeFrom="column">
                  <wp:posOffset>5029200</wp:posOffset>
                </wp:positionH>
                <wp:positionV relativeFrom="paragraph">
                  <wp:posOffset>55245</wp:posOffset>
                </wp:positionV>
                <wp:extent cx="1828800" cy="962025"/>
                <wp:effectExtent l="0" t="0" r="19050" b="2857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62025"/>
                        </a:xfrm>
                        <a:prstGeom prst="rect">
                          <a:avLst/>
                        </a:prstGeom>
                        <a:solidFill>
                          <a:srgbClr val="C0C0C0"/>
                        </a:solidFill>
                        <a:ln w="9525">
                          <a:solidFill>
                            <a:srgbClr val="000000"/>
                          </a:solidFill>
                          <a:miter lim="800000"/>
                          <a:headEnd/>
                          <a:tailEnd/>
                        </a:ln>
                      </wps:spPr>
                      <wps:txbx>
                        <w:txbxContent>
                          <w:p w14:paraId="5C64AD85" w14:textId="77777777" w:rsidR="00462F07" w:rsidRPr="00D71879" w:rsidRDefault="00462F07" w:rsidP="00A11326">
                            <w:pPr>
                              <w:rPr>
                                <w:sz w:val="14"/>
                                <w:szCs w:val="14"/>
                                <w:u w:val="single"/>
                              </w:rPr>
                            </w:pPr>
                            <w:r w:rsidRPr="00D71879">
                              <w:rPr>
                                <w:b/>
                                <w:sz w:val="14"/>
                                <w:szCs w:val="14"/>
                              </w:rPr>
                              <w:t>DATE RECEIVED</w:t>
                            </w:r>
                          </w:p>
                          <w:p w14:paraId="1D619C36" w14:textId="77777777" w:rsidR="00462F07" w:rsidRPr="00D71879" w:rsidRDefault="00462F07" w:rsidP="00A11326">
                            <w:pPr>
                              <w:rPr>
                                <w:b/>
                                <w:sz w:val="14"/>
                                <w:szCs w:val="14"/>
                              </w:rPr>
                            </w:pPr>
                            <w:r w:rsidRPr="00D71879">
                              <w:rPr>
                                <w:b/>
                                <w:sz w:val="14"/>
                                <w:szCs w:val="14"/>
                              </w:rPr>
                              <w:t>Supervisor/Department:</w:t>
                            </w:r>
                          </w:p>
                          <w:p w14:paraId="2FBE1AB5" w14:textId="06CF8496" w:rsidR="00462F07" w:rsidRPr="00D71879" w:rsidRDefault="00462F07" w:rsidP="00A11326">
                            <w:pPr>
                              <w:rPr>
                                <w:b/>
                                <w:sz w:val="14"/>
                                <w:szCs w:val="14"/>
                              </w:rPr>
                            </w:pPr>
                          </w:p>
                          <w:p w14:paraId="0947F401" w14:textId="1FB0173A" w:rsidR="00462F07" w:rsidRPr="00D71879" w:rsidRDefault="00462F07" w:rsidP="00A11326">
                            <w:pPr>
                              <w:rPr>
                                <w:b/>
                                <w:sz w:val="14"/>
                                <w:szCs w:val="14"/>
                              </w:rPr>
                            </w:pPr>
                            <w:r w:rsidRPr="00D71879">
                              <w:rPr>
                                <w:b/>
                                <w:sz w:val="14"/>
                                <w:szCs w:val="14"/>
                              </w:rPr>
                              <w:t>______________________________</w:t>
                            </w:r>
                          </w:p>
                          <w:p w14:paraId="114D25E5" w14:textId="77777777" w:rsidR="00462F07" w:rsidRPr="00D71879" w:rsidRDefault="00462F07" w:rsidP="00A11326">
                            <w:pPr>
                              <w:rPr>
                                <w:b/>
                                <w:sz w:val="14"/>
                                <w:szCs w:val="14"/>
                              </w:rPr>
                            </w:pPr>
                          </w:p>
                          <w:p w14:paraId="05A328C4" w14:textId="20C25D7C" w:rsidR="00462F07" w:rsidRPr="00D71879" w:rsidRDefault="00462F07" w:rsidP="00A11326">
                            <w:pPr>
                              <w:rPr>
                                <w:b/>
                                <w:sz w:val="14"/>
                                <w:szCs w:val="14"/>
                              </w:rPr>
                            </w:pPr>
                            <w:r w:rsidRPr="00D71879">
                              <w:rPr>
                                <w:b/>
                                <w:sz w:val="14"/>
                                <w:szCs w:val="14"/>
                              </w:rPr>
                              <w:t>Human Resources:</w:t>
                            </w:r>
                          </w:p>
                          <w:p w14:paraId="5B892DFE" w14:textId="77777777" w:rsidR="00462F07" w:rsidRPr="00D71879" w:rsidRDefault="00462F07" w:rsidP="00A11326">
                            <w:pPr>
                              <w:rPr>
                                <w:b/>
                                <w:sz w:val="14"/>
                                <w:szCs w:val="14"/>
                              </w:rPr>
                            </w:pPr>
                          </w:p>
                          <w:p w14:paraId="5F5F9FEC" w14:textId="77777777" w:rsidR="00462F07" w:rsidRPr="00D71879" w:rsidRDefault="00462F07" w:rsidP="00A11326">
                            <w:pPr>
                              <w:rPr>
                                <w:b/>
                                <w:sz w:val="14"/>
                                <w:szCs w:val="14"/>
                              </w:rPr>
                            </w:pPr>
                            <w:r w:rsidRPr="00D71879">
                              <w:rPr>
                                <w:b/>
                                <w:sz w:val="14"/>
                                <w:szCs w:val="14"/>
                              </w:rPr>
                              <w:t>__________________________________</w:t>
                            </w:r>
                          </w:p>
                          <w:p w14:paraId="72870DD4" w14:textId="77777777" w:rsidR="00462F07" w:rsidRPr="00AB6380" w:rsidRDefault="00462F07" w:rsidP="00A11326">
                            <w:pPr>
                              <w:rPr>
                                <w:b/>
                                <w:sz w:val="12"/>
                                <w:szCs w:val="12"/>
                              </w:rPr>
                            </w:pPr>
                          </w:p>
                          <w:p w14:paraId="422A69D6" w14:textId="77777777" w:rsidR="00462F07" w:rsidRDefault="00462F07" w:rsidP="00A11326"/>
                          <w:p w14:paraId="702B1F44" w14:textId="77777777" w:rsidR="00462F07" w:rsidRDefault="00462F07" w:rsidP="00A11326"/>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8DBE" id="_x0000_t202" coordsize="21600,21600" o:spt="202" path="m,l,21600r21600,l21600,xe">
                <v:stroke joinstyle="miter"/>
                <v:path gradientshapeok="t" o:connecttype="rect"/>
              </v:shapetype>
              <v:shape id="Text Box 7" o:spid="_x0000_s1026" type="#_x0000_t202" style="position:absolute;margin-left:396pt;margin-top:4.35pt;width:2in;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" fillcolor="silver">
                <v:textbox inset="3.6pt,,3.6pt">
                  <w:txbxContent>
                    <w:p w14:paraId="5C64AD85" w14:textId="77777777" w:rsidR="00462F07" w:rsidRPr="00D71879" w:rsidRDefault="00462F07" w:rsidP="00A11326">
                      <w:pPr>
                        <w:rPr>
                          <w:sz w:val="14"/>
                          <w:szCs w:val="14"/>
                          <w:u w:val="single"/>
                        </w:rPr>
                      </w:pPr>
                      <w:r w:rsidRPr="00D71879">
                        <w:rPr>
                          <w:b/>
                          <w:sz w:val="14"/>
                          <w:szCs w:val="14"/>
                        </w:rPr>
                        <w:t>DATE RECEIVED</w:t>
                      </w:r>
                    </w:p>
                    <w:p w14:paraId="1D619C36" w14:textId="77777777" w:rsidR="00462F07" w:rsidRPr="00D71879" w:rsidRDefault="00462F07" w:rsidP="00A11326">
                      <w:pPr>
                        <w:rPr>
                          <w:b/>
                          <w:sz w:val="14"/>
                          <w:szCs w:val="14"/>
                        </w:rPr>
                      </w:pPr>
                      <w:r w:rsidRPr="00D71879">
                        <w:rPr>
                          <w:b/>
                          <w:sz w:val="14"/>
                          <w:szCs w:val="14"/>
                        </w:rPr>
                        <w:t>Supervisor/Department:</w:t>
                      </w:r>
                    </w:p>
                    <w:p w14:paraId="2FBE1AB5" w14:textId="06CF8496" w:rsidR="00462F07" w:rsidRPr="00D71879" w:rsidRDefault="00462F07" w:rsidP="00A11326">
                      <w:pPr>
                        <w:rPr>
                          <w:b/>
                          <w:sz w:val="14"/>
                          <w:szCs w:val="14"/>
                        </w:rPr>
                      </w:pPr>
                    </w:p>
                    <w:p w14:paraId="0947F401" w14:textId="1FB0173A" w:rsidR="00462F07" w:rsidRPr="00D71879" w:rsidRDefault="00462F07" w:rsidP="00A11326">
                      <w:pPr>
                        <w:rPr>
                          <w:b/>
                          <w:sz w:val="14"/>
                          <w:szCs w:val="14"/>
                        </w:rPr>
                      </w:pPr>
                      <w:r w:rsidRPr="00D71879">
                        <w:rPr>
                          <w:b/>
                          <w:sz w:val="14"/>
                          <w:szCs w:val="14"/>
                        </w:rPr>
                        <w:t>______________________________</w:t>
                      </w:r>
                    </w:p>
                    <w:p w14:paraId="114D25E5" w14:textId="77777777" w:rsidR="00462F07" w:rsidRPr="00D71879" w:rsidRDefault="00462F07" w:rsidP="00A11326">
                      <w:pPr>
                        <w:rPr>
                          <w:b/>
                          <w:sz w:val="14"/>
                          <w:szCs w:val="14"/>
                        </w:rPr>
                      </w:pPr>
                    </w:p>
                    <w:p w14:paraId="05A328C4" w14:textId="20C25D7C" w:rsidR="00462F07" w:rsidRPr="00D71879" w:rsidRDefault="00462F07" w:rsidP="00A11326">
                      <w:pPr>
                        <w:rPr>
                          <w:b/>
                          <w:sz w:val="14"/>
                          <w:szCs w:val="14"/>
                        </w:rPr>
                      </w:pPr>
                      <w:r w:rsidRPr="00D71879">
                        <w:rPr>
                          <w:b/>
                          <w:sz w:val="14"/>
                          <w:szCs w:val="14"/>
                        </w:rPr>
                        <w:t>Human Resources:</w:t>
                      </w:r>
                    </w:p>
                    <w:p w14:paraId="5B892DFE" w14:textId="77777777" w:rsidR="00462F07" w:rsidRPr="00D71879" w:rsidRDefault="00462F07" w:rsidP="00A11326">
                      <w:pPr>
                        <w:rPr>
                          <w:b/>
                          <w:sz w:val="14"/>
                          <w:szCs w:val="14"/>
                        </w:rPr>
                      </w:pPr>
                    </w:p>
                    <w:p w14:paraId="5F5F9FEC" w14:textId="77777777" w:rsidR="00462F07" w:rsidRPr="00D71879" w:rsidRDefault="00462F07" w:rsidP="00A11326">
                      <w:pPr>
                        <w:rPr>
                          <w:b/>
                          <w:sz w:val="14"/>
                          <w:szCs w:val="14"/>
                        </w:rPr>
                      </w:pPr>
                      <w:r w:rsidRPr="00D71879">
                        <w:rPr>
                          <w:b/>
                          <w:sz w:val="14"/>
                          <w:szCs w:val="14"/>
                        </w:rPr>
                        <w:t>__________________________________</w:t>
                      </w:r>
                    </w:p>
                    <w:p w14:paraId="72870DD4" w14:textId="77777777" w:rsidR="00462F07" w:rsidRPr="00AB6380" w:rsidRDefault="00462F07" w:rsidP="00A11326">
                      <w:pPr>
                        <w:rPr>
                          <w:b/>
                          <w:sz w:val="12"/>
                          <w:szCs w:val="12"/>
                        </w:rPr>
                      </w:pPr>
                    </w:p>
                    <w:p w14:paraId="422A69D6" w14:textId="77777777" w:rsidR="00462F07" w:rsidRDefault="00462F07" w:rsidP="00A11326"/>
                    <w:p w14:paraId="702B1F44" w14:textId="77777777" w:rsidR="00462F07" w:rsidRDefault="00462F07" w:rsidP="00A11326"/>
                  </w:txbxContent>
                </v:textbox>
                <w10:wrap type="square"/>
              </v:shape>
            </w:pict>
          </mc:Fallback>
        </mc:AlternateContent>
      </w:r>
    </w:p>
    <w:p w14:paraId="0316C312" w14:textId="288FC253" w:rsidR="002B2CE0" w:rsidRPr="00B7367C" w:rsidRDefault="00A11326" w:rsidP="00B7367C">
      <w:pPr>
        <w:pStyle w:val="Heading3"/>
        <w:jc w:val="left"/>
        <w:rPr>
          <w:sz w:val="24"/>
        </w:rPr>
      </w:pPr>
      <w:r>
        <w:rPr>
          <w:sz w:val="24"/>
        </w:rPr>
        <w:t>CLASSIFIED POSITION REVIEW QUESTIONNAIRE</w:t>
      </w:r>
    </w:p>
    <w:p w14:paraId="62B2CF32" w14:textId="6CCAAE12" w:rsidR="009319D3" w:rsidRPr="00A45925" w:rsidRDefault="009319D3" w:rsidP="00B7367C">
      <w:pPr>
        <w:rPr>
          <w:rFonts w:cs="Tahoma"/>
          <w:b/>
          <w:bCs/>
          <w:sz w:val="18"/>
          <w:szCs w:val="18"/>
        </w:rPr>
      </w:pPr>
    </w:p>
    <w:p w14:paraId="00C399FE" w14:textId="5F2C8736" w:rsidR="00A11326" w:rsidRPr="00A45925" w:rsidRDefault="00A11326" w:rsidP="00B7367C">
      <w:pPr>
        <w:rPr>
          <w:rFonts w:cs="Tahoma"/>
          <w:sz w:val="18"/>
          <w:szCs w:val="18"/>
        </w:rPr>
      </w:pPr>
      <w:r w:rsidRPr="00A45925">
        <w:rPr>
          <w:rFonts w:cs="Tahoma"/>
          <w:b/>
          <w:bCs/>
          <w:sz w:val="18"/>
          <w:szCs w:val="18"/>
        </w:rPr>
        <w:t>To Employees:</w:t>
      </w:r>
      <w:r w:rsidRPr="00A45925">
        <w:rPr>
          <w:rFonts w:cs="Tahoma"/>
          <w:b/>
          <w:sz w:val="18"/>
          <w:szCs w:val="18"/>
        </w:rPr>
        <w:t xml:space="preserve">  </w:t>
      </w:r>
      <w:r w:rsidRPr="00A45925">
        <w:rPr>
          <w:rFonts w:cs="Tahoma"/>
          <w:sz w:val="18"/>
          <w:szCs w:val="18"/>
        </w:rPr>
        <w:t>Complete the Position Review Questionnaire after reading the Classified Position Review Questionnaire instructions.</w:t>
      </w:r>
      <w:r w:rsidRPr="00A45925">
        <w:rPr>
          <w:rFonts w:cs="Tahoma"/>
          <w:bCs/>
          <w:sz w:val="18"/>
          <w:szCs w:val="18"/>
        </w:rPr>
        <w:t xml:space="preserve">  </w:t>
      </w:r>
      <w:r w:rsidRPr="00A45925">
        <w:rPr>
          <w:rFonts w:cs="Tahoma"/>
          <w:sz w:val="18"/>
          <w:szCs w:val="18"/>
        </w:rPr>
        <w:t>Keep a copy of the form for your records,</w:t>
      </w:r>
      <w:r w:rsidRPr="00A45925">
        <w:rPr>
          <w:rFonts w:cs="Tahoma"/>
          <w:bCs/>
          <w:sz w:val="18"/>
          <w:szCs w:val="18"/>
        </w:rPr>
        <w:t xml:space="preserve"> </w:t>
      </w:r>
      <w:r w:rsidRPr="00A45925">
        <w:rPr>
          <w:rFonts w:cs="Tahoma"/>
          <w:sz w:val="18"/>
          <w:szCs w:val="18"/>
        </w:rPr>
        <w:t xml:space="preserve">and give the completed form to your supervisor to review and forward. For additional directions and explanation of this review process, please go to:  </w:t>
      </w:r>
      <w:hyperlink r:id="rId8" w:history="1">
        <w:r w:rsidRPr="00615BB7">
          <w:rPr>
            <w:rStyle w:val="Hyperlink"/>
            <w:rFonts w:cs="Tahoma"/>
            <w:sz w:val="18"/>
            <w:szCs w:val="18"/>
          </w:rPr>
          <w:t>http://www.washington.edu/admin/hr/roles/ee/comp/classified/positionrvw-guide.html</w:t>
        </w:r>
      </w:hyperlink>
    </w:p>
    <w:p w14:paraId="6AF75D2B" w14:textId="77777777" w:rsidR="00A11326" w:rsidRPr="00A45925" w:rsidRDefault="00A11326" w:rsidP="00B7367C">
      <w:pPr>
        <w:rPr>
          <w:rFonts w:cs="Tahoma"/>
          <w:sz w:val="18"/>
          <w:szCs w:val="18"/>
        </w:rPr>
      </w:pPr>
    </w:p>
    <w:p w14:paraId="2EBE27CB" w14:textId="77777777" w:rsidR="00A11326" w:rsidRPr="00A45925" w:rsidRDefault="00A11326" w:rsidP="00B7367C">
      <w:pPr>
        <w:rPr>
          <w:rFonts w:cs="Tahoma"/>
          <w:sz w:val="18"/>
          <w:szCs w:val="18"/>
        </w:rPr>
      </w:pPr>
      <w:r w:rsidRPr="00A45925">
        <w:rPr>
          <w:rFonts w:cs="Tahoma"/>
          <w:b/>
          <w:bCs/>
          <w:sz w:val="18"/>
          <w:szCs w:val="18"/>
        </w:rPr>
        <w:t xml:space="preserve">Additional Information:  </w:t>
      </w:r>
      <w:r w:rsidRPr="00A45925">
        <w:rPr>
          <w:rFonts w:cs="Tahoma"/>
          <w:sz w:val="18"/>
          <w:szCs w:val="18"/>
        </w:rPr>
        <w:t>Attach extra pages to provide any other information you believe will be helpful in understanding the job duties assigned to your position.</w:t>
      </w:r>
    </w:p>
    <w:p w14:paraId="50096EC9" w14:textId="77777777" w:rsidR="00A11326" w:rsidRPr="00A45925" w:rsidRDefault="00A11326" w:rsidP="00B7367C">
      <w:pPr>
        <w:rPr>
          <w:rFonts w:cs="Tahoma"/>
          <w:sz w:val="18"/>
          <w:szCs w:val="18"/>
        </w:rPr>
      </w:pPr>
    </w:p>
    <w:p w14:paraId="14EBFF45" w14:textId="2CA00DC3" w:rsidR="00A11326" w:rsidRPr="00A45925" w:rsidRDefault="00A11326" w:rsidP="00B7367C">
      <w:pPr>
        <w:rPr>
          <w:rFonts w:cs="Tahoma"/>
          <w:sz w:val="18"/>
          <w:szCs w:val="18"/>
        </w:rPr>
      </w:pPr>
      <w:r w:rsidRPr="00A45925">
        <w:rPr>
          <w:rFonts w:cs="Tahoma"/>
          <w:b/>
          <w:bCs/>
          <w:sz w:val="18"/>
          <w:szCs w:val="18"/>
        </w:rPr>
        <w:t xml:space="preserve">To Supervisors:  </w:t>
      </w:r>
      <w:r w:rsidRPr="00A45925">
        <w:rPr>
          <w:rFonts w:cs="Tahoma"/>
          <w:sz w:val="18"/>
          <w:szCs w:val="18"/>
        </w:rPr>
        <w:t>Review the employee's statements and complete the "Supervisor Review" section.  Fulfill unit review requirements and send the completed form to the Human Resources Compensation Office, within 30 days of receipt. If you disagree with any of the employee's statements, please discuss the Position Review Questionnaire with the employee.</w:t>
      </w:r>
    </w:p>
    <w:p w14:paraId="3CACC346" w14:textId="77777777" w:rsidR="00A11326" w:rsidRPr="00A45925" w:rsidRDefault="00A11326" w:rsidP="00B7367C">
      <w:pPr>
        <w:rPr>
          <w:rFonts w:cs="Tahoma"/>
          <w:sz w:val="18"/>
          <w:szCs w:val="18"/>
        </w:rPr>
      </w:pPr>
    </w:p>
    <w:p w14:paraId="4ACC19AA" w14:textId="77777777" w:rsidR="00566D9E" w:rsidRPr="00A45925" w:rsidRDefault="00A11326" w:rsidP="00B7367C">
      <w:pPr>
        <w:rPr>
          <w:rFonts w:cs="Tahoma"/>
          <w:b/>
          <w:bCs/>
          <w:sz w:val="18"/>
          <w:szCs w:val="18"/>
        </w:rPr>
      </w:pPr>
      <w:r w:rsidRPr="00A45925">
        <w:rPr>
          <w:rFonts w:cs="Tahoma"/>
          <w:b/>
          <w:i/>
          <w:sz w:val="18"/>
          <w:szCs w:val="18"/>
        </w:rPr>
        <w:t>Optional Process</w:t>
      </w:r>
      <w:r w:rsidRPr="00A45925">
        <w:rPr>
          <w:rFonts w:cs="Tahoma"/>
          <w:i/>
          <w:sz w:val="18"/>
          <w:szCs w:val="18"/>
        </w:rPr>
        <w:t>:  The employee’s manager may assist the employee in completing all or part of this form.  The employee must then review and sign the form, noting any clarifications.</w:t>
      </w:r>
    </w:p>
    <w:p w14:paraId="1301624E" w14:textId="77777777" w:rsidR="00A11326" w:rsidRPr="00A45925" w:rsidRDefault="00A11326" w:rsidP="00B7367C">
      <w:pPr>
        <w:rPr>
          <w:rFonts w:cs="Tahoma"/>
          <w:b/>
          <w:bCs/>
          <w:sz w:val="18"/>
          <w:szCs w:val="18"/>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
        <w:gridCol w:w="2425"/>
        <w:gridCol w:w="630"/>
        <w:gridCol w:w="2160"/>
        <w:gridCol w:w="180"/>
        <w:gridCol w:w="180"/>
        <w:gridCol w:w="1445"/>
        <w:gridCol w:w="175"/>
        <w:gridCol w:w="540"/>
        <w:gridCol w:w="725"/>
        <w:gridCol w:w="1800"/>
      </w:tblGrid>
      <w:tr w:rsidR="00BE1480" w:rsidRPr="002279B6" w14:paraId="2434E330" w14:textId="77777777" w:rsidTr="00A90573">
        <w:trPr>
          <w:trHeight w:val="288"/>
          <w:jc w:val="center"/>
        </w:trPr>
        <w:tc>
          <w:tcPr>
            <w:tcW w:w="10800" w:type="dxa"/>
            <w:gridSpan w:val="11"/>
            <w:tcBorders>
              <w:top w:val="single" w:sz="4" w:space="0" w:color="auto"/>
              <w:left w:val="single" w:sz="4" w:space="0" w:color="auto"/>
              <w:bottom w:val="single" w:sz="4" w:space="0" w:color="333333"/>
              <w:right w:val="single" w:sz="4" w:space="0" w:color="auto"/>
            </w:tcBorders>
            <w:shd w:val="clear" w:color="auto" w:fill="C0C0C0"/>
            <w:vAlign w:val="center"/>
          </w:tcPr>
          <w:p w14:paraId="3725121E" w14:textId="77777777" w:rsidR="00BE1480" w:rsidRPr="002279B6" w:rsidRDefault="00146DAF" w:rsidP="00173702">
            <w:pPr>
              <w:pStyle w:val="Heading2"/>
              <w:rPr>
                <w:rFonts w:cs="Tahoma"/>
                <w:szCs w:val="18"/>
              </w:rPr>
            </w:pPr>
            <w:r w:rsidRPr="002279B6">
              <w:rPr>
                <w:rFonts w:cs="Tahoma"/>
                <w:szCs w:val="18"/>
              </w:rPr>
              <w:t xml:space="preserve">Section I – </w:t>
            </w:r>
            <w:r w:rsidR="00A11326" w:rsidRPr="002279B6">
              <w:rPr>
                <w:rFonts w:cs="Tahoma"/>
                <w:szCs w:val="18"/>
              </w:rPr>
              <w:t>employee information</w:t>
            </w:r>
          </w:p>
        </w:tc>
      </w:tr>
      <w:tr w:rsidR="00F05B71" w:rsidRPr="00A45925" w14:paraId="7A9CCD8D" w14:textId="77777777" w:rsidTr="002279B6">
        <w:trPr>
          <w:trHeight w:val="288"/>
          <w:jc w:val="center"/>
        </w:trPr>
        <w:tc>
          <w:tcPr>
            <w:tcW w:w="2965"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2E7DF9B1" w14:textId="77777777" w:rsidR="00A6612A" w:rsidRDefault="00F05B71" w:rsidP="00A6612A">
            <w:r w:rsidRPr="00A45925">
              <w:t>Employee</w:t>
            </w:r>
            <w:r w:rsidR="00A11326" w:rsidRPr="00A45925">
              <w:t xml:space="preserve"> </w:t>
            </w:r>
            <w:r w:rsidRPr="00A45925">
              <w:t>Last Name:</w:t>
            </w:r>
          </w:p>
          <w:p w14:paraId="4069979D" w14:textId="771B0D4D" w:rsidR="00F05B71" w:rsidRPr="00A45925" w:rsidRDefault="00F05B71" w:rsidP="00A6612A">
            <w:r w:rsidRPr="00A45925">
              <w:t xml:space="preserve"> </w:t>
            </w:r>
            <w:sdt>
              <w:sdtPr>
                <w:id w:val="365948652"/>
                <w:placeholder>
                  <w:docPart w:val="2D16AA92115C4F87BECB03F9C2802CEC"/>
                </w:placeholder>
                <w:showingPlcHdr/>
                <w:text/>
              </w:sdtPr>
              <w:sdtEndPr/>
              <w:sdtContent>
                <w:permStart w:id="1039141843" w:edGrp="everyone"/>
                <w:r w:rsidR="00E44731">
                  <w:t xml:space="preserve">      </w:t>
                </w:r>
                <w:r w:rsidR="00A6612A">
                  <w:t xml:space="preserve">         </w:t>
                </w:r>
                <w:r w:rsidR="00E44731">
                  <w:t xml:space="preserve">    </w:t>
                </w:r>
                <w:permEnd w:id="1039141843"/>
              </w:sdtContent>
            </w:sdt>
          </w:p>
        </w:tc>
        <w:tc>
          <w:tcPr>
            <w:tcW w:w="279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37036C2" w14:textId="77777777" w:rsidR="00A6612A" w:rsidRDefault="00F05B71" w:rsidP="00A6612A">
            <w:pPr>
              <w:rPr>
                <w:rFonts w:cs="Tahoma"/>
                <w:sz w:val="18"/>
                <w:szCs w:val="18"/>
              </w:rPr>
            </w:pPr>
            <w:r w:rsidRPr="00A45925">
              <w:rPr>
                <w:rFonts w:cs="Tahoma"/>
                <w:sz w:val="18"/>
                <w:szCs w:val="18"/>
              </w:rPr>
              <w:t>First Name:</w:t>
            </w:r>
            <w:r w:rsidR="00E44731" w:rsidRPr="00E44731">
              <w:rPr>
                <w:rFonts w:cs="Tahoma"/>
                <w:sz w:val="18"/>
                <w:szCs w:val="18"/>
              </w:rPr>
              <w:t xml:space="preserve"> </w:t>
            </w:r>
          </w:p>
          <w:p w14:paraId="0CA08237" w14:textId="27DDCF8E" w:rsidR="00F05B71" w:rsidRPr="00A45925" w:rsidRDefault="00DC7666" w:rsidP="00A6612A">
            <w:pPr>
              <w:rPr>
                <w:rFonts w:cs="Tahoma"/>
                <w:sz w:val="18"/>
                <w:szCs w:val="18"/>
              </w:rPr>
            </w:pPr>
            <w:sdt>
              <w:sdtPr>
                <w:rPr>
                  <w:rFonts w:cs="Tahoma"/>
                  <w:sz w:val="18"/>
                  <w:szCs w:val="18"/>
                </w:rPr>
                <w:id w:val="755556502"/>
                <w:placeholder>
                  <w:docPart w:val="BD56022E1ED845CFAA2E9777FD255007"/>
                </w:placeholder>
                <w:showingPlcHdr/>
                <w:text/>
              </w:sdtPr>
              <w:sdtEndPr/>
              <w:sdtContent>
                <w:permStart w:id="2042650689" w:edGrp="everyone"/>
                <w:r w:rsidR="00E44731" w:rsidRPr="00462F07">
                  <w:t xml:space="preserve">                    </w:t>
                </w:r>
                <w:permEnd w:id="2042650689"/>
              </w:sdtContent>
            </w:sdt>
            <w:r w:rsidR="00E44731" w:rsidRPr="00E44731">
              <w:rPr>
                <w:rFonts w:cs="Tahoma"/>
                <w:sz w:val="18"/>
                <w:szCs w:val="18"/>
              </w:rPr>
              <w:t xml:space="preserve">                     </w:t>
            </w:r>
          </w:p>
        </w:tc>
        <w:tc>
          <w:tcPr>
            <w:tcW w:w="198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1E867126" w14:textId="77777777" w:rsidR="00A6612A" w:rsidRDefault="00F05B71" w:rsidP="00A6612A">
            <w:pPr>
              <w:rPr>
                <w:rFonts w:cs="Tahoma"/>
                <w:sz w:val="18"/>
                <w:szCs w:val="18"/>
              </w:rPr>
            </w:pPr>
            <w:r w:rsidRPr="00A45925">
              <w:rPr>
                <w:rFonts w:cs="Tahoma"/>
                <w:sz w:val="18"/>
                <w:szCs w:val="18"/>
              </w:rPr>
              <w:t xml:space="preserve">Middle: </w:t>
            </w:r>
          </w:p>
          <w:p w14:paraId="77E43DA0" w14:textId="5F75959B" w:rsidR="00F05B71" w:rsidRPr="00A45925" w:rsidRDefault="00DC7666" w:rsidP="00A6612A">
            <w:pPr>
              <w:rPr>
                <w:rFonts w:cs="Tahoma"/>
                <w:sz w:val="18"/>
                <w:szCs w:val="18"/>
              </w:rPr>
            </w:pPr>
            <w:sdt>
              <w:sdtPr>
                <w:rPr>
                  <w:rFonts w:cs="Tahoma"/>
                  <w:sz w:val="18"/>
                  <w:szCs w:val="18"/>
                </w:rPr>
                <w:id w:val="1477485897"/>
                <w:placeholder>
                  <w:docPart w:val="4F0758013994431CB28DC4DC0D000350"/>
                </w:placeholder>
                <w:showingPlcHdr/>
                <w:text/>
              </w:sdtPr>
              <w:sdtEndPr/>
              <w:sdtContent>
                <w:permStart w:id="1142959845" w:edGrp="everyone"/>
                <w:r w:rsidR="00E44731" w:rsidRPr="00462F07">
                  <w:t xml:space="preserve">     </w:t>
                </w:r>
                <w:r w:rsidR="00A6612A">
                  <w:t xml:space="preserve">     </w:t>
                </w:r>
                <w:r w:rsidR="00E44731" w:rsidRPr="00462F07">
                  <w:t xml:space="preserve">       </w:t>
                </w:r>
                <w:permEnd w:id="1142959845"/>
              </w:sdtContent>
            </w:sdt>
          </w:p>
        </w:tc>
        <w:tc>
          <w:tcPr>
            <w:tcW w:w="306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1A3D77B" w14:textId="77777777" w:rsidR="00A6612A" w:rsidRDefault="00A11326" w:rsidP="00E44731">
            <w:pPr>
              <w:rPr>
                <w:rFonts w:cs="Tahoma"/>
                <w:sz w:val="18"/>
                <w:szCs w:val="18"/>
              </w:rPr>
            </w:pPr>
            <w:r w:rsidRPr="00A45925">
              <w:rPr>
                <w:rFonts w:cs="Tahoma"/>
                <w:sz w:val="18"/>
                <w:szCs w:val="18"/>
              </w:rPr>
              <w:t>Employee ID Number</w:t>
            </w:r>
            <w:r w:rsidR="00F05B71" w:rsidRPr="00A45925">
              <w:rPr>
                <w:rFonts w:cs="Tahoma"/>
                <w:sz w:val="18"/>
                <w:szCs w:val="18"/>
              </w:rPr>
              <w:t>:</w:t>
            </w:r>
          </w:p>
          <w:p w14:paraId="1B7F383A" w14:textId="26633ADD" w:rsidR="00F05B71" w:rsidRPr="00A45925" w:rsidRDefault="00F05B71" w:rsidP="00E44731">
            <w:pPr>
              <w:rPr>
                <w:rFonts w:cs="Tahoma"/>
                <w:sz w:val="18"/>
                <w:szCs w:val="18"/>
              </w:rPr>
            </w:pPr>
            <w:r w:rsidRPr="00A45925">
              <w:rPr>
                <w:rFonts w:cs="Tahoma"/>
                <w:sz w:val="18"/>
                <w:szCs w:val="18"/>
              </w:rPr>
              <w:t xml:space="preserve"> </w:t>
            </w:r>
            <w:sdt>
              <w:sdtPr>
                <w:rPr>
                  <w:rFonts w:cs="Tahoma"/>
                  <w:sz w:val="18"/>
                  <w:szCs w:val="18"/>
                </w:rPr>
                <w:id w:val="-392433433"/>
                <w:placeholder>
                  <w:docPart w:val="5480C738782D48CF867E8FF759DCE540"/>
                </w:placeholder>
                <w:showingPlcHdr/>
                <w:text/>
              </w:sdtPr>
              <w:sdtEndPr/>
              <w:sdtContent>
                <w:permStart w:id="814624121" w:edGrp="everyone"/>
                <w:r w:rsidR="00E44731" w:rsidRPr="00462F07">
                  <w:t xml:space="preserve">    </w:t>
                </w:r>
                <w:r w:rsidR="00A6612A">
                  <w:t xml:space="preserve">        </w:t>
                </w:r>
                <w:r w:rsidR="00E44731" w:rsidRPr="00462F07">
                  <w:t xml:space="preserve">        </w:t>
                </w:r>
                <w:permEnd w:id="814624121"/>
              </w:sdtContent>
            </w:sdt>
          </w:p>
        </w:tc>
      </w:tr>
      <w:tr w:rsidR="00FF418F" w:rsidRPr="00A45925" w14:paraId="0CDA22A0" w14:textId="77777777" w:rsidTr="00FF418F">
        <w:trPr>
          <w:trHeight w:val="288"/>
          <w:jc w:val="center"/>
        </w:trPr>
        <w:tc>
          <w:tcPr>
            <w:tcW w:w="2965"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6A612EC" w14:textId="7540A2AD" w:rsidR="00FF418F" w:rsidRPr="00A45925" w:rsidRDefault="00FF418F" w:rsidP="00A6612A">
            <w:pPr>
              <w:rPr>
                <w:rFonts w:cs="Tahoma"/>
                <w:sz w:val="18"/>
                <w:szCs w:val="18"/>
              </w:rPr>
            </w:pPr>
            <w:r w:rsidRPr="00A45925">
              <w:rPr>
                <w:rFonts w:cs="Tahoma"/>
                <w:sz w:val="18"/>
                <w:szCs w:val="18"/>
              </w:rPr>
              <w:t xml:space="preserve">Telephone: </w:t>
            </w:r>
            <w:bookmarkStart w:id="0" w:name="empphonearea"/>
            <w:r w:rsidRPr="00A45925">
              <w:rPr>
                <w:rFonts w:cs="Tahoma"/>
                <w:sz w:val="18"/>
                <w:szCs w:val="18"/>
              </w:rPr>
              <w:t xml:space="preserve"> </w:t>
            </w:r>
            <w:bookmarkEnd w:id="0"/>
            <w:sdt>
              <w:sdtPr>
                <w:rPr>
                  <w:rFonts w:cs="Tahoma"/>
                  <w:sz w:val="18"/>
                  <w:szCs w:val="18"/>
                </w:rPr>
                <w:id w:val="-1068799359"/>
                <w:placeholder>
                  <w:docPart w:val="6139227DF2264533834EEFF2737F3F1B"/>
                </w:placeholder>
                <w:showingPlcHdr/>
                <w:text/>
              </w:sdtPr>
              <w:sdtEndPr/>
              <w:sdtContent>
                <w:permStart w:id="178410765" w:edGrp="everyone"/>
                <w:r w:rsidR="000B79AA" w:rsidRPr="00462F07">
                  <w:t xml:space="preserve">                   </w:t>
                </w:r>
                <w:permEnd w:id="178410765"/>
              </w:sdtContent>
            </w:sdt>
          </w:p>
        </w:tc>
        <w:tc>
          <w:tcPr>
            <w:tcW w:w="3150"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14:paraId="2C3094EB" w14:textId="6C38DEC2" w:rsidR="00FF418F" w:rsidRPr="00A45925" w:rsidRDefault="00FF418F" w:rsidP="00A6612A">
            <w:pPr>
              <w:rPr>
                <w:rFonts w:cs="Tahoma"/>
                <w:sz w:val="18"/>
                <w:szCs w:val="18"/>
              </w:rPr>
            </w:pPr>
            <w:r w:rsidRPr="00A45925">
              <w:rPr>
                <w:rFonts w:cs="Tahoma"/>
                <w:sz w:val="18"/>
                <w:szCs w:val="18"/>
              </w:rPr>
              <w:t xml:space="preserve">Email Address: </w:t>
            </w:r>
            <w:sdt>
              <w:sdtPr>
                <w:rPr>
                  <w:rFonts w:cs="Tahoma"/>
                  <w:sz w:val="18"/>
                  <w:szCs w:val="18"/>
                </w:rPr>
                <w:id w:val="-356580299"/>
                <w:placeholder>
                  <w:docPart w:val="1283E7BC13C244118C32BCC38BBB3CF9"/>
                </w:placeholder>
                <w:showingPlcHdr/>
                <w:text/>
              </w:sdtPr>
              <w:sdtEndPr/>
              <w:sdtContent>
                <w:permStart w:id="2135322828" w:edGrp="everyone"/>
                <w:r w:rsidR="000B79AA" w:rsidRPr="00462F07">
                  <w:t xml:space="preserve">                  </w:t>
                </w:r>
                <w:permEnd w:id="2135322828"/>
              </w:sdtContent>
            </w:sdt>
          </w:p>
        </w:tc>
        <w:tc>
          <w:tcPr>
            <w:tcW w:w="2160"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4B060B7B" w14:textId="77777777" w:rsidR="00A6612A" w:rsidRDefault="00FF418F" w:rsidP="000B79AA">
            <w:pPr>
              <w:rPr>
                <w:rFonts w:cs="Tahoma"/>
                <w:sz w:val="18"/>
                <w:szCs w:val="18"/>
              </w:rPr>
            </w:pPr>
            <w:r w:rsidRPr="00A45925">
              <w:rPr>
                <w:rFonts w:cs="Tahoma"/>
                <w:sz w:val="18"/>
                <w:szCs w:val="18"/>
              </w:rPr>
              <w:t>Box Number:</w:t>
            </w:r>
          </w:p>
          <w:p w14:paraId="5ECDC327" w14:textId="3E3F82E6" w:rsidR="00FF418F" w:rsidRPr="00A45925" w:rsidRDefault="00FF418F" w:rsidP="000B79AA">
            <w:pPr>
              <w:rPr>
                <w:rFonts w:cs="Tahoma"/>
                <w:sz w:val="18"/>
                <w:szCs w:val="18"/>
              </w:rPr>
            </w:pPr>
            <w:r w:rsidRPr="00A45925">
              <w:rPr>
                <w:rFonts w:cs="Tahoma"/>
                <w:sz w:val="18"/>
                <w:szCs w:val="18"/>
              </w:rPr>
              <w:t xml:space="preserve"> </w:t>
            </w:r>
            <w:sdt>
              <w:sdtPr>
                <w:rPr>
                  <w:rFonts w:cs="Tahoma"/>
                  <w:sz w:val="18"/>
                  <w:szCs w:val="18"/>
                </w:rPr>
                <w:id w:val="-1744253055"/>
                <w:placeholder>
                  <w:docPart w:val="68E6301C9C9E4961834D43F8B90F15ED"/>
                </w:placeholder>
                <w:showingPlcHdr/>
                <w:text/>
              </w:sdtPr>
              <w:sdtEndPr/>
              <w:sdtContent>
                <w:permStart w:id="1047928084" w:edGrp="everyone"/>
                <w:r w:rsidR="000B79AA" w:rsidRPr="00462F07">
                  <w:t xml:space="preserve">  </w:t>
                </w:r>
                <w:r w:rsidR="00A6612A">
                  <w:t xml:space="preserve">                </w:t>
                </w:r>
                <w:r w:rsidR="000B79AA" w:rsidRPr="00462F07">
                  <w:t xml:space="preserve">   </w:t>
                </w:r>
                <w:permEnd w:id="1047928084"/>
              </w:sdtContent>
            </w:sdt>
          </w:p>
        </w:tc>
        <w:tc>
          <w:tcPr>
            <w:tcW w:w="2525"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6CDE6B80" w14:textId="77777777" w:rsidR="00A6612A" w:rsidRDefault="00FF418F" w:rsidP="000B79AA">
            <w:pPr>
              <w:rPr>
                <w:rFonts w:cs="Tahoma"/>
                <w:sz w:val="18"/>
                <w:szCs w:val="18"/>
              </w:rPr>
            </w:pPr>
            <w:r w:rsidRPr="00A45925">
              <w:rPr>
                <w:rFonts w:cs="Tahoma"/>
                <w:sz w:val="18"/>
                <w:szCs w:val="18"/>
              </w:rPr>
              <w:t xml:space="preserve">Position #: </w:t>
            </w:r>
          </w:p>
          <w:p w14:paraId="16C48976" w14:textId="472FBAE0" w:rsidR="00FF418F" w:rsidRPr="00A45925" w:rsidRDefault="00DC7666" w:rsidP="000B79AA">
            <w:pPr>
              <w:rPr>
                <w:rFonts w:cs="Tahoma"/>
                <w:sz w:val="18"/>
                <w:szCs w:val="18"/>
              </w:rPr>
            </w:pPr>
            <w:sdt>
              <w:sdtPr>
                <w:rPr>
                  <w:rFonts w:cs="Tahoma"/>
                  <w:sz w:val="18"/>
                  <w:szCs w:val="18"/>
                </w:rPr>
                <w:id w:val="1098832747"/>
                <w:placeholder>
                  <w:docPart w:val="5C88B56F05A14E518648C6FF96219E80"/>
                </w:placeholder>
                <w:showingPlcHdr/>
                <w:text/>
              </w:sdtPr>
              <w:sdtEndPr/>
              <w:sdtContent>
                <w:permStart w:id="370621700" w:edGrp="everyone"/>
                <w:r w:rsidR="000B79AA" w:rsidRPr="00462F07">
                  <w:t xml:space="preserve">          </w:t>
                </w:r>
                <w:r w:rsidR="00A6612A">
                  <w:t xml:space="preserve">    </w:t>
                </w:r>
                <w:r w:rsidR="000B79AA" w:rsidRPr="00462F07">
                  <w:t xml:space="preserve">    </w:t>
                </w:r>
                <w:permEnd w:id="370621700"/>
              </w:sdtContent>
            </w:sdt>
          </w:p>
        </w:tc>
      </w:tr>
      <w:tr w:rsidR="00A87312" w:rsidRPr="00A45925" w14:paraId="34DB03FB" w14:textId="77777777" w:rsidTr="002279B6">
        <w:trPr>
          <w:trHeight w:val="288"/>
          <w:jc w:val="center"/>
        </w:trPr>
        <w:tc>
          <w:tcPr>
            <w:tcW w:w="3595" w:type="dxa"/>
            <w:gridSpan w:val="3"/>
            <w:tcBorders>
              <w:top w:val="single" w:sz="4" w:space="0" w:color="333333"/>
              <w:left w:val="single" w:sz="4" w:space="0" w:color="333333"/>
              <w:bottom w:val="single" w:sz="4" w:space="0" w:color="333333"/>
              <w:right w:val="single" w:sz="4" w:space="0" w:color="333333"/>
            </w:tcBorders>
            <w:shd w:val="clear" w:color="auto" w:fill="auto"/>
          </w:tcPr>
          <w:p w14:paraId="1CBE6DE4" w14:textId="7C200281" w:rsidR="008814BA" w:rsidRPr="00A45925" w:rsidRDefault="00A11326" w:rsidP="00EF5DCB">
            <w:pPr>
              <w:rPr>
                <w:rFonts w:cs="Tahoma"/>
                <w:sz w:val="18"/>
                <w:szCs w:val="18"/>
              </w:rPr>
            </w:pPr>
            <w:r w:rsidRPr="00A45925">
              <w:rPr>
                <w:rFonts w:cs="Tahoma"/>
                <w:sz w:val="18"/>
                <w:szCs w:val="18"/>
              </w:rPr>
              <w:t>Department</w:t>
            </w:r>
            <w:r w:rsidR="00A87312" w:rsidRPr="00A45925">
              <w:rPr>
                <w:rFonts w:cs="Tahoma"/>
                <w:sz w:val="18"/>
                <w:szCs w:val="18"/>
              </w:rPr>
              <w:t xml:space="preserve">: </w:t>
            </w:r>
            <w:bookmarkStart w:id="1" w:name="donorphone"/>
            <w:sdt>
              <w:sdtPr>
                <w:rPr>
                  <w:rFonts w:cs="Tahoma"/>
                  <w:sz w:val="18"/>
                  <w:szCs w:val="18"/>
                </w:rPr>
                <w:id w:val="1497312900"/>
                <w:placeholder>
                  <w:docPart w:val="8D7D4B0A951E4F33BC812A43E2E4D4E1"/>
                </w:placeholder>
                <w:showingPlcHdr/>
                <w:text/>
              </w:sdtPr>
              <w:sdtEndPr/>
              <w:sdtContent>
                <w:permStart w:id="318579951" w:edGrp="everyone"/>
                <w:r w:rsidR="000B79AA" w:rsidRPr="00462F07">
                  <w:t xml:space="preserve">                        </w:t>
                </w:r>
                <w:permEnd w:id="318579951"/>
              </w:sdtContent>
            </w:sdt>
          </w:p>
          <w:bookmarkEnd w:id="1"/>
          <w:p w14:paraId="508A8850" w14:textId="7ECD6EC8" w:rsidR="00A87312" w:rsidRPr="00A45925" w:rsidRDefault="00A87312" w:rsidP="00EF5DCB">
            <w:pPr>
              <w:spacing w:after="60"/>
              <w:rPr>
                <w:rFonts w:cs="Tahoma"/>
                <w:sz w:val="18"/>
                <w:szCs w:val="18"/>
              </w:rPr>
            </w:pPr>
          </w:p>
        </w:tc>
        <w:tc>
          <w:tcPr>
            <w:tcW w:w="3965" w:type="dxa"/>
            <w:gridSpan w:val="4"/>
            <w:tcBorders>
              <w:top w:val="single" w:sz="4" w:space="0" w:color="333333"/>
              <w:left w:val="single" w:sz="4" w:space="0" w:color="333333"/>
              <w:bottom w:val="single" w:sz="4" w:space="0" w:color="333333"/>
              <w:right w:val="single" w:sz="4" w:space="0" w:color="333333"/>
            </w:tcBorders>
            <w:shd w:val="clear" w:color="auto" w:fill="auto"/>
          </w:tcPr>
          <w:p w14:paraId="6D9C3FA6" w14:textId="166508C1" w:rsidR="008814BA" w:rsidRPr="00A45925" w:rsidRDefault="00A11326" w:rsidP="00EF5DCB">
            <w:pPr>
              <w:rPr>
                <w:rFonts w:cs="Tahoma"/>
                <w:sz w:val="18"/>
                <w:szCs w:val="18"/>
              </w:rPr>
            </w:pPr>
            <w:r w:rsidRPr="00A45925">
              <w:rPr>
                <w:rFonts w:cs="Tahoma"/>
                <w:sz w:val="18"/>
                <w:szCs w:val="18"/>
              </w:rPr>
              <w:t>Building and Room Number</w:t>
            </w:r>
            <w:r w:rsidR="00A87312" w:rsidRPr="00A45925">
              <w:rPr>
                <w:rFonts w:cs="Tahoma"/>
                <w:sz w:val="18"/>
                <w:szCs w:val="18"/>
              </w:rPr>
              <w:t xml:space="preserve">: </w:t>
            </w:r>
            <w:bookmarkStart w:id="2" w:name="donoremail"/>
            <w:sdt>
              <w:sdtPr>
                <w:rPr>
                  <w:rFonts w:cs="Tahoma"/>
                  <w:sz w:val="18"/>
                  <w:szCs w:val="18"/>
                </w:rPr>
                <w:id w:val="2143924359"/>
                <w:placeholder>
                  <w:docPart w:val="DEA4F56C6CF34A85BDA0C7D99D469F9E"/>
                </w:placeholder>
                <w:showingPlcHdr/>
                <w:text/>
              </w:sdtPr>
              <w:sdtEndPr/>
              <w:sdtContent>
                <w:permStart w:id="874724180" w:edGrp="everyone"/>
                <w:r w:rsidR="000B79AA" w:rsidRPr="00462F07">
                  <w:t xml:space="preserve">             </w:t>
                </w:r>
                <w:permEnd w:id="874724180"/>
              </w:sdtContent>
            </w:sdt>
          </w:p>
          <w:bookmarkEnd w:id="2"/>
          <w:p w14:paraId="1E42B44D" w14:textId="12BF9F91" w:rsidR="00A87312" w:rsidRPr="00A45925" w:rsidRDefault="00A87312" w:rsidP="00EF5DCB">
            <w:pPr>
              <w:spacing w:after="60"/>
              <w:rPr>
                <w:rFonts w:cs="Tahoma"/>
                <w:sz w:val="18"/>
                <w:szCs w:val="18"/>
              </w:rPr>
            </w:pPr>
          </w:p>
        </w:tc>
        <w:tc>
          <w:tcPr>
            <w:tcW w:w="3240" w:type="dxa"/>
            <w:gridSpan w:val="4"/>
            <w:tcBorders>
              <w:top w:val="single" w:sz="4" w:space="0" w:color="333333"/>
              <w:left w:val="single" w:sz="4" w:space="0" w:color="333333"/>
              <w:bottom w:val="single" w:sz="4" w:space="0" w:color="333333"/>
              <w:right w:val="single" w:sz="4" w:space="0" w:color="333333"/>
            </w:tcBorders>
            <w:shd w:val="clear" w:color="auto" w:fill="auto"/>
          </w:tcPr>
          <w:p w14:paraId="000B9E28" w14:textId="0C385C15" w:rsidR="008814BA" w:rsidRPr="00A45925" w:rsidRDefault="008814BA" w:rsidP="00EF5DCB">
            <w:pPr>
              <w:rPr>
                <w:rFonts w:cs="Tahoma"/>
                <w:sz w:val="18"/>
                <w:szCs w:val="18"/>
              </w:rPr>
            </w:pPr>
            <w:r w:rsidRPr="00A45925">
              <w:rPr>
                <w:rFonts w:cs="Tahoma"/>
                <w:sz w:val="18"/>
                <w:szCs w:val="18"/>
              </w:rPr>
              <w:t>Work Days and Work Hours if other than Monday through Friday, 8 a.m. to 5 p.m.</w:t>
            </w:r>
            <w:r w:rsidR="00A87312" w:rsidRPr="00A45925">
              <w:rPr>
                <w:rFonts w:cs="Tahoma"/>
                <w:sz w:val="18"/>
                <w:szCs w:val="18"/>
              </w:rPr>
              <w:t xml:space="preserve">: </w:t>
            </w:r>
            <w:bookmarkStart w:id="3" w:name="donorsalary"/>
            <w:sdt>
              <w:sdtPr>
                <w:rPr>
                  <w:rFonts w:cs="Tahoma"/>
                  <w:sz w:val="18"/>
                  <w:szCs w:val="18"/>
                </w:rPr>
                <w:id w:val="697592957"/>
                <w:placeholder>
                  <w:docPart w:val="9839FD14C095411B93AB6B90E7E0F954"/>
                </w:placeholder>
                <w:showingPlcHdr/>
                <w:text/>
              </w:sdtPr>
              <w:sdtEndPr/>
              <w:sdtContent>
                <w:permStart w:id="217390498" w:edGrp="everyone"/>
                <w:r w:rsidR="000B79AA" w:rsidRPr="00462F07">
                  <w:t xml:space="preserve">                  </w:t>
                </w:r>
                <w:permEnd w:id="217390498"/>
              </w:sdtContent>
            </w:sdt>
          </w:p>
          <w:bookmarkEnd w:id="3"/>
          <w:p w14:paraId="58BF1023" w14:textId="44A2B678" w:rsidR="00A87312" w:rsidRPr="00A45925" w:rsidRDefault="00A87312" w:rsidP="00EF5DCB">
            <w:pPr>
              <w:spacing w:after="60"/>
              <w:rPr>
                <w:rFonts w:cs="Tahoma"/>
                <w:sz w:val="18"/>
                <w:szCs w:val="18"/>
              </w:rPr>
            </w:pPr>
          </w:p>
        </w:tc>
      </w:tr>
      <w:tr w:rsidR="008814BA" w:rsidRPr="00A45925" w14:paraId="13F9E738" w14:textId="77777777" w:rsidTr="002279B6">
        <w:trPr>
          <w:trHeight w:val="288"/>
          <w:jc w:val="center"/>
        </w:trPr>
        <w:tc>
          <w:tcPr>
            <w:tcW w:w="359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167F93D1" w14:textId="77777777" w:rsidR="00A6612A" w:rsidRDefault="001229DA" w:rsidP="00B04EEF">
            <w:pPr>
              <w:rPr>
                <w:rFonts w:cs="Tahoma"/>
                <w:sz w:val="18"/>
                <w:szCs w:val="18"/>
              </w:rPr>
            </w:pPr>
            <w:r w:rsidRPr="00A45925">
              <w:rPr>
                <w:rFonts w:cs="Tahoma"/>
                <w:sz w:val="18"/>
                <w:szCs w:val="18"/>
              </w:rPr>
              <w:t>Supervisor Name and Title:</w:t>
            </w:r>
            <w:bookmarkStart w:id="4" w:name="supnametitle"/>
          </w:p>
          <w:p w14:paraId="7BD3F153" w14:textId="35BBD6FF" w:rsidR="00B04EEF" w:rsidRPr="00A45925" w:rsidRDefault="00B04EEF" w:rsidP="00B04EEF">
            <w:pPr>
              <w:rPr>
                <w:rFonts w:cs="Tahoma"/>
                <w:sz w:val="18"/>
                <w:szCs w:val="18"/>
              </w:rPr>
            </w:pPr>
            <w:r w:rsidRPr="00A45925">
              <w:rPr>
                <w:rFonts w:cs="Tahoma"/>
                <w:sz w:val="18"/>
                <w:szCs w:val="18"/>
              </w:rPr>
              <w:t xml:space="preserve"> </w:t>
            </w:r>
            <w:sdt>
              <w:sdtPr>
                <w:rPr>
                  <w:rFonts w:cs="Tahoma"/>
                  <w:sz w:val="18"/>
                  <w:szCs w:val="18"/>
                </w:rPr>
                <w:id w:val="-1453704792"/>
                <w:placeholder>
                  <w:docPart w:val="C563AC3B42DB4C89A85CDA5837BF45AB"/>
                </w:placeholder>
                <w:showingPlcHdr/>
                <w:text/>
              </w:sdtPr>
              <w:sdtEndPr/>
              <w:sdtContent>
                <w:permStart w:id="2097884372" w:edGrp="everyone"/>
                <w:r w:rsidR="000B79AA" w:rsidRPr="00462F07">
                  <w:t xml:space="preserve">     </w:t>
                </w:r>
                <w:r w:rsidR="00A6612A">
                  <w:t xml:space="preserve">                       </w:t>
                </w:r>
                <w:r w:rsidR="000B79AA" w:rsidRPr="00462F07">
                  <w:t xml:space="preserve">     </w:t>
                </w:r>
                <w:permEnd w:id="2097884372"/>
              </w:sdtContent>
            </w:sdt>
          </w:p>
          <w:bookmarkEnd w:id="4"/>
          <w:p w14:paraId="660E86CF" w14:textId="647D6930" w:rsidR="001229DA" w:rsidRPr="00A45925" w:rsidRDefault="001229DA" w:rsidP="00B04EEF">
            <w:pPr>
              <w:rPr>
                <w:rFonts w:cs="Tahoma"/>
                <w:sz w:val="18"/>
                <w:szCs w:val="18"/>
              </w:rPr>
            </w:pPr>
          </w:p>
        </w:tc>
        <w:tc>
          <w:tcPr>
            <w:tcW w:w="234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55923A95" w14:textId="7C34734E" w:rsidR="001229DA" w:rsidRPr="00A45925" w:rsidRDefault="001229DA" w:rsidP="00A6612A">
            <w:pPr>
              <w:rPr>
                <w:rFonts w:cs="Tahoma"/>
                <w:sz w:val="18"/>
                <w:szCs w:val="18"/>
              </w:rPr>
            </w:pPr>
            <w:r w:rsidRPr="00A45925">
              <w:rPr>
                <w:rFonts w:cs="Tahoma"/>
                <w:sz w:val="18"/>
                <w:szCs w:val="18"/>
              </w:rPr>
              <w:t>Telephone:</w:t>
            </w:r>
            <w:bookmarkStart w:id="5" w:name="supphonearea"/>
            <w:r w:rsidR="00B04EEF" w:rsidRPr="00A45925">
              <w:rPr>
                <w:rFonts w:cs="Tahoma"/>
                <w:sz w:val="18"/>
                <w:szCs w:val="18"/>
              </w:rPr>
              <w:t xml:space="preserve"> </w:t>
            </w:r>
            <w:bookmarkEnd w:id="5"/>
            <w:sdt>
              <w:sdtPr>
                <w:rPr>
                  <w:rFonts w:cs="Tahoma"/>
                  <w:sz w:val="18"/>
                  <w:szCs w:val="18"/>
                </w:rPr>
                <w:id w:val="74017313"/>
                <w:placeholder>
                  <w:docPart w:val="F68DE83802004707B29F9E49328FB41F"/>
                </w:placeholder>
                <w:showingPlcHdr/>
                <w:text/>
              </w:sdtPr>
              <w:sdtEndPr/>
              <w:sdtContent>
                <w:permStart w:id="209858456" w:edGrp="everyone"/>
                <w:r w:rsidR="000B79AA" w:rsidRPr="00462F07">
                  <w:t xml:space="preserve">         </w:t>
                </w:r>
                <w:permEnd w:id="209858456"/>
              </w:sdtContent>
            </w:sdt>
          </w:p>
        </w:tc>
        <w:tc>
          <w:tcPr>
            <w:tcW w:w="3065"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1C4B679E" w14:textId="71E5C754" w:rsidR="001229DA" w:rsidRPr="00A45925" w:rsidRDefault="00B04EEF" w:rsidP="00A6612A">
            <w:pPr>
              <w:rPr>
                <w:rFonts w:cs="Tahoma"/>
                <w:sz w:val="18"/>
                <w:szCs w:val="18"/>
              </w:rPr>
            </w:pPr>
            <w:r w:rsidRPr="00A45925">
              <w:rPr>
                <w:rFonts w:cs="Tahoma"/>
                <w:sz w:val="18"/>
                <w:szCs w:val="18"/>
              </w:rPr>
              <w:t xml:space="preserve">Email Address: </w:t>
            </w:r>
            <w:sdt>
              <w:sdtPr>
                <w:rPr>
                  <w:rFonts w:cs="Tahoma"/>
                  <w:sz w:val="18"/>
                  <w:szCs w:val="18"/>
                </w:rPr>
                <w:id w:val="-985084770"/>
                <w:placeholder>
                  <w:docPart w:val="D63498A6501E4A3FBD43D184241119D9"/>
                </w:placeholder>
                <w:showingPlcHdr/>
                <w:text/>
              </w:sdtPr>
              <w:sdtEndPr/>
              <w:sdtContent>
                <w:permStart w:id="581069227" w:edGrp="everyone"/>
                <w:r w:rsidR="000B79AA" w:rsidRPr="00462F07">
                  <w:t xml:space="preserve">                </w:t>
                </w:r>
                <w:permEnd w:id="581069227"/>
              </w:sdtContent>
            </w:sdt>
          </w:p>
        </w:tc>
        <w:tc>
          <w:tcPr>
            <w:tcW w:w="180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8313EBE" w14:textId="77777777" w:rsidR="000B79AA" w:rsidRDefault="00B04EEF" w:rsidP="000B79AA">
            <w:pPr>
              <w:spacing w:after="60"/>
              <w:rPr>
                <w:rFonts w:cs="Tahoma"/>
                <w:sz w:val="18"/>
                <w:szCs w:val="18"/>
              </w:rPr>
            </w:pPr>
            <w:r w:rsidRPr="00A45925">
              <w:rPr>
                <w:rFonts w:cs="Tahoma"/>
                <w:sz w:val="18"/>
                <w:szCs w:val="18"/>
              </w:rPr>
              <w:t>Box Number:</w:t>
            </w:r>
          </w:p>
          <w:p w14:paraId="1D424FBE" w14:textId="4EEEC9A3" w:rsidR="001229DA" w:rsidRPr="00A45925" w:rsidRDefault="00B04EEF" w:rsidP="000B79AA">
            <w:pPr>
              <w:spacing w:after="60"/>
              <w:rPr>
                <w:rFonts w:cs="Tahoma"/>
                <w:sz w:val="18"/>
                <w:szCs w:val="18"/>
              </w:rPr>
            </w:pPr>
            <w:r w:rsidRPr="00A45925">
              <w:rPr>
                <w:rFonts w:cs="Tahoma"/>
                <w:sz w:val="18"/>
                <w:szCs w:val="18"/>
              </w:rPr>
              <w:t xml:space="preserve"> </w:t>
            </w:r>
            <w:sdt>
              <w:sdtPr>
                <w:rPr>
                  <w:rFonts w:cs="Tahoma"/>
                  <w:sz w:val="18"/>
                  <w:szCs w:val="18"/>
                </w:rPr>
                <w:id w:val="-540215045"/>
                <w:placeholder>
                  <w:docPart w:val="D76B0DD4644549378FD83024EC7A8963"/>
                </w:placeholder>
                <w:showingPlcHdr/>
                <w:text/>
              </w:sdtPr>
              <w:sdtEndPr/>
              <w:sdtContent>
                <w:permStart w:id="475139343" w:edGrp="everyone"/>
                <w:r w:rsidR="000B79AA" w:rsidRPr="00462F07">
                  <w:t xml:space="preserve">              </w:t>
                </w:r>
                <w:permEnd w:id="475139343"/>
              </w:sdtContent>
            </w:sdt>
          </w:p>
        </w:tc>
      </w:tr>
      <w:tr w:rsidR="001229DA" w:rsidRPr="00A45925" w14:paraId="010569E3" w14:textId="77777777" w:rsidTr="002279B6">
        <w:trPr>
          <w:trHeight w:val="288"/>
          <w:jc w:val="center"/>
        </w:trPr>
        <w:tc>
          <w:tcPr>
            <w:tcW w:w="359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752815D9" w14:textId="1FC22CE3" w:rsidR="001229DA" w:rsidRDefault="001229DA" w:rsidP="00555BF9">
            <w:pPr>
              <w:rPr>
                <w:rFonts w:cs="Tahoma"/>
                <w:sz w:val="18"/>
                <w:szCs w:val="18"/>
              </w:rPr>
            </w:pPr>
            <w:r w:rsidRPr="00A45925">
              <w:rPr>
                <w:rFonts w:cs="Tahoma"/>
                <w:sz w:val="18"/>
                <w:szCs w:val="18"/>
              </w:rPr>
              <w:t>Department Administrator Name:</w:t>
            </w:r>
          </w:p>
          <w:sdt>
            <w:sdtPr>
              <w:rPr>
                <w:rFonts w:cs="Tahoma"/>
                <w:sz w:val="18"/>
                <w:szCs w:val="18"/>
              </w:rPr>
              <w:id w:val="447823114"/>
              <w:placeholder>
                <w:docPart w:val="F048A019E67140F995AC2A31A498EEC9"/>
              </w:placeholder>
              <w:showingPlcHdr/>
              <w:text/>
            </w:sdtPr>
            <w:sdtEndPr/>
            <w:sdtContent>
              <w:permStart w:id="190403275" w:edGrp="everyone" w:displacedByCustomXml="prev"/>
              <w:p w14:paraId="7740CE17" w14:textId="50653361" w:rsidR="00E44731" w:rsidRPr="00A45925" w:rsidRDefault="000B79AA" w:rsidP="00555BF9">
                <w:pPr>
                  <w:rPr>
                    <w:rFonts w:cs="Tahoma"/>
                    <w:sz w:val="18"/>
                    <w:szCs w:val="18"/>
                  </w:rPr>
                </w:pPr>
                <w:r w:rsidRPr="00462F07">
                  <w:t xml:space="preserve">                                 </w:t>
                </w:r>
              </w:p>
              <w:permEnd w:id="190403275" w:displacedByCustomXml="next"/>
            </w:sdtContent>
          </w:sdt>
          <w:p w14:paraId="1DDB231D" w14:textId="780A2D94" w:rsidR="001229DA" w:rsidRPr="00A45925" w:rsidRDefault="001229DA" w:rsidP="00EF5DCB">
            <w:pPr>
              <w:spacing w:after="60"/>
              <w:rPr>
                <w:rFonts w:cs="Tahoma"/>
                <w:sz w:val="18"/>
                <w:szCs w:val="18"/>
              </w:rPr>
            </w:pPr>
          </w:p>
        </w:tc>
        <w:tc>
          <w:tcPr>
            <w:tcW w:w="234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52F6ED34" w14:textId="02AA3CE6" w:rsidR="001229DA" w:rsidRPr="00A45925" w:rsidRDefault="001229DA" w:rsidP="00A6612A">
            <w:pPr>
              <w:rPr>
                <w:rFonts w:cs="Tahoma"/>
                <w:sz w:val="18"/>
                <w:szCs w:val="18"/>
              </w:rPr>
            </w:pPr>
            <w:r w:rsidRPr="00A45925">
              <w:rPr>
                <w:rFonts w:cs="Tahoma"/>
                <w:sz w:val="18"/>
                <w:szCs w:val="18"/>
              </w:rPr>
              <w:t>Telephone:</w:t>
            </w:r>
            <w:bookmarkStart w:id="6" w:name="adminphonearea"/>
            <w:r w:rsidR="00B04EEF" w:rsidRPr="00A45925">
              <w:rPr>
                <w:rFonts w:cs="Tahoma"/>
                <w:sz w:val="18"/>
                <w:szCs w:val="18"/>
              </w:rPr>
              <w:t xml:space="preserve"> </w:t>
            </w:r>
            <w:bookmarkEnd w:id="6"/>
            <w:sdt>
              <w:sdtPr>
                <w:rPr>
                  <w:rFonts w:cs="Tahoma"/>
                  <w:sz w:val="18"/>
                  <w:szCs w:val="18"/>
                </w:rPr>
                <w:id w:val="-1161223826"/>
                <w:placeholder>
                  <w:docPart w:val="4BB7BA5E1D7042758AD847FF25FFCA07"/>
                </w:placeholder>
                <w:showingPlcHdr/>
                <w:text/>
              </w:sdtPr>
              <w:sdtEndPr/>
              <w:sdtContent>
                <w:permStart w:id="2061568269" w:edGrp="everyone"/>
                <w:r w:rsidR="000B79AA" w:rsidRPr="00462F07">
                  <w:t xml:space="preserve">         </w:t>
                </w:r>
                <w:permEnd w:id="2061568269"/>
              </w:sdtContent>
            </w:sdt>
          </w:p>
        </w:tc>
        <w:tc>
          <w:tcPr>
            <w:tcW w:w="3065"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47B0EB65" w14:textId="3BADD00B" w:rsidR="001229DA" w:rsidRPr="00A45925" w:rsidRDefault="00B04EEF" w:rsidP="00A6612A">
            <w:pPr>
              <w:spacing w:after="60"/>
              <w:rPr>
                <w:rFonts w:cs="Tahoma"/>
                <w:sz w:val="18"/>
                <w:szCs w:val="18"/>
              </w:rPr>
            </w:pPr>
            <w:r w:rsidRPr="00A45925">
              <w:rPr>
                <w:rFonts w:cs="Tahoma"/>
                <w:sz w:val="18"/>
                <w:szCs w:val="18"/>
              </w:rPr>
              <w:t xml:space="preserve">Email Address: </w:t>
            </w:r>
            <w:sdt>
              <w:sdtPr>
                <w:rPr>
                  <w:rFonts w:cs="Tahoma"/>
                  <w:sz w:val="18"/>
                  <w:szCs w:val="18"/>
                </w:rPr>
                <w:id w:val="-2089137280"/>
                <w:placeholder>
                  <w:docPart w:val="53DC21D3DE654949AAFC23DE1506FE44"/>
                </w:placeholder>
                <w:showingPlcHdr/>
                <w:text/>
              </w:sdtPr>
              <w:sdtEndPr/>
              <w:sdtContent>
                <w:permStart w:id="1401359929" w:edGrp="everyone"/>
                <w:r w:rsidR="000B79AA" w:rsidRPr="00462F07">
                  <w:t xml:space="preserve">                </w:t>
                </w:r>
                <w:permEnd w:id="1401359929"/>
              </w:sdtContent>
            </w:sdt>
          </w:p>
        </w:tc>
        <w:tc>
          <w:tcPr>
            <w:tcW w:w="180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93F0ADB" w14:textId="77777777" w:rsidR="000B79AA" w:rsidRDefault="00B04EEF" w:rsidP="000B79AA">
            <w:pPr>
              <w:spacing w:after="60"/>
              <w:rPr>
                <w:rFonts w:cs="Tahoma"/>
                <w:sz w:val="18"/>
                <w:szCs w:val="18"/>
              </w:rPr>
            </w:pPr>
            <w:r w:rsidRPr="00A45925">
              <w:rPr>
                <w:rFonts w:cs="Tahoma"/>
                <w:sz w:val="18"/>
                <w:szCs w:val="18"/>
              </w:rPr>
              <w:t>Box Number:</w:t>
            </w:r>
          </w:p>
          <w:p w14:paraId="5A3D6981" w14:textId="40F2BED2" w:rsidR="001229DA" w:rsidRPr="00A45925" w:rsidRDefault="00B04EEF" w:rsidP="000B79AA">
            <w:pPr>
              <w:spacing w:after="60"/>
              <w:rPr>
                <w:rFonts w:cs="Tahoma"/>
                <w:sz w:val="18"/>
                <w:szCs w:val="18"/>
              </w:rPr>
            </w:pPr>
            <w:r w:rsidRPr="00A45925">
              <w:rPr>
                <w:rFonts w:cs="Tahoma"/>
                <w:sz w:val="18"/>
                <w:szCs w:val="18"/>
              </w:rPr>
              <w:t xml:space="preserve"> </w:t>
            </w:r>
            <w:sdt>
              <w:sdtPr>
                <w:rPr>
                  <w:rFonts w:cs="Tahoma"/>
                  <w:sz w:val="18"/>
                  <w:szCs w:val="18"/>
                </w:rPr>
                <w:id w:val="-872838793"/>
                <w:placeholder>
                  <w:docPart w:val="4733093B87434EDAB43023BB0DFA5AD5"/>
                </w:placeholder>
                <w:showingPlcHdr/>
                <w:text/>
              </w:sdtPr>
              <w:sdtEndPr/>
              <w:sdtContent>
                <w:permStart w:id="646078801" w:edGrp="everyone"/>
                <w:r w:rsidR="000B79AA" w:rsidRPr="00462F07">
                  <w:t xml:space="preserve">              </w:t>
                </w:r>
                <w:permEnd w:id="646078801"/>
              </w:sdtContent>
            </w:sdt>
          </w:p>
        </w:tc>
      </w:tr>
      <w:tr w:rsidR="001229DA" w:rsidRPr="00A45925" w14:paraId="42451204" w14:textId="77777777" w:rsidTr="002279B6">
        <w:trPr>
          <w:trHeight w:val="288"/>
          <w:jc w:val="center"/>
        </w:trPr>
        <w:tc>
          <w:tcPr>
            <w:tcW w:w="359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47BBCBC8" w14:textId="57DBE03A" w:rsidR="001229DA" w:rsidRDefault="001229DA" w:rsidP="00555BF9">
            <w:pPr>
              <w:rPr>
                <w:rFonts w:cs="Tahoma"/>
                <w:sz w:val="18"/>
                <w:szCs w:val="18"/>
              </w:rPr>
            </w:pPr>
            <w:r w:rsidRPr="00A45925">
              <w:rPr>
                <w:rFonts w:cs="Tahoma"/>
                <w:sz w:val="18"/>
                <w:szCs w:val="18"/>
              </w:rPr>
              <w:t>Dean/Vice President/Administrator Name:</w:t>
            </w:r>
          </w:p>
          <w:sdt>
            <w:sdtPr>
              <w:rPr>
                <w:rFonts w:cs="Tahoma"/>
                <w:sz w:val="18"/>
                <w:szCs w:val="18"/>
              </w:rPr>
              <w:id w:val="1593279273"/>
              <w:placeholder>
                <w:docPart w:val="F2DB95B53E8348F09198C7E4C305C43D"/>
              </w:placeholder>
              <w:showingPlcHdr/>
              <w:text/>
            </w:sdtPr>
            <w:sdtEndPr/>
            <w:sdtContent>
              <w:permStart w:id="1927369542" w:edGrp="everyone" w:displacedByCustomXml="prev"/>
              <w:p w14:paraId="29360210" w14:textId="44805C82" w:rsidR="00E44731" w:rsidRPr="00A45925" w:rsidRDefault="000B79AA" w:rsidP="00555BF9">
                <w:pPr>
                  <w:rPr>
                    <w:rFonts w:cs="Tahoma"/>
                    <w:sz w:val="18"/>
                    <w:szCs w:val="18"/>
                  </w:rPr>
                </w:pPr>
                <w:r w:rsidRPr="00462F07">
                  <w:t xml:space="preserve">                                 </w:t>
                </w:r>
              </w:p>
              <w:permEnd w:id="1927369542" w:displacedByCustomXml="next"/>
            </w:sdtContent>
          </w:sdt>
          <w:p w14:paraId="0A8598D8" w14:textId="444111F8" w:rsidR="001229DA" w:rsidRPr="00A45925" w:rsidRDefault="001229DA" w:rsidP="00EF5DCB">
            <w:pPr>
              <w:spacing w:after="60"/>
              <w:rPr>
                <w:rFonts w:cs="Tahoma"/>
                <w:sz w:val="18"/>
                <w:szCs w:val="18"/>
              </w:rPr>
            </w:pPr>
          </w:p>
        </w:tc>
        <w:tc>
          <w:tcPr>
            <w:tcW w:w="234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768BE215" w14:textId="5B824A30" w:rsidR="001229DA" w:rsidRPr="00A45925" w:rsidRDefault="00B04EEF" w:rsidP="00A6612A">
            <w:pPr>
              <w:spacing w:after="60"/>
              <w:rPr>
                <w:rFonts w:cs="Tahoma"/>
                <w:sz w:val="18"/>
                <w:szCs w:val="18"/>
              </w:rPr>
            </w:pPr>
            <w:r w:rsidRPr="00A45925">
              <w:rPr>
                <w:rFonts w:cs="Tahoma"/>
                <w:sz w:val="18"/>
                <w:szCs w:val="18"/>
              </w:rPr>
              <w:t xml:space="preserve">Telephone: </w:t>
            </w:r>
            <w:sdt>
              <w:sdtPr>
                <w:rPr>
                  <w:rFonts w:cs="Tahoma"/>
                  <w:sz w:val="18"/>
                  <w:szCs w:val="18"/>
                </w:rPr>
                <w:id w:val="467796499"/>
                <w:placeholder>
                  <w:docPart w:val="D05B2E2BCE7E4E108D9BBF40942626ED"/>
                </w:placeholder>
                <w:showingPlcHdr/>
                <w:text/>
              </w:sdtPr>
              <w:sdtEndPr/>
              <w:sdtContent>
                <w:permStart w:id="49637859" w:edGrp="everyone"/>
                <w:r w:rsidR="000B79AA" w:rsidRPr="00462F07">
                  <w:t xml:space="preserve">         </w:t>
                </w:r>
                <w:permEnd w:id="49637859"/>
              </w:sdtContent>
            </w:sdt>
          </w:p>
        </w:tc>
        <w:tc>
          <w:tcPr>
            <w:tcW w:w="3065"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4E7891A4" w14:textId="3A9126B8" w:rsidR="001229DA" w:rsidRPr="00A45925" w:rsidRDefault="00B04EEF" w:rsidP="00A6612A">
            <w:pPr>
              <w:spacing w:after="60"/>
              <w:rPr>
                <w:rFonts w:cs="Tahoma"/>
                <w:sz w:val="18"/>
                <w:szCs w:val="18"/>
              </w:rPr>
            </w:pPr>
            <w:r w:rsidRPr="00A45925">
              <w:rPr>
                <w:rFonts w:cs="Tahoma"/>
                <w:sz w:val="18"/>
                <w:szCs w:val="18"/>
              </w:rPr>
              <w:t xml:space="preserve">Email Address: </w:t>
            </w:r>
            <w:sdt>
              <w:sdtPr>
                <w:rPr>
                  <w:rFonts w:cs="Tahoma"/>
                  <w:sz w:val="18"/>
                  <w:szCs w:val="18"/>
                </w:rPr>
                <w:id w:val="59063318"/>
                <w:placeholder>
                  <w:docPart w:val="E58AE69A61AC4B4E830E999377376917"/>
                </w:placeholder>
                <w:showingPlcHdr/>
                <w:text/>
              </w:sdtPr>
              <w:sdtEndPr/>
              <w:sdtContent>
                <w:permStart w:id="1391886216" w:edGrp="everyone"/>
                <w:r w:rsidR="000B79AA" w:rsidRPr="00462F07">
                  <w:t xml:space="preserve">                </w:t>
                </w:r>
                <w:permEnd w:id="1391886216"/>
              </w:sdtContent>
            </w:sdt>
          </w:p>
        </w:tc>
        <w:tc>
          <w:tcPr>
            <w:tcW w:w="180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5A76B82" w14:textId="77777777" w:rsidR="000B79AA" w:rsidRDefault="00B04EEF" w:rsidP="000B79AA">
            <w:pPr>
              <w:spacing w:after="60"/>
              <w:rPr>
                <w:rFonts w:cs="Tahoma"/>
                <w:sz w:val="18"/>
                <w:szCs w:val="18"/>
              </w:rPr>
            </w:pPr>
            <w:r w:rsidRPr="00A45925">
              <w:rPr>
                <w:rFonts w:cs="Tahoma"/>
                <w:sz w:val="18"/>
                <w:szCs w:val="18"/>
              </w:rPr>
              <w:t>Box Number:</w:t>
            </w:r>
          </w:p>
          <w:p w14:paraId="5569433B" w14:textId="020A4B34" w:rsidR="001229DA" w:rsidRPr="00A45925" w:rsidRDefault="00B04EEF" w:rsidP="000B79AA">
            <w:pPr>
              <w:spacing w:after="60"/>
              <w:rPr>
                <w:rFonts w:cs="Tahoma"/>
                <w:sz w:val="18"/>
                <w:szCs w:val="18"/>
              </w:rPr>
            </w:pPr>
            <w:r w:rsidRPr="00A45925">
              <w:rPr>
                <w:rFonts w:cs="Tahoma"/>
                <w:sz w:val="18"/>
                <w:szCs w:val="18"/>
              </w:rPr>
              <w:t xml:space="preserve"> </w:t>
            </w:r>
            <w:sdt>
              <w:sdtPr>
                <w:rPr>
                  <w:rFonts w:cs="Tahoma"/>
                  <w:sz w:val="18"/>
                  <w:szCs w:val="18"/>
                </w:rPr>
                <w:id w:val="-110057547"/>
                <w:placeholder>
                  <w:docPart w:val="D18003975E204E42BA80D1DB4B4E978F"/>
                </w:placeholder>
                <w:showingPlcHdr/>
                <w:text/>
              </w:sdtPr>
              <w:sdtEndPr/>
              <w:sdtContent>
                <w:permStart w:id="594215656" w:edGrp="everyone"/>
                <w:r w:rsidR="000B79AA" w:rsidRPr="00462F07">
                  <w:t xml:space="preserve">              </w:t>
                </w:r>
                <w:permEnd w:id="594215656"/>
              </w:sdtContent>
            </w:sdt>
          </w:p>
        </w:tc>
      </w:tr>
      <w:tr w:rsidR="001229DA" w:rsidRPr="00A45925" w14:paraId="0F6DD8E8" w14:textId="77777777" w:rsidTr="002279B6">
        <w:trPr>
          <w:trHeight w:val="288"/>
          <w:jc w:val="center"/>
        </w:trPr>
        <w:tc>
          <w:tcPr>
            <w:tcW w:w="359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ED0FD4A" w14:textId="2DE6A1AF" w:rsidR="001229DA" w:rsidRDefault="001229DA" w:rsidP="00555BF9">
            <w:pPr>
              <w:rPr>
                <w:rFonts w:cs="Tahoma"/>
                <w:sz w:val="18"/>
                <w:szCs w:val="18"/>
              </w:rPr>
            </w:pPr>
            <w:r w:rsidRPr="00A45925">
              <w:rPr>
                <w:rFonts w:cs="Tahoma"/>
                <w:sz w:val="18"/>
                <w:szCs w:val="18"/>
              </w:rPr>
              <w:t xml:space="preserve">Payroll Contact </w:t>
            </w:r>
            <w:r w:rsidRPr="00A45925">
              <w:rPr>
                <w:rFonts w:cs="Tahoma"/>
                <w:i/>
                <w:sz w:val="18"/>
                <w:szCs w:val="18"/>
              </w:rPr>
              <w:t>if not listed above</w:t>
            </w:r>
            <w:r w:rsidRPr="00A45925">
              <w:rPr>
                <w:rFonts w:cs="Tahoma"/>
                <w:sz w:val="18"/>
                <w:szCs w:val="18"/>
              </w:rPr>
              <w:t>:</w:t>
            </w:r>
          </w:p>
          <w:sdt>
            <w:sdtPr>
              <w:rPr>
                <w:rFonts w:cs="Tahoma"/>
                <w:sz w:val="18"/>
                <w:szCs w:val="18"/>
              </w:rPr>
              <w:id w:val="1797026316"/>
              <w:placeholder>
                <w:docPart w:val="AB06AD3CBB8141F6A4FE38401D50585B"/>
              </w:placeholder>
              <w:showingPlcHdr/>
              <w:text/>
            </w:sdtPr>
            <w:sdtEndPr/>
            <w:sdtContent>
              <w:permStart w:id="2102598036" w:edGrp="everyone" w:displacedByCustomXml="prev"/>
              <w:p w14:paraId="03D58122" w14:textId="27D857D7" w:rsidR="00E44731" w:rsidRPr="00A45925" w:rsidRDefault="000B79AA" w:rsidP="00555BF9">
                <w:pPr>
                  <w:rPr>
                    <w:rFonts w:cs="Tahoma"/>
                    <w:sz w:val="18"/>
                    <w:szCs w:val="18"/>
                  </w:rPr>
                </w:pPr>
                <w:r w:rsidRPr="00462F07">
                  <w:t xml:space="preserve">                                 </w:t>
                </w:r>
              </w:p>
              <w:permEnd w:id="2102598036" w:displacedByCustomXml="next"/>
            </w:sdtContent>
          </w:sdt>
          <w:p w14:paraId="6291F7EB" w14:textId="23EE56B6" w:rsidR="001229DA" w:rsidRPr="00A45925" w:rsidRDefault="001229DA" w:rsidP="00EF5DCB">
            <w:pPr>
              <w:spacing w:after="60"/>
              <w:rPr>
                <w:rFonts w:cs="Tahoma"/>
                <w:sz w:val="18"/>
                <w:szCs w:val="18"/>
              </w:rPr>
            </w:pPr>
          </w:p>
        </w:tc>
        <w:tc>
          <w:tcPr>
            <w:tcW w:w="234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EFB85CF" w14:textId="1E16366B" w:rsidR="001229DA" w:rsidRPr="00A45925" w:rsidRDefault="00B04EEF" w:rsidP="00A6612A">
            <w:pPr>
              <w:spacing w:after="60"/>
              <w:rPr>
                <w:rFonts w:cs="Tahoma"/>
                <w:sz w:val="18"/>
                <w:szCs w:val="18"/>
              </w:rPr>
            </w:pPr>
            <w:r w:rsidRPr="00A45925">
              <w:rPr>
                <w:rFonts w:cs="Tahoma"/>
                <w:sz w:val="18"/>
                <w:szCs w:val="18"/>
              </w:rPr>
              <w:t xml:space="preserve">Telephone: </w:t>
            </w:r>
            <w:sdt>
              <w:sdtPr>
                <w:rPr>
                  <w:rFonts w:cs="Tahoma"/>
                  <w:sz w:val="18"/>
                  <w:szCs w:val="18"/>
                </w:rPr>
                <w:id w:val="17817819"/>
                <w:placeholder>
                  <w:docPart w:val="7536B82B56D84A068D5453D04415476B"/>
                </w:placeholder>
                <w:showingPlcHdr/>
                <w:text/>
              </w:sdtPr>
              <w:sdtEndPr/>
              <w:sdtContent>
                <w:permStart w:id="1341262906" w:edGrp="everyone"/>
                <w:r w:rsidR="000B79AA" w:rsidRPr="00462F07">
                  <w:t xml:space="preserve">         </w:t>
                </w:r>
                <w:permEnd w:id="1341262906"/>
              </w:sdtContent>
            </w:sdt>
          </w:p>
        </w:tc>
        <w:tc>
          <w:tcPr>
            <w:tcW w:w="3065"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296C27D8" w14:textId="11680EB9" w:rsidR="001229DA" w:rsidRPr="00A45925" w:rsidRDefault="00B04EEF" w:rsidP="00A6612A">
            <w:pPr>
              <w:spacing w:after="60"/>
              <w:rPr>
                <w:rFonts w:cs="Tahoma"/>
                <w:sz w:val="18"/>
                <w:szCs w:val="18"/>
              </w:rPr>
            </w:pPr>
            <w:r w:rsidRPr="00A45925">
              <w:rPr>
                <w:rFonts w:cs="Tahoma"/>
                <w:sz w:val="18"/>
                <w:szCs w:val="18"/>
              </w:rPr>
              <w:t xml:space="preserve">Email Address: </w:t>
            </w:r>
            <w:sdt>
              <w:sdtPr>
                <w:rPr>
                  <w:rFonts w:cs="Tahoma"/>
                  <w:sz w:val="18"/>
                  <w:szCs w:val="18"/>
                </w:rPr>
                <w:id w:val="349370468"/>
                <w:placeholder>
                  <w:docPart w:val="DA58AC8157F2490EA95900A6F4C8B5D7"/>
                </w:placeholder>
                <w:showingPlcHdr/>
                <w:text/>
              </w:sdtPr>
              <w:sdtEndPr/>
              <w:sdtContent>
                <w:permStart w:id="1241020909" w:edGrp="everyone"/>
                <w:r w:rsidR="000B79AA" w:rsidRPr="00462F07">
                  <w:t xml:space="preserve">                </w:t>
                </w:r>
                <w:permEnd w:id="1241020909"/>
              </w:sdtContent>
            </w:sdt>
          </w:p>
        </w:tc>
        <w:tc>
          <w:tcPr>
            <w:tcW w:w="180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B0DB112" w14:textId="77777777" w:rsidR="000B79AA" w:rsidRDefault="00B04EEF" w:rsidP="000B79AA">
            <w:pPr>
              <w:spacing w:after="60"/>
              <w:rPr>
                <w:rFonts w:cs="Tahoma"/>
                <w:sz w:val="18"/>
                <w:szCs w:val="18"/>
              </w:rPr>
            </w:pPr>
            <w:r w:rsidRPr="00A45925">
              <w:rPr>
                <w:rFonts w:cs="Tahoma"/>
                <w:sz w:val="18"/>
                <w:szCs w:val="18"/>
              </w:rPr>
              <w:t>Box Number:</w:t>
            </w:r>
          </w:p>
          <w:p w14:paraId="288B9F5F" w14:textId="1E7844CA" w:rsidR="001229DA" w:rsidRPr="00A45925" w:rsidRDefault="00B04EEF" w:rsidP="000B79AA">
            <w:pPr>
              <w:spacing w:after="60"/>
              <w:rPr>
                <w:rFonts w:cs="Tahoma"/>
                <w:sz w:val="18"/>
                <w:szCs w:val="18"/>
              </w:rPr>
            </w:pPr>
            <w:r w:rsidRPr="00A45925">
              <w:rPr>
                <w:rFonts w:cs="Tahoma"/>
                <w:sz w:val="18"/>
                <w:szCs w:val="18"/>
              </w:rPr>
              <w:t xml:space="preserve"> </w:t>
            </w:r>
            <w:sdt>
              <w:sdtPr>
                <w:rPr>
                  <w:rFonts w:cs="Tahoma"/>
                  <w:sz w:val="18"/>
                  <w:szCs w:val="18"/>
                </w:rPr>
                <w:id w:val="1736426456"/>
                <w:placeholder>
                  <w:docPart w:val="2C38F8543CFC42139E2832DDD4C23AE8"/>
                </w:placeholder>
                <w:showingPlcHdr/>
                <w:text/>
              </w:sdtPr>
              <w:sdtEndPr/>
              <w:sdtContent>
                <w:permStart w:id="908794899" w:edGrp="everyone"/>
                <w:r w:rsidR="000B79AA" w:rsidRPr="00462F07">
                  <w:t xml:space="preserve">              </w:t>
                </w:r>
                <w:permEnd w:id="908794899"/>
              </w:sdtContent>
            </w:sdt>
          </w:p>
        </w:tc>
      </w:tr>
      <w:tr w:rsidR="00132631" w:rsidRPr="00A45925" w14:paraId="3E84E924" w14:textId="77777777" w:rsidTr="00A90573">
        <w:trPr>
          <w:trHeight w:val="288"/>
          <w:jc w:val="center"/>
        </w:trPr>
        <w:tc>
          <w:tcPr>
            <w:tcW w:w="10800" w:type="dxa"/>
            <w:gridSpan w:val="11"/>
            <w:tcBorders>
              <w:top w:val="single" w:sz="4" w:space="0" w:color="333333"/>
              <w:left w:val="single" w:sz="4" w:space="0" w:color="333333"/>
              <w:bottom w:val="single" w:sz="4" w:space="0" w:color="333333"/>
              <w:right w:val="single" w:sz="4" w:space="0" w:color="333333"/>
            </w:tcBorders>
            <w:shd w:val="clear" w:color="auto" w:fill="auto"/>
            <w:vAlign w:val="center"/>
          </w:tcPr>
          <w:p w14:paraId="630B2B31" w14:textId="588E024D" w:rsidR="00A87312" w:rsidRPr="00A45925" w:rsidRDefault="001229DA" w:rsidP="000B79AA">
            <w:pPr>
              <w:rPr>
                <w:rFonts w:cs="Tahoma"/>
                <w:sz w:val="18"/>
                <w:szCs w:val="18"/>
              </w:rPr>
            </w:pPr>
            <w:r w:rsidRPr="00A45925">
              <w:rPr>
                <w:rFonts w:cs="Tahoma"/>
                <w:sz w:val="18"/>
                <w:szCs w:val="18"/>
              </w:rPr>
              <w:t>Working Title</w:t>
            </w:r>
            <w:r w:rsidRPr="00A45925">
              <w:rPr>
                <w:rFonts w:cs="Tahoma"/>
                <w:b/>
                <w:bCs/>
                <w:sz w:val="18"/>
                <w:szCs w:val="18"/>
              </w:rPr>
              <w:t xml:space="preserve"> </w:t>
            </w:r>
            <w:r w:rsidRPr="00A45925">
              <w:rPr>
                <w:rFonts w:cs="Tahoma"/>
                <w:sz w:val="18"/>
                <w:szCs w:val="18"/>
              </w:rPr>
              <w:t>– If different than the current job classification, please state what it is:</w:t>
            </w:r>
            <w:bookmarkStart w:id="7" w:name="workingtitle"/>
            <w:r w:rsidR="00B04EEF" w:rsidRPr="00A45925">
              <w:rPr>
                <w:rFonts w:cs="Tahoma"/>
                <w:sz w:val="18"/>
                <w:szCs w:val="18"/>
              </w:rPr>
              <w:t xml:space="preserve"> </w:t>
            </w:r>
            <w:bookmarkEnd w:id="7"/>
            <w:sdt>
              <w:sdtPr>
                <w:rPr>
                  <w:rFonts w:cs="Tahoma"/>
                  <w:sz w:val="18"/>
                  <w:szCs w:val="18"/>
                </w:rPr>
                <w:id w:val="444816370"/>
                <w:placeholder>
                  <w:docPart w:val="208D16B966D74EED9D3E0B927D8E09EA"/>
                </w:placeholder>
                <w:showingPlcHdr/>
                <w:text/>
              </w:sdtPr>
              <w:sdtEndPr/>
              <w:sdtContent>
                <w:permStart w:id="400127844" w:edGrp="everyone"/>
                <w:r w:rsidR="000B79AA" w:rsidRPr="00462F07">
                  <w:t xml:space="preserve">                         </w:t>
                </w:r>
                <w:permEnd w:id="400127844"/>
              </w:sdtContent>
            </w:sdt>
          </w:p>
        </w:tc>
      </w:tr>
      <w:tr w:rsidR="001229DA" w:rsidRPr="00A45925" w14:paraId="3472B3E3" w14:textId="77777777" w:rsidTr="00A90573">
        <w:trPr>
          <w:trHeight w:val="184"/>
          <w:jc w:val="center"/>
        </w:trPr>
        <w:tc>
          <w:tcPr>
            <w:tcW w:w="10800" w:type="dxa"/>
            <w:gridSpan w:val="11"/>
            <w:tcBorders>
              <w:top w:val="single" w:sz="4" w:space="0" w:color="333333"/>
              <w:left w:val="nil"/>
              <w:bottom w:val="single" w:sz="4" w:space="0" w:color="auto"/>
              <w:right w:val="nil"/>
            </w:tcBorders>
            <w:shd w:val="clear" w:color="auto" w:fill="auto"/>
            <w:vAlign w:val="center"/>
          </w:tcPr>
          <w:p w14:paraId="0BF0EAF7" w14:textId="77777777" w:rsidR="001229DA" w:rsidRPr="00A45925" w:rsidRDefault="001229DA" w:rsidP="00927AE0">
            <w:pPr>
              <w:rPr>
                <w:rFonts w:cs="Tahoma"/>
                <w:sz w:val="18"/>
                <w:szCs w:val="18"/>
              </w:rPr>
            </w:pPr>
          </w:p>
        </w:tc>
      </w:tr>
      <w:tr w:rsidR="00745822" w:rsidRPr="002279B6" w14:paraId="58A7BA40" w14:textId="77777777" w:rsidTr="00A90573">
        <w:trPr>
          <w:trHeight w:val="288"/>
          <w:jc w:val="center"/>
        </w:trPr>
        <w:tc>
          <w:tcPr>
            <w:tcW w:w="1080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2F6BE11C" w14:textId="77777777" w:rsidR="00745822" w:rsidRPr="002279B6" w:rsidRDefault="00B039B5" w:rsidP="00173702">
            <w:pPr>
              <w:pStyle w:val="Heading2"/>
              <w:rPr>
                <w:rFonts w:cs="Tahoma"/>
                <w:szCs w:val="18"/>
              </w:rPr>
            </w:pPr>
            <w:r w:rsidRPr="002279B6">
              <w:rPr>
                <w:rFonts w:cs="Tahoma"/>
                <w:szCs w:val="18"/>
              </w:rPr>
              <w:t xml:space="preserve">section II – </w:t>
            </w:r>
            <w:r w:rsidR="001229DA" w:rsidRPr="002279B6">
              <w:rPr>
                <w:rFonts w:cs="Tahoma"/>
                <w:szCs w:val="18"/>
              </w:rPr>
              <w:t>position information</w:t>
            </w:r>
          </w:p>
        </w:tc>
      </w:tr>
      <w:tr w:rsidR="00574BE0" w:rsidRPr="00A45925" w14:paraId="6E3DC8B6" w14:textId="77777777" w:rsidTr="00002C2E">
        <w:trPr>
          <w:trHeight w:val="1344"/>
          <w:jc w:val="center"/>
        </w:trPr>
        <w:tc>
          <w:tcPr>
            <w:tcW w:w="10800" w:type="dxa"/>
            <w:gridSpan w:val="11"/>
            <w:tcBorders>
              <w:top w:val="single" w:sz="4" w:space="0" w:color="auto"/>
              <w:left w:val="single" w:sz="4" w:space="0" w:color="333333"/>
              <w:bottom w:val="single" w:sz="4" w:space="0" w:color="333333"/>
              <w:right w:val="single" w:sz="4" w:space="0" w:color="333333"/>
            </w:tcBorders>
            <w:shd w:val="clear" w:color="auto" w:fill="auto"/>
          </w:tcPr>
          <w:p w14:paraId="35A1033D" w14:textId="4764D4CB" w:rsidR="001229DA" w:rsidRPr="00A45925" w:rsidRDefault="001229DA" w:rsidP="00EF5DCB">
            <w:pPr>
              <w:rPr>
                <w:rFonts w:cs="Tahoma"/>
                <w:sz w:val="18"/>
                <w:szCs w:val="18"/>
              </w:rPr>
            </w:pPr>
            <w:r w:rsidRPr="00A45925">
              <w:rPr>
                <w:rFonts w:cs="Tahoma"/>
                <w:b/>
                <w:bCs/>
                <w:sz w:val="18"/>
                <w:szCs w:val="18"/>
              </w:rPr>
              <w:t>1.  Position Purpose</w:t>
            </w:r>
            <w:r w:rsidR="002279B6" w:rsidRPr="002279B6">
              <w:rPr>
                <w:rFonts w:cs="Tahoma"/>
                <w:bCs/>
                <w:sz w:val="18"/>
                <w:szCs w:val="18"/>
              </w:rPr>
              <w:t>:</w:t>
            </w:r>
            <w:r w:rsidRPr="00A45925">
              <w:rPr>
                <w:rFonts w:cs="Tahoma"/>
                <w:sz w:val="18"/>
                <w:szCs w:val="18"/>
              </w:rPr>
              <w:t xml:space="preserve"> Summarize the main reason(s) your position exists, in three to four sentences.  This statement should include the position's general function and overall level of responsibility.  </w:t>
            </w:r>
          </w:p>
          <w:sdt>
            <w:sdtPr>
              <w:rPr>
                <w:rFonts w:cs="Tahoma"/>
                <w:sz w:val="18"/>
                <w:szCs w:val="18"/>
              </w:rPr>
              <w:id w:val="-537210294"/>
              <w:placeholder>
                <w:docPart w:val="8657912948F44D75A733F5EF0656BC23"/>
              </w:placeholder>
              <w:showingPlcHdr/>
            </w:sdtPr>
            <w:sdtEndPr/>
            <w:sdtContent>
              <w:permStart w:id="157230465" w:edGrp="everyone" w:displacedByCustomXml="prev"/>
              <w:p w14:paraId="7D061AC4" w14:textId="0937A11E" w:rsidR="00574BE0" w:rsidRPr="00A45925" w:rsidRDefault="0007541F" w:rsidP="000B79AA">
                <w:pPr>
                  <w:rPr>
                    <w:rFonts w:cs="Tahoma"/>
                    <w:sz w:val="18"/>
                    <w:szCs w:val="18"/>
                  </w:rPr>
                </w:pPr>
                <w:r w:rsidRPr="00AC1A83">
                  <w:rPr>
                    <w:rStyle w:val="PlaceholderText"/>
                  </w:rPr>
                  <w:t>Click or tap here to enter text.</w:t>
                </w:r>
              </w:p>
              <w:permEnd w:id="157230465" w:displacedByCustomXml="next"/>
            </w:sdtContent>
          </w:sdt>
        </w:tc>
      </w:tr>
      <w:tr w:rsidR="001229DA" w:rsidRPr="00A45925" w14:paraId="11BE3FE6" w14:textId="77777777" w:rsidTr="00D71879">
        <w:trPr>
          <w:trHeight w:val="288"/>
          <w:jc w:val="center"/>
        </w:trPr>
        <w:tc>
          <w:tcPr>
            <w:tcW w:w="10800" w:type="dxa"/>
            <w:gridSpan w:val="11"/>
            <w:tcBorders>
              <w:top w:val="single" w:sz="4" w:space="0" w:color="333333"/>
              <w:left w:val="single" w:sz="4" w:space="0" w:color="333333"/>
              <w:bottom w:val="single" w:sz="4" w:space="0" w:color="FFFFFF" w:themeColor="background1"/>
              <w:right w:val="single" w:sz="4" w:space="0" w:color="333333"/>
            </w:tcBorders>
            <w:shd w:val="clear" w:color="auto" w:fill="auto"/>
          </w:tcPr>
          <w:p w14:paraId="5349E387" w14:textId="77777777" w:rsidR="001229DA" w:rsidRPr="00A45925" w:rsidRDefault="001229DA" w:rsidP="001229DA">
            <w:pPr>
              <w:rPr>
                <w:rFonts w:cs="Tahoma"/>
                <w:b/>
                <w:bCs/>
                <w:sz w:val="18"/>
                <w:szCs w:val="18"/>
              </w:rPr>
            </w:pPr>
            <w:r w:rsidRPr="00A45925">
              <w:rPr>
                <w:rFonts w:cs="Tahoma"/>
                <w:b/>
                <w:bCs/>
                <w:sz w:val="18"/>
                <w:szCs w:val="18"/>
              </w:rPr>
              <w:lastRenderedPageBreak/>
              <w:t>2.  Specify the job classification you think provides the best match for your position.</w:t>
            </w:r>
          </w:p>
          <w:sdt>
            <w:sdtPr>
              <w:rPr>
                <w:rFonts w:cs="Tahoma"/>
                <w:sz w:val="18"/>
                <w:szCs w:val="18"/>
              </w:rPr>
              <w:id w:val="24376605"/>
              <w:placeholder>
                <w:docPart w:val="8519D66A7D95494C91F9296DF7810582"/>
              </w:placeholder>
              <w:showingPlcHdr/>
            </w:sdtPr>
            <w:sdtEndPr/>
            <w:sdtContent>
              <w:permStart w:id="1236172459" w:edGrp="everyone" w:displacedByCustomXml="prev"/>
              <w:p w14:paraId="54AAA428" w14:textId="1D16E6BA" w:rsidR="001229DA" w:rsidRPr="00A45925" w:rsidRDefault="0007541F" w:rsidP="00555BF9">
                <w:pPr>
                  <w:rPr>
                    <w:rFonts w:cs="Tahoma"/>
                    <w:sz w:val="18"/>
                    <w:szCs w:val="18"/>
                  </w:rPr>
                </w:pPr>
                <w:r w:rsidRPr="00AC1A83">
                  <w:rPr>
                    <w:rStyle w:val="PlaceholderText"/>
                  </w:rPr>
                  <w:t>Click or tap here to enter text.</w:t>
                </w:r>
              </w:p>
              <w:permEnd w:id="1236172459" w:displacedByCustomXml="next"/>
            </w:sdtContent>
          </w:sdt>
          <w:p w14:paraId="73451324" w14:textId="064CCC81" w:rsidR="001229DA" w:rsidRDefault="001229DA" w:rsidP="00555BF9">
            <w:pPr>
              <w:rPr>
                <w:rFonts w:cs="Tahoma"/>
                <w:b/>
                <w:bCs/>
                <w:sz w:val="18"/>
                <w:szCs w:val="18"/>
              </w:rPr>
            </w:pPr>
          </w:p>
          <w:p w14:paraId="316884DF" w14:textId="1E04B29B" w:rsidR="002279B6" w:rsidRPr="00A45925" w:rsidRDefault="002279B6" w:rsidP="00555BF9">
            <w:pPr>
              <w:rPr>
                <w:rFonts w:cs="Tahoma"/>
                <w:b/>
                <w:bCs/>
                <w:sz w:val="18"/>
                <w:szCs w:val="18"/>
              </w:rPr>
            </w:pPr>
          </w:p>
        </w:tc>
      </w:tr>
      <w:tr w:rsidR="001229DA" w:rsidRPr="00A45925" w14:paraId="15021AEC" w14:textId="77777777" w:rsidTr="00D71879">
        <w:trPr>
          <w:trHeight w:val="288"/>
          <w:jc w:val="center"/>
        </w:trPr>
        <w:permStart w:id="1186076254" w:edGrp="everyone" w:displacedByCustomXml="next"/>
        <w:sdt>
          <w:sdtPr>
            <w:rPr>
              <w:rFonts w:cs="Tahoma"/>
              <w:sz w:val="18"/>
              <w:szCs w:val="18"/>
            </w:rPr>
            <w:id w:val="312532362"/>
            <w14:checkbox>
              <w14:checked w14:val="0"/>
              <w14:checkedState w14:val="2612" w14:font="MS Gothic"/>
              <w14:uncheckedState w14:val="2610" w14:font="MS Gothic"/>
            </w14:checkbox>
          </w:sdtPr>
          <w:sdtEndPr/>
          <w:sdtContent>
            <w:tc>
              <w:tcPr>
                <w:tcW w:w="540" w:type="dxa"/>
                <w:tcBorders>
                  <w:top w:val="single" w:sz="4" w:space="0" w:color="FFFFFF" w:themeColor="background1"/>
                  <w:left w:val="single" w:sz="4" w:space="0" w:color="333333"/>
                  <w:bottom w:val="single" w:sz="4" w:space="0" w:color="333333"/>
                  <w:right w:val="nil"/>
                </w:tcBorders>
                <w:shd w:val="clear" w:color="auto" w:fill="auto"/>
                <w:vAlign w:val="center"/>
              </w:tcPr>
              <w:p w14:paraId="4AA608B6" w14:textId="2D088326" w:rsidR="001229DA" w:rsidRPr="00A45925" w:rsidRDefault="00063A28" w:rsidP="001668D4">
                <w:pPr>
                  <w:rPr>
                    <w:rFonts w:cs="Tahoma"/>
                    <w:sz w:val="18"/>
                    <w:szCs w:val="18"/>
                  </w:rPr>
                </w:pPr>
                <w:r w:rsidRPr="00462F07">
                  <w:rPr>
                    <w:rFonts w:eastAsia="MS Gothic" w:hint="eastAsia"/>
                  </w:rPr>
                  <w:t>☐</w:t>
                </w:r>
              </w:p>
            </w:tc>
          </w:sdtContent>
        </w:sdt>
        <w:permEnd w:id="1186076254" w:displacedByCustomXml="prev"/>
        <w:tc>
          <w:tcPr>
            <w:tcW w:w="10260" w:type="dxa"/>
            <w:gridSpan w:val="10"/>
            <w:tcBorders>
              <w:top w:val="single" w:sz="4" w:space="0" w:color="FFFFFF" w:themeColor="background1"/>
              <w:left w:val="nil"/>
              <w:bottom w:val="single" w:sz="4" w:space="0" w:color="333333"/>
              <w:right w:val="single" w:sz="4" w:space="0" w:color="333333"/>
            </w:tcBorders>
            <w:shd w:val="clear" w:color="auto" w:fill="auto"/>
            <w:vAlign w:val="center"/>
          </w:tcPr>
          <w:p w14:paraId="5EA903C2" w14:textId="77777777" w:rsidR="001229DA" w:rsidRPr="00A45925" w:rsidRDefault="001229DA" w:rsidP="001668D4">
            <w:pPr>
              <w:rPr>
                <w:rFonts w:cs="Tahoma"/>
                <w:sz w:val="18"/>
                <w:szCs w:val="18"/>
              </w:rPr>
            </w:pPr>
            <w:r w:rsidRPr="00A45925">
              <w:rPr>
                <w:rFonts w:cs="Tahoma"/>
                <w:b/>
                <w:bCs/>
                <w:sz w:val="18"/>
                <w:szCs w:val="18"/>
              </w:rPr>
              <w:t xml:space="preserve">Do Not Know </w:t>
            </w:r>
            <w:r w:rsidRPr="00A45925">
              <w:rPr>
                <w:rFonts w:cs="Tahoma"/>
                <w:sz w:val="18"/>
                <w:szCs w:val="18"/>
              </w:rPr>
              <w:t>(Check this space if you do not have an opinion about the proper classification for your position)</w:t>
            </w:r>
          </w:p>
        </w:tc>
      </w:tr>
      <w:tr w:rsidR="00EE774F" w:rsidRPr="00A45925" w14:paraId="68D79C0F" w14:textId="77777777" w:rsidTr="00A90573">
        <w:trPr>
          <w:trHeight w:val="288"/>
          <w:jc w:val="center"/>
        </w:trPr>
        <w:tc>
          <w:tcPr>
            <w:tcW w:w="10800" w:type="dxa"/>
            <w:gridSpan w:val="11"/>
            <w:tcBorders>
              <w:top w:val="single" w:sz="4" w:space="0" w:color="333333"/>
              <w:left w:val="single" w:sz="4" w:space="0" w:color="333333"/>
              <w:bottom w:val="single" w:sz="4" w:space="0" w:color="333333"/>
              <w:right w:val="single" w:sz="4" w:space="0" w:color="333333"/>
            </w:tcBorders>
            <w:shd w:val="clear" w:color="auto" w:fill="auto"/>
            <w:vAlign w:val="center"/>
          </w:tcPr>
          <w:p w14:paraId="0CCF835D" w14:textId="77777777" w:rsidR="001229DA" w:rsidRPr="00A45925" w:rsidRDefault="001229DA" w:rsidP="001229DA">
            <w:pPr>
              <w:rPr>
                <w:rFonts w:cs="Tahoma"/>
                <w:b/>
                <w:bCs/>
                <w:sz w:val="18"/>
                <w:szCs w:val="18"/>
              </w:rPr>
            </w:pPr>
            <w:r w:rsidRPr="00A45925">
              <w:rPr>
                <w:rFonts w:cs="Tahoma"/>
                <w:b/>
                <w:bCs/>
                <w:sz w:val="18"/>
                <w:szCs w:val="18"/>
              </w:rPr>
              <w:t>3.  How long have you performed the duties that you believe fall outside your current job classification?</w:t>
            </w:r>
          </w:p>
          <w:sdt>
            <w:sdtPr>
              <w:rPr>
                <w:rFonts w:cs="Tahoma"/>
                <w:sz w:val="18"/>
                <w:szCs w:val="18"/>
              </w:rPr>
              <w:id w:val="513811049"/>
              <w:placeholder>
                <w:docPart w:val="C1E69D0B25704BF38A78B352E54D0839"/>
              </w:placeholder>
              <w:showingPlcHdr/>
            </w:sdtPr>
            <w:sdtEndPr/>
            <w:sdtContent>
              <w:permStart w:id="867442407" w:edGrp="everyone" w:displacedByCustomXml="prev"/>
              <w:p w14:paraId="0FEF4009" w14:textId="3B908063" w:rsidR="001229DA" w:rsidRPr="00A45925" w:rsidRDefault="0007541F" w:rsidP="001229DA">
                <w:pPr>
                  <w:rPr>
                    <w:rFonts w:cs="Tahoma"/>
                    <w:sz w:val="18"/>
                    <w:szCs w:val="18"/>
                  </w:rPr>
                </w:pPr>
                <w:r w:rsidRPr="00AC1A83">
                  <w:rPr>
                    <w:rStyle w:val="PlaceholderText"/>
                  </w:rPr>
                  <w:t>Click or tap here to enter text.</w:t>
                </w:r>
              </w:p>
              <w:permEnd w:id="867442407" w:displacedByCustomXml="next"/>
            </w:sdtContent>
          </w:sdt>
          <w:p w14:paraId="6878440D" w14:textId="77777777" w:rsidR="00050D4C" w:rsidRPr="00A45925" w:rsidRDefault="00050D4C" w:rsidP="00FC7060">
            <w:pPr>
              <w:rPr>
                <w:rFonts w:cs="Tahoma"/>
                <w:sz w:val="18"/>
                <w:szCs w:val="18"/>
              </w:rPr>
            </w:pPr>
          </w:p>
        </w:tc>
      </w:tr>
      <w:tr w:rsidR="0032798E" w:rsidRPr="00A45925" w14:paraId="4792F4AE" w14:textId="77777777" w:rsidTr="00EF5DCB">
        <w:trPr>
          <w:trHeight w:val="1029"/>
          <w:jc w:val="center"/>
        </w:trPr>
        <w:tc>
          <w:tcPr>
            <w:tcW w:w="10800" w:type="dxa"/>
            <w:gridSpan w:val="11"/>
            <w:tcBorders>
              <w:top w:val="single" w:sz="4" w:space="0" w:color="333333"/>
              <w:left w:val="single" w:sz="4" w:space="0" w:color="333333"/>
              <w:bottom w:val="single" w:sz="4" w:space="0" w:color="333333"/>
              <w:right w:val="single" w:sz="4" w:space="0" w:color="333333"/>
            </w:tcBorders>
            <w:shd w:val="clear" w:color="auto" w:fill="auto"/>
          </w:tcPr>
          <w:p w14:paraId="328AD686" w14:textId="77777777" w:rsidR="0032798E" w:rsidRPr="00A45925" w:rsidRDefault="0032798E" w:rsidP="00EF5DCB">
            <w:pPr>
              <w:rPr>
                <w:rFonts w:cs="Tahoma"/>
                <w:b/>
                <w:bCs/>
                <w:sz w:val="18"/>
                <w:szCs w:val="18"/>
              </w:rPr>
            </w:pPr>
            <w:r w:rsidRPr="00A45925">
              <w:rPr>
                <w:rFonts w:cs="Tahoma"/>
                <w:b/>
                <w:bCs/>
                <w:sz w:val="18"/>
                <w:szCs w:val="18"/>
              </w:rPr>
              <w:t>4.  Describe any specialized education, training, skills, or certification required to perform your duties.</w:t>
            </w:r>
          </w:p>
          <w:sdt>
            <w:sdtPr>
              <w:rPr>
                <w:rFonts w:cs="Tahoma"/>
                <w:sz w:val="18"/>
                <w:szCs w:val="18"/>
              </w:rPr>
              <w:id w:val="1211539299"/>
              <w:placeholder>
                <w:docPart w:val="E3FE4013CF82456BA740951B7A776855"/>
              </w:placeholder>
              <w:showingPlcHdr/>
            </w:sdtPr>
            <w:sdtEndPr/>
            <w:sdtContent>
              <w:permStart w:id="1789814429" w:edGrp="everyone" w:displacedByCustomXml="prev"/>
              <w:p w14:paraId="2FEA38D4" w14:textId="36811666" w:rsidR="0032798E" w:rsidRPr="00A45925" w:rsidRDefault="0007541F" w:rsidP="000B79AA">
                <w:pPr>
                  <w:rPr>
                    <w:rFonts w:cs="Tahoma"/>
                    <w:sz w:val="18"/>
                    <w:szCs w:val="18"/>
                  </w:rPr>
                </w:pPr>
                <w:r w:rsidRPr="00AC1A83">
                  <w:rPr>
                    <w:rStyle w:val="PlaceholderText"/>
                  </w:rPr>
                  <w:t>Click or tap here to enter text.</w:t>
                </w:r>
              </w:p>
              <w:permEnd w:id="1789814429" w:displacedByCustomXml="next"/>
            </w:sdtContent>
          </w:sdt>
        </w:tc>
      </w:tr>
      <w:tr w:rsidR="0032798E" w:rsidRPr="00A45925" w14:paraId="3146D86D" w14:textId="77777777" w:rsidTr="006E1857">
        <w:trPr>
          <w:trHeight w:val="14400"/>
          <w:jc w:val="center"/>
        </w:trPr>
        <w:tc>
          <w:tcPr>
            <w:tcW w:w="10800" w:type="dxa"/>
            <w:gridSpan w:val="11"/>
            <w:tcBorders>
              <w:top w:val="single" w:sz="4" w:space="0" w:color="333333"/>
              <w:left w:val="single" w:sz="4" w:space="0" w:color="333333"/>
              <w:bottom w:val="nil"/>
              <w:right w:val="single" w:sz="4" w:space="0" w:color="333333"/>
            </w:tcBorders>
            <w:shd w:val="clear" w:color="auto" w:fill="auto"/>
            <w:vAlign w:val="center"/>
          </w:tcPr>
          <w:p w14:paraId="6BC1A4FB" w14:textId="0FA16C57" w:rsidR="0032798E" w:rsidRPr="00A45925" w:rsidRDefault="002279B6" w:rsidP="002279B6">
            <w:pPr>
              <w:rPr>
                <w:rFonts w:cs="Tahoma"/>
                <w:bCs/>
                <w:sz w:val="18"/>
                <w:szCs w:val="18"/>
              </w:rPr>
            </w:pPr>
            <w:r>
              <w:rPr>
                <w:rFonts w:cs="Tahoma"/>
                <w:b/>
                <w:bCs/>
                <w:sz w:val="18"/>
                <w:szCs w:val="18"/>
              </w:rPr>
              <w:lastRenderedPageBreak/>
              <w:t xml:space="preserve">5.  </w:t>
            </w:r>
            <w:r w:rsidR="0032798E" w:rsidRPr="00A45925">
              <w:rPr>
                <w:rFonts w:cs="Tahoma"/>
                <w:b/>
                <w:bCs/>
                <w:sz w:val="18"/>
                <w:szCs w:val="18"/>
              </w:rPr>
              <w:t xml:space="preserve">Main Job Duties: </w:t>
            </w:r>
            <w:r w:rsidR="0032798E" w:rsidRPr="00A45925">
              <w:rPr>
                <w:rFonts w:cs="Tahoma"/>
                <w:bCs/>
                <w:sz w:val="18"/>
                <w:szCs w:val="18"/>
              </w:rPr>
              <w:t xml:space="preserve">Describe your major duties (those which take at least 5% or 2 hours per week to perform.)  </w:t>
            </w:r>
            <w:r w:rsidR="0032798E" w:rsidRPr="00A45925">
              <w:rPr>
                <w:rFonts w:cs="Tahoma"/>
                <w:bCs/>
                <w:i/>
                <w:sz w:val="18"/>
                <w:szCs w:val="18"/>
              </w:rPr>
              <w:t>Attach additional sheets if necessary.</w:t>
            </w:r>
          </w:p>
          <w:p w14:paraId="67C30FFF" w14:textId="6629AF06" w:rsidR="0032798E" w:rsidRPr="00A45925" w:rsidRDefault="0032798E" w:rsidP="001668D4">
            <w:pPr>
              <w:rPr>
                <w:rFonts w:cs="Tahoma"/>
                <w:sz w:val="18"/>
                <w:szCs w:val="18"/>
              </w:rPr>
            </w:pPr>
          </w:p>
          <w:tbl>
            <w:tblPr>
              <w:tblStyle w:val="TableGrid"/>
              <w:tblW w:w="0" w:type="auto"/>
              <w:jc w:val="center"/>
              <w:tblLayout w:type="fixed"/>
              <w:tblLook w:val="04A0" w:firstRow="1" w:lastRow="0" w:firstColumn="1" w:lastColumn="0" w:noHBand="0" w:noVBand="1"/>
            </w:tblPr>
            <w:tblGrid>
              <w:gridCol w:w="7285"/>
              <w:gridCol w:w="1530"/>
              <w:gridCol w:w="1620"/>
            </w:tblGrid>
            <w:tr w:rsidR="00B25F7B" w14:paraId="1D1571CA" w14:textId="77777777" w:rsidTr="00FA05C0">
              <w:trPr>
                <w:trHeight w:val="70"/>
                <w:jc w:val="center"/>
              </w:trPr>
              <w:tc>
                <w:tcPr>
                  <w:tcW w:w="7285" w:type="dxa"/>
                </w:tcPr>
                <w:p w14:paraId="126AC322" w14:textId="10BDFF9F" w:rsidR="00B25F7B" w:rsidRPr="00A45925" w:rsidRDefault="00B25F7B" w:rsidP="006E1857">
                  <w:pPr>
                    <w:pStyle w:val="Normal1"/>
                    <w:spacing w:line="198" w:lineRule="atLeast"/>
                    <w:jc w:val="center"/>
                    <w:rPr>
                      <w:rFonts w:ascii="Tahoma" w:hAnsi="Tahoma" w:cs="Tahoma"/>
                      <w:b/>
                      <w:bCs/>
                      <w:sz w:val="18"/>
                      <w:szCs w:val="18"/>
                    </w:rPr>
                  </w:pPr>
                  <w:r>
                    <w:rPr>
                      <w:rFonts w:ascii="Tahoma" w:hAnsi="Tahoma" w:cs="Tahoma"/>
                      <w:b/>
                      <w:bCs/>
                      <w:sz w:val="18"/>
                      <w:szCs w:val="18"/>
                    </w:rPr>
                    <w:t>Job Duties</w:t>
                  </w:r>
                </w:p>
              </w:tc>
              <w:tc>
                <w:tcPr>
                  <w:tcW w:w="1530" w:type="dxa"/>
                </w:tcPr>
                <w:p w14:paraId="005D727D" w14:textId="77777777" w:rsidR="00B25F7B" w:rsidRDefault="00B25F7B" w:rsidP="006E1857">
                  <w:pPr>
                    <w:pStyle w:val="Normal1"/>
                    <w:spacing w:line="198" w:lineRule="atLeast"/>
                    <w:jc w:val="center"/>
                    <w:rPr>
                      <w:rFonts w:ascii="Tahoma" w:hAnsi="Tahoma" w:cs="Tahoma"/>
                      <w:b/>
                      <w:bCs/>
                      <w:sz w:val="18"/>
                      <w:szCs w:val="18"/>
                    </w:rPr>
                  </w:pPr>
                  <w:r>
                    <w:rPr>
                      <w:rFonts w:ascii="Tahoma" w:hAnsi="Tahoma" w:cs="Tahoma"/>
                      <w:b/>
                      <w:bCs/>
                      <w:sz w:val="18"/>
                      <w:szCs w:val="18"/>
                    </w:rPr>
                    <w:t>% Time</w:t>
                  </w:r>
                </w:p>
                <w:p w14:paraId="39EAE041" w14:textId="5468CBDE" w:rsidR="00B25F7B" w:rsidRPr="00B25F7B" w:rsidRDefault="00B25F7B" w:rsidP="006E1857">
                  <w:pPr>
                    <w:pStyle w:val="Normal1"/>
                    <w:spacing w:line="198" w:lineRule="atLeast"/>
                    <w:jc w:val="center"/>
                    <w:rPr>
                      <w:rFonts w:ascii="Tahoma" w:hAnsi="Tahoma" w:cs="Tahoma"/>
                      <w:b/>
                      <w:bCs/>
                      <w:i/>
                      <w:iCs/>
                      <w:sz w:val="18"/>
                      <w:szCs w:val="18"/>
                    </w:rPr>
                  </w:pPr>
                  <w:r>
                    <w:rPr>
                      <w:rFonts w:ascii="Tahoma" w:hAnsi="Tahoma" w:cs="Tahoma"/>
                      <w:b/>
                      <w:bCs/>
                      <w:i/>
                      <w:iCs/>
                      <w:sz w:val="18"/>
                      <w:szCs w:val="18"/>
                    </w:rPr>
                    <w:t>Total Must Equal 100%</w:t>
                  </w:r>
                </w:p>
              </w:tc>
              <w:tc>
                <w:tcPr>
                  <w:tcW w:w="1620" w:type="dxa"/>
                  <w:vAlign w:val="center"/>
                </w:tcPr>
                <w:p w14:paraId="536D2446" w14:textId="3AC72F07" w:rsidR="00B25F7B" w:rsidRDefault="00B25F7B" w:rsidP="006E1857">
                  <w:pPr>
                    <w:jc w:val="center"/>
                    <w:rPr>
                      <w:rFonts w:cs="Tahoma"/>
                      <w:sz w:val="18"/>
                      <w:szCs w:val="18"/>
                    </w:rPr>
                  </w:pPr>
                  <w:r w:rsidRPr="00A45925">
                    <w:rPr>
                      <w:rFonts w:cs="Tahoma"/>
                      <w:b/>
                      <w:bCs/>
                      <w:sz w:val="18"/>
                      <w:szCs w:val="18"/>
                    </w:rPr>
                    <w:t>X If Outside Job Class</w:t>
                  </w:r>
                </w:p>
              </w:tc>
            </w:tr>
            <w:tr w:rsidR="006E1857" w14:paraId="40C2D622" w14:textId="77777777" w:rsidTr="00FA05C0">
              <w:trPr>
                <w:trHeight w:val="1331"/>
                <w:jc w:val="center"/>
              </w:trPr>
              <w:sdt>
                <w:sdtPr>
                  <w:rPr>
                    <w:rFonts w:cs="Tahoma"/>
                    <w:sz w:val="18"/>
                    <w:szCs w:val="18"/>
                  </w:rPr>
                  <w:id w:val="-662617795"/>
                  <w:placeholder>
                    <w:docPart w:val="DefaultPlaceholder_-1854013440"/>
                  </w:placeholder>
                  <w:showingPlcHdr/>
                </w:sdtPr>
                <w:sdtContent>
                  <w:permStart w:id="2062305340" w:edGrp="everyone" w:displacedByCustomXml="prev"/>
                  <w:tc>
                    <w:tcPr>
                      <w:tcW w:w="7285" w:type="dxa"/>
                    </w:tcPr>
                    <w:p w14:paraId="5ABB1C7C" w14:textId="2A808995" w:rsidR="006E1857" w:rsidRDefault="00710AA5" w:rsidP="006E1857">
                      <w:pPr>
                        <w:rPr>
                          <w:rFonts w:cs="Tahoma"/>
                          <w:sz w:val="18"/>
                          <w:szCs w:val="18"/>
                        </w:rPr>
                      </w:pPr>
                      <w:r w:rsidRPr="00AC1A83">
                        <w:rPr>
                          <w:rStyle w:val="PlaceholderText"/>
                        </w:rPr>
                        <w:t>Click or tap here to enter text.</w:t>
                      </w:r>
                    </w:p>
                  </w:tc>
                  <w:permEnd w:id="2062305340" w:displacedByCustomXml="next"/>
                </w:sdtContent>
              </w:sdt>
              <w:tc>
                <w:tcPr>
                  <w:tcW w:w="1530" w:type="dxa"/>
                </w:tcPr>
                <w:p w14:paraId="5740B389" w14:textId="46F98AF0" w:rsidR="006E1857" w:rsidRDefault="00DC7666" w:rsidP="00FA05C0">
                  <w:pPr>
                    <w:rPr>
                      <w:rFonts w:cs="Tahoma"/>
                      <w:sz w:val="18"/>
                      <w:szCs w:val="18"/>
                    </w:rPr>
                  </w:pPr>
                  <w:sdt>
                    <w:sdtPr>
                      <w:rPr>
                        <w:sz w:val="18"/>
                        <w:szCs w:val="16"/>
                      </w:rPr>
                      <w:id w:val="-1618293241"/>
                      <w:placeholder>
                        <w:docPart w:val="B40A07BDF1B841CF8F4DD015C3829E24"/>
                      </w:placeholder>
                      <w:showingPlcHdr/>
                      <w:text/>
                    </w:sdtPr>
                    <w:sdtEndPr/>
                    <w:sdtContent>
                      <w:permStart w:id="1713139498" w:edGrp="everyone"/>
                      <w:r w:rsidR="00710AA5" w:rsidRPr="00164EC5">
                        <w:t xml:space="preserve">                    </w:t>
                      </w:r>
                      <w:permEnd w:id="1713139498"/>
                    </w:sdtContent>
                  </w:sdt>
                </w:p>
              </w:tc>
              <w:tc>
                <w:tcPr>
                  <w:tcW w:w="1620" w:type="dxa"/>
                </w:tcPr>
                <w:p w14:paraId="68347D96" w14:textId="6B436AB9" w:rsidR="006E1857" w:rsidRDefault="00DC7666" w:rsidP="00FA05C0">
                  <w:pPr>
                    <w:rPr>
                      <w:rFonts w:cs="Tahoma"/>
                      <w:sz w:val="18"/>
                      <w:szCs w:val="18"/>
                    </w:rPr>
                  </w:pPr>
                  <w:sdt>
                    <w:sdtPr>
                      <w:rPr>
                        <w:sz w:val="18"/>
                        <w:szCs w:val="16"/>
                      </w:rPr>
                      <w:id w:val="-1958873219"/>
                      <w:placeholder>
                        <w:docPart w:val="BA1E3CF7527C42E9A873CBDEE662D088"/>
                      </w:placeholder>
                      <w:showingPlcHdr/>
                      <w:text/>
                    </w:sdtPr>
                    <w:sdtEndPr/>
                    <w:sdtContent>
                      <w:permStart w:id="983661067" w:edGrp="everyone"/>
                      <w:r w:rsidR="00FA05C0" w:rsidRPr="00FA05C0">
                        <w:rPr>
                          <w:shd w:val="clear" w:color="auto" w:fill="D9D9D9" w:themeFill="background1" w:themeFillShade="D9"/>
                        </w:rPr>
                        <w:t xml:space="preserve">                    </w:t>
                      </w:r>
                      <w:permEnd w:id="983661067"/>
                    </w:sdtContent>
                  </w:sdt>
                </w:p>
              </w:tc>
            </w:tr>
            <w:tr w:rsidR="006E1857" w14:paraId="38948B4E" w14:textId="77777777" w:rsidTr="00FA05C0">
              <w:trPr>
                <w:trHeight w:val="1394"/>
                <w:jc w:val="center"/>
              </w:trPr>
              <w:sdt>
                <w:sdtPr>
                  <w:rPr>
                    <w:rFonts w:cs="Tahoma"/>
                    <w:sz w:val="18"/>
                    <w:szCs w:val="18"/>
                  </w:rPr>
                  <w:id w:val="625507889"/>
                  <w:placeholder>
                    <w:docPart w:val="FAD5C1CCEFCC4F75A7E4CECF7B846107"/>
                  </w:placeholder>
                  <w:showingPlcHdr/>
                </w:sdtPr>
                <w:sdtContent>
                  <w:permStart w:id="901463989" w:edGrp="everyone" w:displacedByCustomXml="prev"/>
                  <w:tc>
                    <w:tcPr>
                      <w:tcW w:w="7285" w:type="dxa"/>
                    </w:tcPr>
                    <w:p w14:paraId="0D9DACBF" w14:textId="7935F8BB" w:rsidR="006E1857" w:rsidRDefault="00710AA5" w:rsidP="006E1857">
                      <w:pPr>
                        <w:rPr>
                          <w:rFonts w:cs="Tahoma"/>
                          <w:sz w:val="18"/>
                          <w:szCs w:val="18"/>
                        </w:rPr>
                      </w:pPr>
                      <w:r w:rsidRPr="00AC1A83">
                        <w:rPr>
                          <w:rStyle w:val="PlaceholderText"/>
                        </w:rPr>
                        <w:t>Click or tap here to enter text.</w:t>
                      </w:r>
                    </w:p>
                  </w:tc>
                  <w:permEnd w:id="901463989" w:displacedByCustomXml="next"/>
                </w:sdtContent>
              </w:sdt>
              <w:tc>
                <w:tcPr>
                  <w:tcW w:w="1530" w:type="dxa"/>
                </w:tcPr>
                <w:p w14:paraId="74F8DF6B" w14:textId="5D1ED126" w:rsidR="006E1857" w:rsidRDefault="00DC7666" w:rsidP="00FA05C0">
                  <w:pPr>
                    <w:rPr>
                      <w:rFonts w:cs="Tahoma"/>
                      <w:sz w:val="18"/>
                      <w:szCs w:val="18"/>
                    </w:rPr>
                  </w:pPr>
                  <w:sdt>
                    <w:sdtPr>
                      <w:rPr>
                        <w:sz w:val="18"/>
                        <w:szCs w:val="16"/>
                      </w:rPr>
                      <w:id w:val="1637991038"/>
                      <w:placeholder>
                        <w:docPart w:val="A7A621CA77734EAEAF5937AB06B223F8"/>
                      </w:placeholder>
                      <w:showingPlcHdr/>
                      <w:text/>
                    </w:sdtPr>
                    <w:sdtEndPr/>
                    <w:sdtContent>
                      <w:permStart w:id="574883660" w:edGrp="everyone"/>
                      <w:r w:rsidR="00FA05C0" w:rsidRPr="00FA05C0">
                        <w:rPr>
                          <w:shd w:val="clear" w:color="auto" w:fill="D9D9D9" w:themeFill="background1" w:themeFillShade="D9"/>
                        </w:rPr>
                        <w:t xml:space="preserve">                    </w:t>
                      </w:r>
                      <w:permEnd w:id="574883660"/>
                    </w:sdtContent>
                  </w:sdt>
                </w:p>
              </w:tc>
              <w:tc>
                <w:tcPr>
                  <w:tcW w:w="1620" w:type="dxa"/>
                </w:tcPr>
                <w:p w14:paraId="0AA00961" w14:textId="153AED3F" w:rsidR="006E1857" w:rsidRDefault="00DC7666" w:rsidP="006E1857">
                  <w:pPr>
                    <w:rPr>
                      <w:rFonts w:cs="Tahoma"/>
                      <w:sz w:val="18"/>
                      <w:szCs w:val="18"/>
                    </w:rPr>
                  </w:pPr>
                  <w:sdt>
                    <w:sdtPr>
                      <w:rPr>
                        <w:sz w:val="18"/>
                        <w:szCs w:val="16"/>
                      </w:rPr>
                      <w:id w:val="67011002"/>
                      <w:placeholder>
                        <w:docPart w:val="658C321DA11E4021AD3CCC5B3860F279"/>
                      </w:placeholder>
                      <w:showingPlcHdr/>
                      <w:text/>
                    </w:sdtPr>
                    <w:sdtEndPr/>
                    <w:sdtContent>
                      <w:permStart w:id="1661027424" w:edGrp="everyone"/>
                      <w:r w:rsidR="00FA05C0" w:rsidRPr="00FA05C0">
                        <w:rPr>
                          <w:shd w:val="clear" w:color="auto" w:fill="D9D9D9" w:themeFill="background1" w:themeFillShade="D9"/>
                        </w:rPr>
                        <w:t xml:space="preserve">                    </w:t>
                      </w:r>
                      <w:permEnd w:id="1661027424"/>
                    </w:sdtContent>
                  </w:sdt>
                </w:p>
              </w:tc>
            </w:tr>
            <w:tr w:rsidR="006E1857" w14:paraId="1C8E8556" w14:textId="77777777" w:rsidTr="00FA05C0">
              <w:trPr>
                <w:trHeight w:val="1376"/>
                <w:jc w:val="center"/>
              </w:trPr>
              <w:sdt>
                <w:sdtPr>
                  <w:rPr>
                    <w:rFonts w:cs="Tahoma"/>
                    <w:sz w:val="18"/>
                    <w:szCs w:val="18"/>
                  </w:rPr>
                  <w:id w:val="-1961256133"/>
                  <w:placeholder>
                    <w:docPart w:val="7AEBA34250614E7D9B63EEEDF49A602D"/>
                  </w:placeholder>
                  <w:showingPlcHdr/>
                </w:sdtPr>
                <w:sdtContent>
                  <w:permStart w:id="539640977" w:edGrp="everyone" w:displacedByCustomXml="prev"/>
                  <w:tc>
                    <w:tcPr>
                      <w:tcW w:w="7285" w:type="dxa"/>
                    </w:tcPr>
                    <w:p w14:paraId="35B10A99" w14:textId="2838B855" w:rsidR="006E1857" w:rsidRDefault="00710AA5" w:rsidP="006E1857">
                      <w:pPr>
                        <w:rPr>
                          <w:rFonts w:cs="Tahoma"/>
                          <w:sz w:val="18"/>
                          <w:szCs w:val="18"/>
                        </w:rPr>
                      </w:pPr>
                      <w:r w:rsidRPr="00AC1A83">
                        <w:rPr>
                          <w:rStyle w:val="PlaceholderText"/>
                        </w:rPr>
                        <w:t>Click or tap here to enter text.</w:t>
                      </w:r>
                    </w:p>
                  </w:tc>
                  <w:permEnd w:id="539640977" w:displacedByCustomXml="next"/>
                </w:sdtContent>
              </w:sdt>
              <w:tc>
                <w:tcPr>
                  <w:tcW w:w="1530" w:type="dxa"/>
                </w:tcPr>
                <w:p w14:paraId="63F0728F" w14:textId="4B68F9D5" w:rsidR="006E1857" w:rsidRDefault="00DC7666" w:rsidP="00FA05C0">
                  <w:pPr>
                    <w:rPr>
                      <w:rFonts w:cs="Tahoma"/>
                      <w:sz w:val="18"/>
                      <w:szCs w:val="18"/>
                    </w:rPr>
                  </w:pPr>
                  <w:sdt>
                    <w:sdtPr>
                      <w:rPr>
                        <w:sz w:val="18"/>
                        <w:szCs w:val="16"/>
                      </w:rPr>
                      <w:id w:val="-858199578"/>
                      <w:placeholder>
                        <w:docPart w:val="EACF307EDB6E4ACF84EA2D608FE2505D"/>
                      </w:placeholder>
                      <w:showingPlcHdr/>
                      <w:text/>
                    </w:sdtPr>
                    <w:sdtEndPr/>
                    <w:sdtContent>
                      <w:permStart w:id="1880981071" w:edGrp="everyone"/>
                      <w:r w:rsidR="00FA05C0" w:rsidRPr="00FA05C0">
                        <w:rPr>
                          <w:shd w:val="clear" w:color="auto" w:fill="D9D9D9" w:themeFill="background1" w:themeFillShade="D9"/>
                        </w:rPr>
                        <w:t xml:space="preserve">                    </w:t>
                      </w:r>
                      <w:permEnd w:id="1880981071"/>
                    </w:sdtContent>
                  </w:sdt>
                  <w:r w:rsidR="00FA05C0" w:rsidRPr="00FA05C0">
                    <w:t xml:space="preserve">   </w:t>
                  </w:r>
                </w:p>
              </w:tc>
              <w:tc>
                <w:tcPr>
                  <w:tcW w:w="1620" w:type="dxa"/>
                </w:tcPr>
                <w:p w14:paraId="1A67D622" w14:textId="79CC0A95" w:rsidR="006E1857" w:rsidRDefault="00DC7666" w:rsidP="006E1857">
                  <w:pPr>
                    <w:rPr>
                      <w:rFonts w:cs="Tahoma"/>
                      <w:sz w:val="18"/>
                      <w:szCs w:val="18"/>
                    </w:rPr>
                  </w:pPr>
                  <w:sdt>
                    <w:sdtPr>
                      <w:rPr>
                        <w:sz w:val="18"/>
                        <w:szCs w:val="16"/>
                      </w:rPr>
                      <w:id w:val="1227116341"/>
                      <w:placeholder>
                        <w:docPart w:val="0F8829D6742046709FB23DB3B28ED102"/>
                      </w:placeholder>
                      <w:showingPlcHdr/>
                      <w:text/>
                    </w:sdtPr>
                    <w:sdtEndPr/>
                    <w:sdtContent>
                      <w:permStart w:id="1555264081" w:edGrp="everyone"/>
                      <w:r w:rsidR="00FA05C0" w:rsidRPr="00FA05C0">
                        <w:rPr>
                          <w:shd w:val="clear" w:color="auto" w:fill="D9D9D9" w:themeFill="background1" w:themeFillShade="D9"/>
                        </w:rPr>
                        <w:t xml:space="preserve">                    </w:t>
                      </w:r>
                      <w:permEnd w:id="1555264081"/>
                    </w:sdtContent>
                  </w:sdt>
                </w:p>
              </w:tc>
            </w:tr>
            <w:tr w:rsidR="006E1857" w14:paraId="40F4A6A3" w14:textId="77777777" w:rsidTr="00FA05C0">
              <w:trPr>
                <w:trHeight w:val="1583"/>
                <w:jc w:val="center"/>
              </w:trPr>
              <w:sdt>
                <w:sdtPr>
                  <w:rPr>
                    <w:rFonts w:cs="Tahoma"/>
                    <w:sz w:val="18"/>
                    <w:szCs w:val="18"/>
                  </w:rPr>
                  <w:id w:val="-850173831"/>
                  <w:placeholder>
                    <w:docPart w:val="2A0E26ED18E94031BD062960048AB7B2"/>
                  </w:placeholder>
                  <w:showingPlcHdr/>
                </w:sdtPr>
                <w:sdtContent>
                  <w:permStart w:id="1359753170" w:edGrp="everyone" w:displacedByCustomXml="prev"/>
                  <w:tc>
                    <w:tcPr>
                      <w:tcW w:w="7285" w:type="dxa"/>
                    </w:tcPr>
                    <w:p w14:paraId="229DE373" w14:textId="104ADCAB" w:rsidR="006E1857" w:rsidRDefault="00710AA5" w:rsidP="006E1857">
                      <w:pPr>
                        <w:rPr>
                          <w:rFonts w:cs="Tahoma"/>
                          <w:sz w:val="18"/>
                          <w:szCs w:val="18"/>
                        </w:rPr>
                      </w:pPr>
                      <w:r w:rsidRPr="00AC1A83">
                        <w:rPr>
                          <w:rStyle w:val="PlaceholderText"/>
                        </w:rPr>
                        <w:t>Click or tap here to enter text.</w:t>
                      </w:r>
                    </w:p>
                  </w:tc>
                  <w:permEnd w:id="1359753170" w:displacedByCustomXml="next"/>
                </w:sdtContent>
              </w:sdt>
              <w:tc>
                <w:tcPr>
                  <w:tcW w:w="1530" w:type="dxa"/>
                </w:tcPr>
                <w:p w14:paraId="1E2B76E4" w14:textId="75B2B28E" w:rsidR="006E1857" w:rsidRDefault="00DC7666" w:rsidP="00FA05C0">
                  <w:pPr>
                    <w:rPr>
                      <w:rFonts w:cs="Tahoma"/>
                      <w:sz w:val="18"/>
                      <w:szCs w:val="18"/>
                    </w:rPr>
                  </w:pPr>
                  <w:sdt>
                    <w:sdtPr>
                      <w:rPr>
                        <w:sz w:val="18"/>
                        <w:szCs w:val="16"/>
                      </w:rPr>
                      <w:id w:val="593284065"/>
                      <w:placeholder>
                        <w:docPart w:val="E8A49923DDFB43E2BF23B76FD79737DA"/>
                      </w:placeholder>
                      <w:showingPlcHdr/>
                      <w:text/>
                    </w:sdtPr>
                    <w:sdtEndPr/>
                    <w:sdtContent>
                      <w:permStart w:id="1721504724" w:edGrp="everyone"/>
                      <w:r w:rsidR="00FA05C0" w:rsidRPr="00FA05C0">
                        <w:rPr>
                          <w:shd w:val="clear" w:color="auto" w:fill="D9D9D9" w:themeFill="background1" w:themeFillShade="D9"/>
                        </w:rPr>
                        <w:t xml:space="preserve">                    </w:t>
                      </w:r>
                      <w:permEnd w:id="1721504724"/>
                    </w:sdtContent>
                  </w:sdt>
                  <w:r w:rsidR="00FA05C0" w:rsidRPr="00FA05C0">
                    <w:t xml:space="preserve">           </w:t>
                  </w:r>
                </w:p>
              </w:tc>
              <w:tc>
                <w:tcPr>
                  <w:tcW w:w="1620" w:type="dxa"/>
                </w:tcPr>
                <w:p w14:paraId="047CC094" w14:textId="7D473801" w:rsidR="006E1857" w:rsidRDefault="00DC7666" w:rsidP="006E1857">
                  <w:pPr>
                    <w:rPr>
                      <w:rFonts w:cs="Tahoma"/>
                      <w:sz w:val="18"/>
                      <w:szCs w:val="18"/>
                    </w:rPr>
                  </w:pPr>
                  <w:sdt>
                    <w:sdtPr>
                      <w:rPr>
                        <w:sz w:val="18"/>
                        <w:szCs w:val="16"/>
                      </w:rPr>
                      <w:id w:val="1180929610"/>
                      <w:placeholder>
                        <w:docPart w:val="9DA04FC556BE4AA3BC641B1F3549C38B"/>
                      </w:placeholder>
                      <w:showingPlcHdr/>
                      <w:text/>
                    </w:sdtPr>
                    <w:sdtEndPr/>
                    <w:sdtContent>
                      <w:permStart w:id="868622909" w:edGrp="everyone"/>
                      <w:r w:rsidR="00FA05C0" w:rsidRPr="00FA05C0">
                        <w:rPr>
                          <w:shd w:val="clear" w:color="auto" w:fill="D9D9D9" w:themeFill="background1" w:themeFillShade="D9"/>
                        </w:rPr>
                        <w:t xml:space="preserve">                    </w:t>
                      </w:r>
                      <w:permEnd w:id="868622909"/>
                    </w:sdtContent>
                  </w:sdt>
                </w:p>
              </w:tc>
            </w:tr>
            <w:tr w:rsidR="006E1857" w14:paraId="08E876E3" w14:textId="77777777" w:rsidTr="00FA05C0">
              <w:trPr>
                <w:trHeight w:val="1529"/>
                <w:jc w:val="center"/>
              </w:trPr>
              <w:sdt>
                <w:sdtPr>
                  <w:rPr>
                    <w:rFonts w:cs="Tahoma"/>
                    <w:sz w:val="18"/>
                    <w:szCs w:val="18"/>
                  </w:rPr>
                  <w:id w:val="-1176956217"/>
                  <w:placeholder>
                    <w:docPart w:val="009A01949F4F4C75A0D92C8A3B1AA047"/>
                  </w:placeholder>
                  <w:showingPlcHdr/>
                </w:sdtPr>
                <w:sdtContent>
                  <w:permStart w:id="1982288860" w:edGrp="everyone" w:displacedByCustomXml="prev"/>
                  <w:tc>
                    <w:tcPr>
                      <w:tcW w:w="7285" w:type="dxa"/>
                    </w:tcPr>
                    <w:p w14:paraId="04A98FE3" w14:textId="03204F07" w:rsidR="006E1857" w:rsidRDefault="00710AA5" w:rsidP="006E1857">
                      <w:pPr>
                        <w:rPr>
                          <w:rFonts w:cs="Tahoma"/>
                          <w:sz w:val="18"/>
                          <w:szCs w:val="18"/>
                        </w:rPr>
                      </w:pPr>
                      <w:r w:rsidRPr="00AC1A83">
                        <w:rPr>
                          <w:rStyle w:val="PlaceholderText"/>
                        </w:rPr>
                        <w:t>Click or tap here to enter text.</w:t>
                      </w:r>
                    </w:p>
                  </w:tc>
                  <w:permEnd w:id="1982288860" w:displacedByCustomXml="next"/>
                </w:sdtContent>
              </w:sdt>
              <w:tc>
                <w:tcPr>
                  <w:tcW w:w="1530" w:type="dxa"/>
                </w:tcPr>
                <w:p w14:paraId="7801B4AE" w14:textId="212300B3" w:rsidR="006E1857" w:rsidRDefault="00DC7666" w:rsidP="00FA05C0">
                  <w:pPr>
                    <w:rPr>
                      <w:rFonts w:cs="Tahoma"/>
                      <w:sz w:val="18"/>
                      <w:szCs w:val="18"/>
                    </w:rPr>
                  </w:pPr>
                  <w:sdt>
                    <w:sdtPr>
                      <w:rPr>
                        <w:sz w:val="18"/>
                        <w:szCs w:val="16"/>
                      </w:rPr>
                      <w:id w:val="-1778095120"/>
                      <w:placeholder>
                        <w:docPart w:val="938200936E834E079CF4D6E28E56E260"/>
                      </w:placeholder>
                      <w:showingPlcHdr/>
                      <w:text/>
                    </w:sdtPr>
                    <w:sdtEndPr/>
                    <w:sdtContent>
                      <w:permStart w:id="1474319207" w:edGrp="everyone"/>
                      <w:r w:rsidR="00FA05C0" w:rsidRPr="00FA05C0">
                        <w:rPr>
                          <w:shd w:val="clear" w:color="auto" w:fill="D9D9D9" w:themeFill="background1" w:themeFillShade="D9"/>
                        </w:rPr>
                        <w:t xml:space="preserve">                    </w:t>
                      </w:r>
                      <w:permEnd w:id="1474319207"/>
                    </w:sdtContent>
                  </w:sdt>
                  <w:r w:rsidR="00FA05C0" w:rsidRPr="00FA05C0">
                    <w:t xml:space="preserve">           </w:t>
                  </w:r>
                </w:p>
              </w:tc>
              <w:tc>
                <w:tcPr>
                  <w:tcW w:w="1620" w:type="dxa"/>
                </w:tcPr>
                <w:p w14:paraId="747D6068" w14:textId="1681E5F8" w:rsidR="006E1857" w:rsidRDefault="00DC7666" w:rsidP="006E1857">
                  <w:pPr>
                    <w:rPr>
                      <w:rFonts w:cs="Tahoma"/>
                      <w:sz w:val="18"/>
                      <w:szCs w:val="18"/>
                    </w:rPr>
                  </w:pPr>
                  <w:sdt>
                    <w:sdtPr>
                      <w:rPr>
                        <w:sz w:val="18"/>
                        <w:szCs w:val="16"/>
                      </w:rPr>
                      <w:id w:val="-620533339"/>
                      <w:placeholder>
                        <w:docPart w:val="2A4E27C5EEDA467CABDB151907E30EB5"/>
                      </w:placeholder>
                      <w:showingPlcHdr/>
                      <w:text/>
                    </w:sdtPr>
                    <w:sdtEndPr/>
                    <w:sdtContent>
                      <w:permStart w:id="965766836" w:edGrp="everyone"/>
                      <w:r w:rsidR="00FA05C0" w:rsidRPr="00FA05C0">
                        <w:rPr>
                          <w:shd w:val="clear" w:color="auto" w:fill="D9D9D9" w:themeFill="background1" w:themeFillShade="D9"/>
                        </w:rPr>
                        <w:t xml:space="preserve">                    </w:t>
                      </w:r>
                      <w:permEnd w:id="965766836"/>
                    </w:sdtContent>
                  </w:sdt>
                </w:p>
              </w:tc>
            </w:tr>
            <w:tr w:rsidR="006E1857" w14:paraId="1DEB6E11" w14:textId="77777777" w:rsidTr="00FA05C0">
              <w:trPr>
                <w:trHeight w:val="1358"/>
                <w:jc w:val="center"/>
              </w:trPr>
              <w:sdt>
                <w:sdtPr>
                  <w:rPr>
                    <w:rFonts w:cs="Tahoma"/>
                    <w:sz w:val="18"/>
                    <w:szCs w:val="18"/>
                  </w:rPr>
                  <w:id w:val="-213121330"/>
                  <w:placeholder>
                    <w:docPart w:val="A80413A20C3B4296A2E59B069C1B8E6C"/>
                  </w:placeholder>
                  <w:showingPlcHdr/>
                </w:sdtPr>
                <w:sdtContent>
                  <w:permStart w:id="1711092054" w:edGrp="everyone" w:displacedByCustomXml="prev"/>
                  <w:tc>
                    <w:tcPr>
                      <w:tcW w:w="7285" w:type="dxa"/>
                    </w:tcPr>
                    <w:p w14:paraId="592594BE" w14:textId="75F927EC" w:rsidR="006E1857" w:rsidRDefault="00710AA5" w:rsidP="006E1857">
                      <w:pPr>
                        <w:rPr>
                          <w:rFonts w:cs="Tahoma"/>
                          <w:sz w:val="18"/>
                          <w:szCs w:val="18"/>
                        </w:rPr>
                      </w:pPr>
                      <w:r w:rsidRPr="00AC1A83">
                        <w:rPr>
                          <w:rStyle w:val="PlaceholderText"/>
                        </w:rPr>
                        <w:t>Click or tap here to enter text.</w:t>
                      </w:r>
                    </w:p>
                  </w:tc>
                  <w:permEnd w:id="1711092054" w:displacedByCustomXml="next"/>
                </w:sdtContent>
              </w:sdt>
              <w:tc>
                <w:tcPr>
                  <w:tcW w:w="1530" w:type="dxa"/>
                </w:tcPr>
                <w:p w14:paraId="11C8124C" w14:textId="0381AE5F" w:rsidR="006E1857" w:rsidRDefault="00DC7666" w:rsidP="00FA05C0">
                  <w:pPr>
                    <w:rPr>
                      <w:rFonts w:cs="Tahoma"/>
                      <w:sz w:val="18"/>
                      <w:szCs w:val="18"/>
                    </w:rPr>
                  </w:pPr>
                  <w:sdt>
                    <w:sdtPr>
                      <w:rPr>
                        <w:sz w:val="18"/>
                        <w:szCs w:val="16"/>
                      </w:rPr>
                      <w:id w:val="-1888323090"/>
                      <w:placeholder>
                        <w:docPart w:val="6A4FEBE8C9844B75AA6CD0704ED54470"/>
                      </w:placeholder>
                      <w:showingPlcHdr/>
                      <w:text/>
                    </w:sdtPr>
                    <w:sdtEndPr/>
                    <w:sdtContent>
                      <w:permStart w:id="907543232" w:edGrp="everyone"/>
                      <w:r w:rsidR="00FA05C0" w:rsidRPr="00FA05C0">
                        <w:rPr>
                          <w:shd w:val="clear" w:color="auto" w:fill="D9D9D9" w:themeFill="background1" w:themeFillShade="D9"/>
                        </w:rPr>
                        <w:t xml:space="preserve">                    </w:t>
                      </w:r>
                      <w:permEnd w:id="907543232"/>
                    </w:sdtContent>
                  </w:sdt>
                  <w:r w:rsidR="00FA05C0" w:rsidRPr="00FA05C0">
                    <w:t xml:space="preserve">           </w:t>
                  </w:r>
                </w:p>
              </w:tc>
              <w:tc>
                <w:tcPr>
                  <w:tcW w:w="1620" w:type="dxa"/>
                </w:tcPr>
                <w:p w14:paraId="437295D9" w14:textId="158341CB" w:rsidR="006E1857" w:rsidRDefault="00DC7666" w:rsidP="006E1857">
                  <w:pPr>
                    <w:rPr>
                      <w:rFonts w:cs="Tahoma"/>
                      <w:sz w:val="18"/>
                      <w:szCs w:val="18"/>
                    </w:rPr>
                  </w:pPr>
                  <w:sdt>
                    <w:sdtPr>
                      <w:rPr>
                        <w:sz w:val="18"/>
                        <w:szCs w:val="16"/>
                      </w:rPr>
                      <w:id w:val="-538356767"/>
                      <w:placeholder>
                        <w:docPart w:val="A2029360FEE24F9A8FCBF3E6764127E9"/>
                      </w:placeholder>
                      <w:showingPlcHdr/>
                      <w:text/>
                    </w:sdtPr>
                    <w:sdtEndPr/>
                    <w:sdtContent>
                      <w:permStart w:id="1180973598" w:edGrp="everyone"/>
                      <w:r w:rsidR="00FA05C0" w:rsidRPr="00FA05C0">
                        <w:rPr>
                          <w:shd w:val="clear" w:color="auto" w:fill="D9D9D9" w:themeFill="background1" w:themeFillShade="D9"/>
                        </w:rPr>
                        <w:t xml:space="preserve">                    </w:t>
                      </w:r>
                      <w:permEnd w:id="1180973598"/>
                    </w:sdtContent>
                  </w:sdt>
                </w:p>
              </w:tc>
            </w:tr>
            <w:tr w:rsidR="006E1857" w14:paraId="23D5CA26" w14:textId="77777777" w:rsidTr="00FA05C0">
              <w:trPr>
                <w:trHeight w:val="1403"/>
                <w:jc w:val="center"/>
              </w:trPr>
              <w:sdt>
                <w:sdtPr>
                  <w:rPr>
                    <w:rFonts w:cs="Tahoma"/>
                    <w:sz w:val="18"/>
                    <w:szCs w:val="18"/>
                  </w:rPr>
                  <w:id w:val="1750848428"/>
                  <w:placeholder>
                    <w:docPart w:val="23AFF09AF773439E89F7BD1FD61869C3"/>
                  </w:placeholder>
                  <w:showingPlcHdr/>
                </w:sdtPr>
                <w:sdtContent>
                  <w:permStart w:id="567046065" w:edGrp="everyone" w:displacedByCustomXml="prev"/>
                  <w:tc>
                    <w:tcPr>
                      <w:tcW w:w="7285" w:type="dxa"/>
                    </w:tcPr>
                    <w:p w14:paraId="6BEA398C" w14:textId="48D9A0D3" w:rsidR="006E1857" w:rsidRDefault="00710AA5" w:rsidP="006E1857">
                      <w:pPr>
                        <w:rPr>
                          <w:rFonts w:cs="Tahoma"/>
                          <w:sz w:val="18"/>
                          <w:szCs w:val="18"/>
                        </w:rPr>
                      </w:pPr>
                      <w:r w:rsidRPr="00AC1A83">
                        <w:rPr>
                          <w:rStyle w:val="PlaceholderText"/>
                        </w:rPr>
                        <w:t>Click or tap here to enter text.</w:t>
                      </w:r>
                    </w:p>
                  </w:tc>
                  <w:permEnd w:id="567046065" w:displacedByCustomXml="next"/>
                </w:sdtContent>
              </w:sdt>
              <w:tc>
                <w:tcPr>
                  <w:tcW w:w="1530" w:type="dxa"/>
                </w:tcPr>
                <w:p w14:paraId="13AE929E" w14:textId="541A331E" w:rsidR="006E1857" w:rsidRDefault="00DC7666" w:rsidP="00FA05C0">
                  <w:pPr>
                    <w:rPr>
                      <w:rFonts w:cs="Tahoma"/>
                      <w:sz w:val="18"/>
                      <w:szCs w:val="18"/>
                    </w:rPr>
                  </w:pPr>
                  <w:sdt>
                    <w:sdtPr>
                      <w:rPr>
                        <w:sz w:val="18"/>
                        <w:szCs w:val="16"/>
                      </w:rPr>
                      <w:id w:val="1501317268"/>
                      <w:placeholder>
                        <w:docPart w:val="2D931196DC4C45CE91BF76AA6CB4C5D8"/>
                      </w:placeholder>
                      <w:showingPlcHdr/>
                      <w:text/>
                    </w:sdtPr>
                    <w:sdtEndPr/>
                    <w:sdtContent>
                      <w:permStart w:id="1183281100" w:edGrp="everyone"/>
                      <w:r w:rsidR="00FA05C0" w:rsidRPr="00FA05C0">
                        <w:rPr>
                          <w:shd w:val="clear" w:color="auto" w:fill="D9D9D9" w:themeFill="background1" w:themeFillShade="D9"/>
                        </w:rPr>
                        <w:t xml:space="preserve">                    </w:t>
                      </w:r>
                      <w:permEnd w:id="1183281100"/>
                    </w:sdtContent>
                  </w:sdt>
                  <w:r w:rsidR="00FA05C0" w:rsidRPr="00FA05C0">
                    <w:t xml:space="preserve">           </w:t>
                  </w:r>
                </w:p>
              </w:tc>
              <w:tc>
                <w:tcPr>
                  <w:tcW w:w="1620" w:type="dxa"/>
                </w:tcPr>
                <w:p w14:paraId="2B3B7A76" w14:textId="297C1B56" w:rsidR="006E1857" w:rsidRDefault="00DC7666" w:rsidP="006E1857">
                  <w:pPr>
                    <w:rPr>
                      <w:rFonts w:cs="Tahoma"/>
                      <w:sz w:val="18"/>
                      <w:szCs w:val="18"/>
                    </w:rPr>
                  </w:pPr>
                  <w:sdt>
                    <w:sdtPr>
                      <w:rPr>
                        <w:sz w:val="18"/>
                        <w:szCs w:val="16"/>
                      </w:rPr>
                      <w:id w:val="-1172170156"/>
                      <w:placeholder>
                        <w:docPart w:val="019EE5D25FB049089E808F8FD148B00F"/>
                      </w:placeholder>
                      <w:showingPlcHdr/>
                      <w:text/>
                    </w:sdtPr>
                    <w:sdtEndPr/>
                    <w:sdtContent>
                      <w:permStart w:id="2109895857" w:edGrp="everyone"/>
                      <w:r w:rsidR="00FA05C0" w:rsidRPr="00FA05C0">
                        <w:rPr>
                          <w:shd w:val="clear" w:color="auto" w:fill="D9D9D9" w:themeFill="background1" w:themeFillShade="D9"/>
                        </w:rPr>
                        <w:t xml:space="preserve">                    </w:t>
                      </w:r>
                      <w:permEnd w:id="2109895857"/>
                    </w:sdtContent>
                  </w:sdt>
                </w:p>
              </w:tc>
            </w:tr>
          </w:tbl>
          <w:p w14:paraId="76DDAD1B" w14:textId="77777777" w:rsidR="0032798E" w:rsidRPr="00A45925" w:rsidRDefault="0032798E" w:rsidP="001668D4">
            <w:pPr>
              <w:rPr>
                <w:rFonts w:cs="Tahoma"/>
                <w:sz w:val="18"/>
                <w:szCs w:val="18"/>
              </w:rPr>
            </w:pPr>
          </w:p>
        </w:tc>
      </w:tr>
      <w:tr w:rsidR="0032798E" w:rsidRPr="009C0321" w14:paraId="6B9BF577" w14:textId="77777777" w:rsidTr="00A90573">
        <w:trPr>
          <w:trHeight w:val="288"/>
          <w:jc w:val="center"/>
        </w:trPr>
        <w:tc>
          <w:tcPr>
            <w:tcW w:w="10800" w:type="dxa"/>
            <w:gridSpan w:val="11"/>
            <w:tcBorders>
              <w:top w:val="nil"/>
              <w:left w:val="single" w:sz="4" w:space="0" w:color="808080"/>
              <w:bottom w:val="single" w:sz="4" w:space="0" w:color="333333"/>
              <w:right w:val="single" w:sz="4" w:space="0" w:color="808080"/>
            </w:tcBorders>
            <w:shd w:val="clear" w:color="auto" w:fill="auto"/>
            <w:vAlign w:val="center"/>
          </w:tcPr>
          <w:p w14:paraId="05E98B91" w14:textId="77777777" w:rsidR="0032798E" w:rsidRPr="002279B6" w:rsidRDefault="0032798E" w:rsidP="009C0321">
            <w:pPr>
              <w:jc w:val="right"/>
              <w:rPr>
                <w:b/>
                <w:sz w:val="18"/>
                <w:szCs w:val="18"/>
              </w:rPr>
            </w:pPr>
            <w:r w:rsidRPr="002279B6">
              <w:rPr>
                <w:b/>
                <w:sz w:val="18"/>
                <w:szCs w:val="18"/>
              </w:rPr>
              <w:lastRenderedPageBreak/>
              <w:t>(Omission of % of time information could result in delay of review.)</w:t>
            </w:r>
          </w:p>
        </w:tc>
      </w:tr>
      <w:tr w:rsidR="0032798E" w:rsidRPr="002279B6" w14:paraId="656F6863" w14:textId="77777777" w:rsidTr="00EF5DCB">
        <w:trPr>
          <w:trHeight w:val="957"/>
          <w:jc w:val="center"/>
        </w:trPr>
        <w:tc>
          <w:tcPr>
            <w:tcW w:w="10800" w:type="dxa"/>
            <w:gridSpan w:val="11"/>
            <w:tcBorders>
              <w:top w:val="single" w:sz="4" w:space="0" w:color="333333"/>
              <w:left w:val="single" w:sz="4" w:space="0" w:color="333333"/>
              <w:bottom w:val="single" w:sz="4" w:space="0" w:color="333333"/>
              <w:right w:val="single" w:sz="4" w:space="0" w:color="333333"/>
            </w:tcBorders>
            <w:shd w:val="clear" w:color="auto" w:fill="auto"/>
          </w:tcPr>
          <w:p w14:paraId="5924D47C" w14:textId="0E7A086B" w:rsidR="0032798E" w:rsidRPr="002279B6" w:rsidRDefault="0032798E" w:rsidP="00EF5DCB">
            <w:pPr>
              <w:rPr>
                <w:rFonts w:cs="Tahoma"/>
                <w:bCs/>
                <w:sz w:val="18"/>
                <w:szCs w:val="18"/>
              </w:rPr>
            </w:pPr>
            <w:r w:rsidRPr="002279B6">
              <w:rPr>
                <w:rFonts w:cs="Tahoma"/>
                <w:b/>
                <w:bCs/>
                <w:sz w:val="18"/>
                <w:szCs w:val="18"/>
              </w:rPr>
              <w:t>6.  Decision-making Authority:</w:t>
            </w:r>
            <w:r w:rsidRPr="002279B6">
              <w:rPr>
                <w:rFonts w:cs="Tahoma"/>
                <w:bCs/>
                <w:sz w:val="18"/>
                <w:szCs w:val="18"/>
              </w:rPr>
              <w:t xml:space="preserve">  </w:t>
            </w:r>
            <w:r w:rsidRPr="002279B6">
              <w:rPr>
                <w:rFonts w:cs="Tahoma"/>
                <w:sz w:val="18"/>
                <w:szCs w:val="18"/>
              </w:rPr>
              <w:t>Provide some examples of decisions you make without consulting with your supervisor.</w:t>
            </w:r>
          </w:p>
          <w:sdt>
            <w:sdtPr>
              <w:rPr>
                <w:rFonts w:cs="Tahoma"/>
                <w:sz w:val="18"/>
                <w:szCs w:val="18"/>
              </w:rPr>
              <w:id w:val="-1624380325"/>
              <w:placeholder>
                <w:docPart w:val="1BE5AB6EE4C64CAB9C9FC657E00CCFA4"/>
              </w:placeholder>
              <w:showingPlcHdr/>
            </w:sdtPr>
            <w:sdtEndPr/>
            <w:sdtContent>
              <w:permStart w:id="1225618688" w:edGrp="everyone" w:displacedByCustomXml="prev"/>
              <w:p w14:paraId="678D268F" w14:textId="34A9A1B1" w:rsidR="0032798E" w:rsidRDefault="0007541F" w:rsidP="00EF5DCB">
                <w:pPr>
                  <w:rPr>
                    <w:rFonts w:cs="Tahoma"/>
                    <w:sz w:val="18"/>
                    <w:szCs w:val="18"/>
                  </w:rPr>
                </w:pPr>
                <w:r w:rsidRPr="00AC1A83">
                  <w:rPr>
                    <w:rStyle w:val="PlaceholderText"/>
                  </w:rPr>
                  <w:t>Click or tap here to enter text.</w:t>
                </w:r>
              </w:p>
              <w:permEnd w:id="1225618688" w:displacedByCustomXml="next"/>
            </w:sdtContent>
          </w:sdt>
          <w:p w14:paraId="423900E0" w14:textId="77777777" w:rsidR="002279B6" w:rsidRDefault="002279B6" w:rsidP="00EF5DCB">
            <w:pPr>
              <w:rPr>
                <w:rFonts w:cs="Tahoma"/>
                <w:sz w:val="18"/>
                <w:szCs w:val="18"/>
              </w:rPr>
            </w:pPr>
          </w:p>
          <w:p w14:paraId="4815524C" w14:textId="77777777" w:rsidR="002279B6" w:rsidRDefault="002279B6" w:rsidP="00EF5DCB">
            <w:pPr>
              <w:rPr>
                <w:rFonts w:cs="Tahoma"/>
                <w:sz w:val="18"/>
                <w:szCs w:val="18"/>
              </w:rPr>
            </w:pPr>
          </w:p>
          <w:p w14:paraId="7ABDFBBD" w14:textId="3244CE24" w:rsidR="002279B6" w:rsidRPr="002279B6" w:rsidRDefault="002279B6" w:rsidP="00EF5DCB">
            <w:pPr>
              <w:rPr>
                <w:rFonts w:cs="Tahoma"/>
                <w:sz w:val="18"/>
                <w:szCs w:val="18"/>
              </w:rPr>
            </w:pPr>
          </w:p>
        </w:tc>
      </w:tr>
      <w:tr w:rsidR="002279B6" w:rsidRPr="002279B6" w14:paraId="7BC2B1F7" w14:textId="77777777" w:rsidTr="002279B6">
        <w:trPr>
          <w:trHeight w:val="516"/>
          <w:jc w:val="center"/>
        </w:trPr>
        <w:tc>
          <w:tcPr>
            <w:tcW w:w="10800" w:type="dxa"/>
            <w:gridSpan w:val="11"/>
            <w:tcBorders>
              <w:top w:val="single" w:sz="4" w:space="0" w:color="333333"/>
              <w:left w:val="single" w:sz="4" w:space="0" w:color="333333"/>
              <w:bottom w:val="single" w:sz="4" w:space="0" w:color="333333"/>
              <w:right w:val="single" w:sz="4" w:space="0" w:color="333333"/>
            </w:tcBorders>
            <w:shd w:val="clear" w:color="auto" w:fill="auto"/>
          </w:tcPr>
          <w:p w14:paraId="1491233C" w14:textId="4532C264" w:rsidR="002279B6" w:rsidRPr="002279B6" w:rsidRDefault="002279B6" w:rsidP="002279B6">
            <w:pPr>
              <w:rPr>
                <w:rFonts w:cs="Tahoma"/>
                <w:b/>
                <w:sz w:val="18"/>
                <w:szCs w:val="18"/>
              </w:rPr>
            </w:pPr>
            <w:r w:rsidRPr="002279B6">
              <w:rPr>
                <w:rFonts w:cs="Tahoma"/>
                <w:b/>
                <w:sz w:val="18"/>
                <w:szCs w:val="18"/>
              </w:rPr>
              <w:t>7.  Organizational Chart:</w:t>
            </w:r>
          </w:p>
          <w:p w14:paraId="1F01637B" w14:textId="77777777" w:rsidR="002279B6" w:rsidRPr="002279B6" w:rsidRDefault="002279B6" w:rsidP="002279B6">
            <w:pPr>
              <w:rPr>
                <w:rFonts w:cs="Tahoma"/>
                <w:sz w:val="18"/>
                <w:szCs w:val="18"/>
              </w:rPr>
            </w:pPr>
            <w:r w:rsidRPr="002279B6">
              <w:rPr>
                <w:rFonts w:cs="Tahoma"/>
                <w:sz w:val="18"/>
                <w:szCs w:val="18"/>
              </w:rPr>
              <w:t>Please either submit a current organizational chart that shows the following information or complete the chart below.</w:t>
            </w:r>
          </w:p>
          <w:p w14:paraId="13521F62" w14:textId="77777777" w:rsidR="002279B6" w:rsidRPr="002279B6" w:rsidRDefault="002279B6" w:rsidP="002279B6">
            <w:pPr>
              <w:rPr>
                <w:rFonts w:cs="Tahoma"/>
                <w:sz w:val="18"/>
                <w:szCs w:val="18"/>
              </w:rPr>
            </w:pPr>
            <w:r w:rsidRPr="002279B6">
              <w:rPr>
                <w:rFonts w:cs="Tahoma"/>
                <w:sz w:val="18"/>
                <w:szCs w:val="18"/>
              </w:rPr>
              <w:t xml:space="preserve"> (if a position is vacant, list the title and write "vacant" in place of the person’s name):</w:t>
            </w:r>
          </w:p>
          <w:p w14:paraId="508AA0D5" w14:textId="77777777" w:rsidR="002279B6" w:rsidRPr="002279B6" w:rsidRDefault="002279B6" w:rsidP="002279B6">
            <w:pPr>
              <w:rPr>
                <w:rFonts w:cs="Tahoma"/>
                <w:sz w:val="18"/>
                <w:szCs w:val="18"/>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279B6" w:rsidRPr="002279B6" w14:paraId="14F8C23C" w14:textId="77777777" w:rsidTr="001A1E36">
              <w:tc>
                <w:tcPr>
                  <w:tcW w:w="9360" w:type="dxa"/>
                  <w:shd w:val="clear" w:color="auto" w:fill="4C4C4C"/>
                </w:tcPr>
                <w:p w14:paraId="7148E7FD" w14:textId="77777777" w:rsidR="002279B6" w:rsidRPr="002279B6" w:rsidRDefault="002279B6" w:rsidP="002279B6">
                  <w:pPr>
                    <w:rPr>
                      <w:rFonts w:cs="Tahoma"/>
                      <w:color w:val="FFFFFF"/>
                      <w:sz w:val="18"/>
                      <w:szCs w:val="18"/>
                    </w:rPr>
                  </w:pPr>
                  <w:r w:rsidRPr="002279B6">
                    <w:rPr>
                      <w:rFonts w:cs="Tahoma"/>
                      <w:b/>
                      <w:color w:val="FFFFFF"/>
                      <w:sz w:val="18"/>
                      <w:szCs w:val="18"/>
                    </w:rPr>
                    <w:t>If you submit a current organizational chart, please be sure it contains the following information</w:t>
                  </w:r>
                </w:p>
              </w:tc>
            </w:tr>
            <w:tr w:rsidR="002279B6" w:rsidRPr="002279B6" w14:paraId="7877D334" w14:textId="77777777" w:rsidTr="001A1E36">
              <w:tc>
                <w:tcPr>
                  <w:tcW w:w="9360" w:type="dxa"/>
                </w:tcPr>
                <w:p w14:paraId="26402BE0" w14:textId="77777777" w:rsidR="002279B6" w:rsidRPr="002279B6" w:rsidRDefault="002279B6" w:rsidP="002279B6">
                  <w:pPr>
                    <w:rPr>
                      <w:rFonts w:cs="Tahoma"/>
                      <w:b/>
                      <w:sz w:val="18"/>
                      <w:szCs w:val="18"/>
                    </w:rPr>
                  </w:pPr>
                  <w:r w:rsidRPr="002279B6">
                    <w:rPr>
                      <w:rFonts w:cs="Tahoma"/>
                      <w:b/>
                      <w:sz w:val="18"/>
                      <w:szCs w:val="18"/>
                    </w:rPr>
                    <w:t>Name and Title of Your Manager’s Manager</w:t>
                  </w:r>
                </w:p>
                <w:p w14:paraId="06DFED12" w14:textId="77777777" w:rsidR="002279B6" w:rsidRPr="002279B6" w:rsidRDefault="002279B6" w:rsidP="002279B6">
                  <w:pPr>
                    <w:rPr>
                      <w:rFonts w:cs="Tahoma"/>
                      <w:sz w:val="18"/>
                      <w:szCs w:val="18"/>
                    </w:rPr>
                  </w:pPr>
                </w:p>
                <w:p w14:paraId="579683F5" w14:textId="77777777" w:rsidR="002279B6" w:rsidRPr="002279B6" w:rsidRDefault="002279B6" w:rsidP="002279B6">
                  <w:pPr>
                    <w:rPr>
                      <w:rFonts w:cs="Tahoma"/>
                      <w:sz w:val="18"/>
                      <w:szCs w:val="18"/>
                    </w:rPr>
                  </w:pPr>
                  <w:r w:rsidRPr="002279B6">
                    <w:rPr>
                      <w:rFonts w:cs="Tahoma"/>
                      <w:b/>
                      <w:sz w:val="18"/>
                      <w:szCs w:val="18"/>
                    </w:rPr>
                    <w:t>The Name and Title of Your Manager</w:t>
                  </w:r>
                  <w:r w:rsidRPr="002279B6">
                    <w:rPr>
                      <w:rFonts w:cs="Tahoma"/>
                      <w:sz w:val="18"/>
                      <w:szCs w:val="18"/>
                    </w:rPr>
                    <w:t xml:space="preserve"> – This is the person who is responsible for establishing your job performance standards, evaluating your job performance, acting upon leave requests and if necessary, would be responsible for initiating corrective action or hiring your replacement.  </w:t>
                  </w:r>
                </w:p>
                <w:p w14:paraId="44514597" w14:textId="77777777" w:rsidR="002279B6" w:rsidRPr="002279B6" w:rsidRDefault="002279B6" w:rsidP="002279B6">
                  <w:pPr>
                    <w:rPr>
                      <w:rFonts w:cs="Tahoma"/>
                      <w:sz w:val="18"/>
                      <w:szCs w:val="18"/>
                    </w:rPr>
                  </w:pPr>
                </w:p>
                <w:p w14:paraId="7CE787CB" w14:textId="77777777" w:rsidR="002279B6" w:rsidRPr="002279B6" w:rsidRDefault="002279B6" w:rsidP="002279B6">
                  <w:pPr>
                    <w:rPr>
                      <w:rFonts w:cs="Tahoma"/>
                      <w:b/>
                      <w:sz w:val="18"/>
                      <w:szCs w:val="18"/>
                    </w:rPr>
                  </w:pPr>
                  <w:r w:rsidRPr="002279B6">
                    <w:rPr>
                      <w:rFonts w:cs="Tahoma"/>
                      <w:b/>
                      <w:sz w:val="18"/>
                      <w:szCs w:val="18"/>
                    </w:rPr>
                    <w:t>Names and Payroll Titles of Others Reporting to Your Manager</w:t>
                  </w:r>
                </w:p>
                <w:p w14:paraId="5951840F" w14:textId="77777777" w:rsidR="002279B6" w:rsidRPr="002279B6" w:rsidRDefault="002279B6" w:rsidP="002279B6">
                  <w:pPr>
                    <w:rPr>
                      <w:rFonts w:cs="Tahoma"/>
                      <w:sz w:val="18"/>
                      <w:szCs w:val="18"/>
                    </w:rPr>
                  </w:pPr>
                </w:p>
                <w:p w14:paraId="27442378" w14:textId="77777777" w:rsidR="002279B6" w:rsidRPr="002279B6" w:rsidRDefault="002279B6" w:rsidP="002279B6">
                  <w:pPr>
                    <w:rPr>
                      <w:rFonts w:cs="Tahoma"/>
                      <w:sz w:val="18"/>
                      <w:szCs w:val="18"/>
                    </w:rPr>
                  </w:pPr>
                  <w:r w:rsidRPr="002279B6">
                    <w:rPr>
                      <w:rFonts w:cs="Tahoma"/>
                      <w:b/>
                      <w:sz w:val="18"/>
                      <w:szCs w:val="18"/>
                    </w:rPr>
                    <w:t>Names and Payroll Titles of People You Lead or Supervise</w:t>
                  </w:r>
                  <w:r w:rsidRPr="002279B6">
                    <w:rPr>
                      <w:rFonts w:cs="Tahoma"/>
                      <w:sz w:val="18"/>
                      <w:szCs w:val="18"/>
                    </w:rPr>
                    <w:t xml:space="preserve"> – Please indicate </w:t>
                  </w:r>
                </w:p>
                <w:p w14:paraId="7C117B45" w14:textId="77777777" w:rsidR="002279B6" w:rsidRPr="002279B6" w:rsidRDefault="002279B6" w:rsidP="002279B6">
                  <w:pPr>
                    <w:numPr>
                      <w:ilvl w:val="0"/>
                      <w:numId w:val="13"/>
                    </w:numPr>
                    <w:rPr>
                      <w:rFonts w:cs="Tahoma"/>
                      <w:sz w:val="18"/>
                      <w:szCs w:val="18"/>
                    </w:rPr>
                  </w:pPr>
                  <w:r w:rsidRPr="002279B6">
                    <w:rPr>
                      <w:rFonts w:cs="Tahoma"/>
                      <w:sz w:val="18"/>
                      <w:szCs w:val="18"/>
                    </w:rPr>
                    <w:t xml:space="preserve">Whether your responsibilities are to lead* or supervise** </w:t>
                  </w:r>
                </w:p>
                <w:p w14:paraId="45B30D9D" w14:textId="77777777" w:rsidR="002279B6" w:rsidRPr="002279B6" w:rsidRDefault="002279B6" w:rsidP="002279B6">
                  <w:pPr>
                    <w:numPr>
                      <w:ilvl w:val="0"/>
                      <w:numId w:val="13"/>
                    </w:numPr>
                    <w:rPr>
                      <w:rFonts w:cs="Tahoma"/>
                      <w:sz w:val="18"/>
                      <w:szCs w:val="18"/>
                    </w:rPr>
                  </w:pPr>
                  <w:r w:rsidRPr="002279B6">
                    <w:rPr>
                      <w:rFonts w:cs="Tahoma"/>
                      <w:sz w:val="18"/>
                      <w:szCs w:val="18"/>
                    </w:rPr>
                    <w:t>The FTE (Full Time Equivalent) for each employee led or supervised</w:t>
                  </w:r>
                </w:p>
                <w:p w14:paraId="011E0A25" w14:textId="77777777" w:rsidR="002279B6" w:rsidRPr="002279B6" w:rsidRDefault="002279B6" w:rsidP="002279B6">
                  <w:pPr>
                    <w:numPr>
                      <w:ilvl w:val="0"/>
                      <w:numId w:val="13"/>
                    </w:numPr>
                    <w:rPr>
                      <w:rFonts w:cs="Tahoma"/>
                      <w:sz w:val="18"/>
                      <w:szCs w:val="18"/>
                    </w:rPr>
                  </w:pPr>
                  <w:r w:rsidRPr="002279B6">
                    <w:rPr>
                      <w:rFonts w:cs="Tahoma"/>
                      <w:sz w:val="18"/>
                      <w:szCs w:val="18"/>
                    </w:rPr>
                    <w:t>Whether the person is permanent or temporary</w:t>
                  </w:r>
                </w:p>
              </w:tc>
            </w:tr>
          </w:tbl>
          <w:p w14:paraId="27EE60B6" w14:textId="77777777" w:rsidR="002279B6" w:rsidRPr="002279B6" w:rsidRDefault="002279B6" w:rsidP="002279B6">
            <w:pPr>
              <w:rPr>
                <w:rFonts w:cs="Tahoma"/>
                <w:sz w:val="18"/>
                <w:szCs w:val="18"/>
              </w:rPr>
            </w:pPr>
          </w:p>
          <w:p w14:paraId="7F00FE01" w14:textId="77777777" w:rsidR="002279B6" w:rsidRPr="002279B6" w:rsidRDefault="002279B6" w:rsidP="002279B6">
            <w:pPr>
              <w:rPr>
                <w:rFonts w:cs="Tahoma"/>
                <w:sz w:val="18"/>
                <w:szCs w:val="18"/>
              </w:rPr>
            </w:pPr>
          </w:p>
          <w:p w14:paraId="641D6F09" w14:textId="36736D06" w:rsidR="002279B6" w:rsidRPr="002279B6" w:rsidRDefault="002279B6" w:rsidP="002279B6">
            <w:pPr>
              <w:jc w:val="center"/>
              <w:rPr>
                <w:rFonts w:cs="Tahoma"/>
                <w:sz w:val="18"/>
                <w:szCs w:val="18"/>
              </w:rPr>
            </w:pPr>
            <w:r w:rsidRPr="002279B6">
              <w:rPr>
                <w:rFonts w:cs="Tahoma"/>
                <w:b/>
                <w:sz w:val="18"/>
                <w:szCs w:val="18"/>
              </w:rPr>
              <w:t>Complete the chart below only if you do not submit a current organizational chart from your department.</w:t>
            </w:r>
          </w:p>
          <w:p w14:paraId="5839A414" w14:textId="77777777" w:rsidR="002279B6" w:rsidRPr="002279B6" w:rsidRDefault="002279B6" w:rsidP="002279B6">
            <w:pPr>
              <w:rPr>
                <w:rFonts w:cs="Tahoma"/>
                <w:sz w:val="18"/>
                <w:szCs w:val="18"/>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1142"/>
              <w:gridCol w:w="716"/>
              <w:gridCol w:w="90"/>
              <w:gridCol w:w="833"/>
              <w:gridCol w:w="236"/>
              <w:gridCol w:w="461"/>
              <w:gridCol w:w="630"/>
              <w:gridCol w:w="810"/>
              <w:gridCol w:w="563"/>
              <w:gridCol w:w="877"/>
              <w:gridCol w:w="356"/>
              <w:gridCol w:w="994"/>
              <w:gridCol w:w="302"/>
              <w:gridCol w:w="1359"/>
            </w:tblGrid>
            <w:tr w:rsidR="002279B6" w:rsidRPr="002279B6" w14:paraId="53602D21" w14:textId="77777777" w:rsidTr="001A1E36">
              <w:trPr>
                <w:trHeight w:hRule="exact" w:val="216"/>
              </w:trPr>
              <w:tc>
                <w:tcPr>
                  <w:tcW w:w="1107" w:type="dxa"/>
                  <w:tcBorders>
                    <w:top w:val="single" w:sz="4" w:space="0" w:color="FFFFFF"/>
                    <w:left w:val="single" w:sz="4" w:space="0" w:color="FFFFFF"/>
                    <w:bottom w:val="single" w:sz="4" w:space="0" w:color="FFFFFF"/>
                    <w:right w:val="single" w:sz="4" w:space="0" w:color="FFFFFF"/>
                  </w:tcBorders>
                </w:tcPr>
                <w:p w14:paraId="36587E1D" w14:textId="77777777" w:rsidR="002279B6" w:rsidRPr="002279B6" w:rsidRDefault="002279B6" w:rsidP="002279B6">
                  <w:pPr>
                    <w:pStyle w:val="Heading2"/>
                    <w:rPr>
                      <w:rFonts w:cs="Tahoma"/>
                      <w:bCs/>
                      <w:sz w:val="18"/>
                      <w:szCs w:val="18"/>
                    </w:rPr>
                  </w:pPr>
                </w:p>
              </w:tc>
              <w:tc>
                <w:tcPr>
                  <w:tcW w:w="1142" w:type="dxa"/>
                  <w:tcBorders>
                    <w:top w:val="single" w:sz="4" w:space="0" w:color="FFFFFF"/>
                    <w:left w:val="single" w:sz="4" w:space="0" w:color="FFFFFF"/>
                    <w:bottom w:val="single" w:sz="4" w:space="0" w:color="FFFFFF"/>
                    <w:right w:val="nil"/>
                  </w:tcBorders>
                </w:tcPr>
                <w:p w14:paraId="7BEAF91F" w14:textId="77777777" w:rsidR="002279B6" w:rsidRPr="002279B6" w:rsidRDefault="002279B6" w:rsidP="002279B6">
                  <w:pPr>
                    <w:pStyle w:val="Heading2"/>
                    <w:rPr>
                      <w:rFonts w:cs="Tahoma"/>
                      <w:bCs/>
                      <w:sz w:val="18"/>
                      <w:szCs w:val="18"/>
                    </w:rPr>
                  </w:pPr>
                </w:p>
              </w:tc>
              <w:tc>
                <w:tcPr>
                  <w:tcW w:w="5572" w:type="dxa"/>
                  <w:gridSpan w:val="10"/>
                  <w:tcBorders>
                    <w:top w:val="nil"/>
                    <w:left w:val="nil"/>
                    <w:bottom w:val="single" w:sz="8" w:space="0" w:color="auto"/>
                    <w:right w:val="nil"/>
                  </w:tcBorders>
                </w:tcPr>
                <w:p w14:paraId="00640B42" w14:textId="77777777" w:rsidR="002279B6" w:rsidRPr="002279B6" w:rsidRDefault="002279B6" w:rsidP="002279B6">
                  <w:pPr>
                    <w:jc w:val="center"/>
                    <w:rPr>
                      <w:rFonts w:cs="Tahoma"/>
                      <w:b/>
                      <w:sz w:val="18"/>
                      <w:szCs w:val="18"/>
                    </w:rPr>
                  </w:pPr>
                  <w:r w:rsidRPr="002279B6">
                    <w:rPr>
                      <w:rFonts w:cs="Tahoma"/>
                      <w:b/>
                      <w:sz w:val="18"/>
                      <w:szCs w:val="18"/>
                    </w:rPr>
                    <w:t>Next Level Supervisor/Manager</w:t>
                  </w:r>
                </w:p>
              </w:tc>
              <w:tc>
                <w:tcPr>
                  <w:tcW w:w="1296" w:type="dxa"/>
                  <w:gridSpan w:val="2"/>
                  <w:tcBorders>
                    <w:top w:val="single" w:sz="4" w:space="0" w:color="FFFFFF"/>
                    <w:left w:val="nil"/>
                    <w:bottom w:val="single" w:sz="4" w:space="0" w:color="FFFFFF"/>
                    <w:right w:val="single" w:sz="4" w:space="0" w:color="FFFFFF"/>
                  </w:tcBorders>
                </w:tcPr>
                <w:p w14:paraId="19109328" w14:textId="77777777" w:rsidR="002279B6" w:rsidRPr="002279B6" w:rsidRDefault="002279B6" w:rsidP="002279B6">
                  <w:pPr>
                    <w:pStyle w:val="Heading2"/>
                    <w:rPr>
                      <w:rFonts w:cs="Tahoma"/>
                      <w:bCs/>
                      <w:sz w:val="18"/>
                      <w:szCs w:val="18"/>
                    </w:rPr>
                  </w:pPr>
                </w:p>
              </w:tc>
              <w:tc>
                <w:tcPr>
                  <w:tcW w:w="1359" w:type="dxa"/>
                  <w:tcBorders>
                    <w:top w:val="single" w:sz="4" w:space="0" w:color="FFFFFF"/>
                    <w:left w:val="single" w:sz="4" w:space="0" w:color="FFFFFF"/>
                    <w:bottom w:val="single" w:sz="4" w:space="0" w:color="FFFFFF"/>
                    <w:right w:val="single" w:sz="4" w:space="0" w:color="FFFFFF"/>
                  </w:tcBorders>
                </w:tcPr>
                <w:p w14:paraId="2BEA3781" w14:textId="77777777" w:rsidR="002279B6" w:rsidRPr="002279B6" w:rsidRDefault="002279B6" w:rsidP="002279B6">
                  <w:pPr>
                    <w:pStyle w:val="Heading2"/>
                    <w:rPr>
                      <w:rFonts w:cs="Tahoma"/>
                      <w:bCs/>
                      <w:sz w:val="18"/>
                      <w:szCs w:val="18"/>
                    </w:rPr>
                  </w:pPr>
                </w:p>
              </w:tc>
            </w:tr>
            <w:tr w:rsidR="002279B6" w:rsidRPr="002279B6" w14:paraId="5DB2025B" w14:textId="77777777" w:rsidTr="001A1E36">
              <w:tc>
                <w:tcPr>
                  <w:tcW w:w="1107" w:type="dxa"/>
                  <w:tcBorders>
                    <w:top w:val="single" w:sz="4" w:space="0" w:color="FFFFFF"/>
                    <w:left w:val="single" w:sz="4" w:space="0" w:color="FFFFFF"/>
                    <w:bottom w:val="single" w:sz="4" w:space="0" w:color="FFFFFF"/>
                    <w:right w:val="single" w:sz="4" w:space="0" w:color="FFFFFF"/>
                  </w:tcBorders>
                </w:tcPr>
                <w:p w14:paraId="2BB0322B" w14:textId="77777777" w:rsidR="002279B6" w:rsidRPr="002279B6" w:rsidRDefault="002279B6" w:rsidP="002279B6">
                  <w:pPr>
                    <w:pStyle w:val="Heading2"/>
                    <w:rPr>
                      <w:rFonts w:cs="Tahoma"/>
                      <w:bCs/>
                      <w:sz w:val="18"/>
                      <w:szCs w:val="18"/>
                    </w:rPr>
                  </w:pPr>
                </w:p>
              </w:tc>
              <w:tc>
                <w:tcPr>
                  <w:tcW w:w="1142" w:type="dxa"/>
                  <w:tcBorders>
                    <w:top w:val="single" w:sz="4" w:space="0" w:color="FFFFFF"/>
                    <w:left w:val="single" w:sz="4" w:space="0" w:color="FFFFFF"/>
                    <w:bottom w:val="single" w:sz="4" w:space="0" w:color="FFFFFF"/>
                    <w:right w:val="single" w:sz="8" w:space="0" w:color="auto"/>
                  </w:tcBorders>
                </w:tcPr>
                <w:p w14:paraId="218153AB" w14:textId="77777777" w:rsidR="002279B6" w:rsidRPr="002279B6" w:rsidRDefault="002279B6" w:rsidP="002279B6">
                  <w:pPr>
                    <w:pStyle w:val="Heading2"/>
                    <w:rPr>
                      <w:rFonts w:cs="Tahoma"/>
                      <w:bCs/>
                      <w:sz w:val="18"/>
                      <w:szCs w:val="18"/>
                    </w:rPr>
                  </w:pPr>
                </w:p>
              </w:tc>
              <w:sdt>
                <w:sdtPr>
                  <w:rPr>
                    <w:rFonts w:cs="Tahoma"/>
                    <w:bCs/>
                    <w:sz w:val="18"/>
                    <w:szCs w:val="18"/>
                  </w:rPr>
                  <w:id w:val="2064438658"/>
                  <w:placeholder>
                    <w:docPart w:val="C1CECE398330498799CB23240B4B0A3B"/>
                  </w:placeholder>
                  <w:showingPlcHdr/>
                  <w:text/>
                </w:sdtPr>
                <w:sdtEndPr/>
                <w:sdtContent>
                  <w:permStart w:id="64111620" w:edGrp="everyone" w:displacedByCustomXml="prev"/>
                  <w:tc>
                    <w:tcPr>
                      <w:tcW w:w="5572" w:type="dxa"/>
                      <w:gridSpan w:val="10"/>
                      <w:tcBorders>
                        <w:top w:val="single" w:sz="8" w:space="0" w:color="auto"/>
                        <w:left w:val="single" w:sz="8" w:space="0" w:color="auto"/>
                        <w:bottom w:val="single" w:sz="8" w:space="0" w:color="auto"/>
                        <w:right w:val="single" w:sz="8" w:space="0" w:color="auto"/>
                      </w:tcBorders>
                    </w:tcPr>
                    <w:p w14:paraId="79739BDD" w14:textId="547CC307" w:rsidR="002279B6" w:rsidRPr="002279B6" w:rsidRDefault="000B79AA" w:rsidP="000B79AA">
                      <w:pPr>
                        <w:pStyle w:val="Heading2"/>
                        <w:rPr>
                          <w:rFonts w:cs="Tahoma"/>
                          <w:bCs/>
                          <w:sz w:val="18"/>
                          <w:szCs w:val="18"/>
                        </w:rPr>
                      </w:pPr>
                      <w:r w:rsidRPr="00462F07">
                        <w:t xml:space="preserve">                           </w:t>
                      </w:r>
                    </w:p>
                  </w:tc>
                  <w:permEnd w:id="64111620" w:displacedByCustomXml="next"/>
                </w:sdtContent>
              </w:sdt>
              <w:tc>
                <w:tcPr>
                  <w:tcW w:w="1296" w:type="dxa"/>
                  <w:gridSpan w:val="2"/>
                  <w:tcBorders>
                    <w:top w:val="single" w:sz="4" w:space="0" w:color="FFFFFF"/>
                    <w:left w:val="single" w:sz="8" w:space="0" w:color="auto"/>
                    <w:bottom w:val="single" w:sz="4" w:space="0" w:color="FFFFFF"/>
                    <w:right w:val="single" w:sz="4" w:space="0" w:color="FFFFFF"/>
                  </w:tcBorders>
                </w:tcPr>
                <w:p w14:paraId="632F57D5" w14:textId="77777777" w:rsidR="002279B6" w:rsidRPr="002279B6" w:rsidRDefault="002279B6" w:rsidP="002279B6">
                  <w:pPr>
                    <w:pStyle w:val="Heading2"/>
                    <w:rPr>
                      <w:rFonts w:cs="Tahoma"/>
                      <w:bCs/>
                      <w:sz w:val="18"/>
                      <w:szCs w:val="18"/>
                    </w:rPr>
                  </w:pPr>
                </w:p>
              </w:tc>
              <w:tc>
                <w:tcPr>
                  <w:tcW w:w="1359" w:type="dxa"/>
                  <w:tcBorders>
                    <w:top w:val="single" w:sz="4" w:space="0" w:color="FFFFFF"/>
                    <w:left w:val="single" w:sz="4" w:space="0" w:color="FFFFFF"/>
                    <w:bottom w:val="single" w:sz="4" w:space="0" w:color="FFFFFF"/>
                    <w:right w:val="single" w:sz="4" w:space="0" w:color="FFFFFF"/>
                  </w:tcBorders>
                </w:tcPr>
                <w:p w14:paraId="2A496B9C" w14:textId="77777777" w:rsidR="002279B6" w:rsidRPr="002279B6" w:rsidRDefault="002279B6" w:rsidP="002279B6">
                  <w:pPr>
                    <w:pStyle w:val="Heading2"/>
                    <w:rPr>
                      <w:rFonts w:cs="Tahoma"/>
                      <w:bCs/>
                      <w:sz w:val="18"/>
                      <w:szCs w:val="18"/>
                    </w:rPr>
                  </w:pPr>
                </w:p>
              </w:tc>
            </w:tr>
            <w:tr w:rsidR="002279B6" w:rsidRPr="002279B6" w14:paraId="7747EFBA" w14:textId="77777777" w:rsidTr="000B79AA">
              <w:trPr>
                <w:trHeight w:hRule="exact" w:val="216"/>
              </w:trPr>
              <w:tc>
                <w:tcPr>
                  <w:tcW w:w="1107" w:type="dxa"/>
                  <w:tcBorders>
                    <w:top w:val="single" w:sz="4" w:space="0" w:color="FFFFFF"/>
                    <w:left w:val="single" w:sz="4" w:space="0" w:color="FFFFFF"/>
                    <w:bottom w:val="single" w:sz="4" w:space="0" w:color="FFFFFF"/>
                    <w:right w:val="single" w:sz="4" w:space="0" w:color="FFFFFF"/>
                  </w:tcBorders>
                </w:tcPr>
                <w:p w14:paraId="1111503A" w14:textId="77777777" w:rsidR="002279B6" w:rsidRPr="002279B6" w:rsidRDefault="002279B6" w:rsidP="002279B6">
                  <w:pPr>
                    <w:pStyle w:val="Heading2"/>
                    <w:rPr>
                      <w:rFonts w:cs="Tahoma"/>
                      <w:bCs/>
                      <w:sz w:val="18"/>
                      <w:szCs w:val="18"/>
                    </w:rPr>
                  </w:pPr>
                </w:p>
              </w:tc>
              <w:tc>
                <w:tcPr>
                  <w:tcW w:w="1142" w:type="dxa"/>
                  <w:tcBorders>
                    <w:top w:val="single" w:sz="4" w:space="0" w:color="FFFFFF"/>
                    <w:left w:val="single" w:sz="4" w:space="0" w:color="FFFFFF"/>
                    <w:bottom w:val="single" w:sz="4" w:space="0" w:color="FFFFFF"/>
                    <w:right w:val="single" w:sz="4" w:space="0" w:color="FFFFFF"/>
                  </w:tcBorders>
                </w:tcPr>
                <w:p w14:paraId="603F7B83" w14:textId="77777777" w:rsidR="002279B6" w:rsidRPr="002279B6" w:rsidRDefault="002279B6" w:rsidP="002279B6">
                  <w:pPr>
                    <w:pStyle w:val="Heading2"/>
                    <w:rPr>
                      <w:rFonts w:cs="Tahoma"/>
                      <w:bCs/>
                      <w:sz w:val="18"/>
                      <w:szCs w:val="18"/>
                    </w:rPr>
                  </w:pPr>
                </w:p>
              </w:tc>
              <w:tc>
                <w:tcPr>
                  <w:tcW w:w="1639" w:type="dxa"/>
                  <w:gridSpan w:val="3"/>
                  <w:tcBorders>
                    <w:top w:val="single" w:sz="8" w:space="0" w:color="auto"/>
                    <w:left w:val="single" w:sz="4" w:space="0" w:color="FFFFFF"/>
                    <w:bottom w:val="nil"/>
                    <w:right w:val="single" w:sz="4" w:space="0" w:color="FFFFFF"/>
                  </w:tcBorders>
                </w:tcPr>
                <w:p w14:paraId="7E724480" w14:textId="77777777" w:rsidR="002279B6" w:rsidRPr="002279B6" w:rsidRDefault="002279B6" w:rsidP="002279B6">
                  <w:pPr>
                    <w:pStyle w:val="Heading2"/>
                    <w:rPr>
                      <w:rFonts w:cs="Tahoma"/>
                      <w:bCs/>
                      <w:sz w:val="18"/>
                      <w:szCs w:val="18"/>
                    </w:rPr>
                  </w:pPr>
                </w:p>
              </w:tc>
              <w:tc>
                <w:tcPr>
                  <w:tcW w:w="236" w:type="dxa"/>
                  <w:tcBorders>
                    <w:top w:val="single" w:sz="8" w:space="0" w:color="auto"/>
                    <w:left w:val="single" w:sz="4" w:space="0" w:color="FFFFFF"/>
                    <w:bottom w:val="nil"/>
                    <w:right w:val="single" w:sz="4" w:space="0" w:color="FFFFFF"/>
                  </w:tcBorders>
                </w:tcPr>
                <w:p w14:paraId="00BAE2A2" w14:textId="77777777" w:rsidR="002279B6" w:rsidRPr="002279B6" w:rsidRDefault="002279B6" w:rsidP="002279B6">
                  <w:pPr>
                    <w:pStyle w:val="Heading2"/>
                    <w:rPr>
                      <w:rFonts w:cs="Tahoma"/>
                      <w:bCs/>
                      <w:sz w:val="18"/>
                      <w:szCs w:val="18"/>
                    </w:rPr>
                  </w:pPr>
                </w:p>
              </w:tc>
              <w:tc>
                <w:tcPr>
                  <w:tcW w:w="2464" w:type="dxa"/>
                  <w:gridSpan w:val="4"/>
                  <w:tcBorders>
                    <w:top w:val="single" w:sz="8" w:space="0" w:color="auto"/>
                    <w:left w:val="single" w:sz="4" w:space="0" w:color="FFFFFF"/>
                    <w:bottom w:val="nil"/>
                    <w:right w:val="single" w:sz="4" w:space="0" w:color="FFFFFF"/>
                  </w:tcBorders>
                </w:tcPr>
                <w:p w14:paraId="1C950558" w14:textId="77777777" w:rsidR="002279B6" w:rsidRPr="002279B6" w:rsidRDefault="002279B6" w:rsidP="002279B6">
                  <w:pPr>
                    <w:pStyle w:val="Heading2"/>
                    <w:rPr>
                      <w:rFonts w:cs="Tahoma"/>
                      <w:bCs/>
                      <w:sz w:val="18"/>
                      <w:szCs w:val="18"/>
                    </w:rPr>
                  </w:pPr>
                </w:p>
              </w:tc>
              <w:tc>
                <w:tcPr>
                  <w:tcW w:w="1233" w:type="dxa"/>
                  <w:gridSpan w:val="2"/>
                  <w:tcBorders>
                    <w:top w:val="single" w:sz="8" w:space="0" w:color="auto"/>
                    <w:left w:val="single" w:sz="4" w:space="0" w:color="FFFFFF"/>
                    <w:bottom w:val="nil"/>
                    <w:right w:val="single" w:sz="4" w:space="0" w:color="FFFFFF"/>
                  </w:tcBorders>
                </w:tcPr>
                <w:p w14:paraId="1BFAC60E" w14:textId="77777777" w:rsidR="002279B6" w:rsidRPr="002279B6" w:rsidRDefault="002279B6" w:rsidP="002279B6">
                  <w:pPr>
                    <w:pStyle w:val="Heading2"/>
                    <w:rPr>
                      <w:rFonts w:cs="Tahoma"/>
                      <w:bCs/>
                      <w:sz w:val="18"/>
                      <w:szCs w:val="18"/>
                    </w:rPr>
                  </w:pPr>
                </w:p>
              </w:tc>
              <w:tc>
                <w:tcPr>
                  <w:tcW w:w="1296" w:type="dxa"/>
                  <w:gridSpan w:val="2"/>
                  <w:tcBorders>
                    <w:top w:val="single" w:sz="4" w:space="0" w:color="FFFFFF"/>
                    <w:left w:val="single" w:sz="4" w:space="0" w:color="FFFFFF"/>
                    <w:bottom w:val="single" w:sz="4" w:space="0" w:color="FFFFFF"/>
                    <w:right w:val="single" w:sz="4" w:space="0" w:color="FFFFFF"/>
                  </w:tcBorders>
                </w:tcPr>
                <w:p w14:paraId="7E8CD831" w14:textId="77777777" w:rsidR="002279B6" w:rsidRPr="002279B6" w:rsidRDefault="002279B6" w:rsidP="002279B6">
                  <w:pPr>
                    <w:pStyle w:val="Heading2"/>
                    <w:rPr>
                      <w:rFonts w:cs="Tahoma"/>
                      <w:bCs/>
                      <w:sz w:val="18"/>
                      <w:szCs w:val="18"/>
                    </w:rPr>
                  </w:pPr>
                </w:p>
              </w:tc>
              <w:tc>
                <w:tcPr>
                  <w:tcW w:w="1359" w:type="dxa"/>
                  <w:tcBorders>
                    <w:top w:val="single" w:sz="4" w:space="0" w:color="FFFFFF"/>
                    <w:left w:val="single" w:sz="4" w:space="0" w:color="FFFFFF"/>
                    <w:bottom w:val="single" w:sz="4" w:space="0" w:color="FFFFFF"/>
                    <w:right w:val="single" w:sz="4" w:space="0" w:color="FFFFFF"/>
                  </w:tcBorders>
                </w:tcPr>
                <w:p w14:paraId="7C4ED4D5" w14:textId="77777777" w:rsidR="002279B6" w:rsidRPr="002279B6" w:rsidRDefault="002279B6" w:rsidP="002279B6">
                  <w:pPr>
                    <w:pStyle w:val="Heading2"/>
                    <w:rPr>
                      <w:rFonts w:cs="Tahoma"/>
                      <w:bCs/>
                      <w:sz w:val="18"/>
                      <w:szCs w:val="18"/>
                    </w:rPr>
                  </w:pPr>
                </w:p>
              </w:tc>
            </w:tr>
            <w:tr w:rsidR="002279B6" w:rsidRPr="002279B6" w14:paraId="3E1C1862" w14:textId="77777777" w:rsidTr="001A1E36">
              <w:trPr>
                <w:trHeight w:hRule="exact" w:val="216"/>
              </w:trPr>
              <w:tc>
                <w:tcPr>
                  <w:tcW w:w="1107" w:type="dxa"/>
                  <w:tcBorders>
                    <w:top w:val="single" w:sz="4" w:space="0" w:color="FFFFFF"/>
                    <w:left w:val="single" w:sz="4" w:space="0" w:color="FFFFFF"/>
                    <w:bottom w:val="single" w:sz="4" w:space="0" w:color="FFFFFF"/>
                    <w:right w:val="single" w:sz="4" w:space="0" w:color="FFFFFF"/>
                  </w:tcBorders>
                </w:tcPr>
                <w:p w14:paraId="1DC4B89F" w14:textId="77777777" w:rsidR="002279B6" w:rsidRPr="002279B6" w:rsidRDefault="002279B6" w:rsidP="002279B6">
                  <w:pPr>
                    <w:pStyle w:val="Heading2"/>
                    <w:rPr>
                      <w:rFonts w:cs="Tahoma"/>
                      <w:bCs/>
                      <w:sz w:val="18"/>
                      <w:szCs w:val="18"/>
                    </w:rPr>
                  </w:pPr>
                </w:p>
              </w:tc>
              <w:tc>
                <w:tcPr>
                  <w:tcW w:w="1142" w:type="dxa"/>
                  <w:tcBorders>
                    <w:top w:val="single" w:sz="4" w:space="0" w:color="FFFFFF"/>
                    <w:left w:val="single" w:sz="4" w:space="0" w:color="FFFFFF"/>
                    <w:bottom w:val="single" w:sz="4" w:space="0" w:color="FFFFFF"/>
                    <w:right w:val="nil"/>
                  </w:tcBorders>
                </w:tcPr>
                <w:p w14:paraId="1EEB5D97" w14:textId="77777777" w:rsidR="002279B6" w:rsidRPr="002279B6" w:rsidRDefault="002279B6" w:rsidP="002279B6">
                  <w:pPr>
                    <w:pStyle w:val="Heading2"/>
                    <w:rPr>
                      <w:rFonts w:cs="Tahoma"/>
                      <w:bCs/>
                      <w:sz w:val="18"/>
                      <w:szCs w:val="18"/>
                    </w:rPr>
                  </w:pPr>
                </w:p>
              </w:tc>
              <w:tc>
                <w:tcPr>
                  <w:tcW w:w="5572" w:type="dxa"/>
                  <w:gridSpan w:val="10"/>
                  <w:tcBorders>
                    <w:top w:val="nil"/>
                    <w:left w:val="nil"/>
                    <w:bottom w:val="single" w:sz="8" w:space="0" w:color="auto"/>
                    <w:right w:val="nil"/>
                  </w:tcBorders>
                </w:tcPr>
                <w:p w14:paraId="46723BAD" w14:textId="77777777" w:rsidR="002279B6" w:rsidRPr="002279B6" w:rsidRDefault="002279B6" w:rsidP="002279B6">
                  <w:pPr>
                    <w:jc w:val="center"/>
                    <w:rPr>
                      <w:rFonts w:cs="Tahoma"/>
                      <w:b/>
                      <w:sz w:val="18"/>
                      <w:szCs w:val="18"/>
                    </w:rPr>
                  </w:pPr>
                  <w:r w:rsidRPr="002279B6">
                    <w:rPr>
                      <w:rFonts w:cs="Tahoma"/>
                      <w:b/>
                      <w:sz w:val="18"/>
                      <w:szCs w:val="18"/>
                    </w:rPr>
                    <w:t>Your Supervisor</w:t>
                  </w:r>
                </w:p>
              </w:tc>
              <w:tc>
                <w:tcPr>
                  <w:tcW w:w="1296" w:type="dxa"/>
                  <w:gridSpan w:val="2"/>
                  <w:tcBorders>
                    <w:top w:val="single" w:sz="4" w:space="0" w:color="FFFFFF"/>
                    <w:left w:val="nil"/>
                    <w:bottom w:val="single" w:sz="4" w:space="0" w:color="FFFFFF"/>
                    <w:right w:val="single" w:sz="4" w:space="0" w:color="FFFFFF"/>
                  </w:tcBorders>
                </w:tcPr>
                <w:p w14:paraId="2768432D" w14:textId="77777777" w:rsidR="002279B6" w:rsidRPr="002279B6" w:rsidRDefault="002279B6" w:rsidP="002279B6">
                  <w:pPr>
                    <w:pStyle w:val="Heading2"/>
                    <w:rPr>
                      <w:rFonts w:cs="Tahoma"/>
                      <w:bCs/>
                      <w:sz w:val="18"/>
                      <w:szCs w:val="18"/>
                    </w:rPr>
                  </w:pPr>
                </w:p>
              </w:tc>
              <w:tc>
                <w:tcPr>
                  <w:tcW w:w="1359" w:type="dxa"/>
                  <w:tcBorders>
                    <w:top w:val="single" w:sz="4" w:space="0" w:color="FFFFFF"/>
                    <w:left w:val="single" w:sz="4" w:space="0" w:color="FFFFFF"/>
                    <w:bottom w:val="single" w:sz="4" w:space="0" w:color="FFFFFF"/>
                    <w:right w:val="single" w:sz="4" w:space="0" w:color="FFFFFF"/>
                  </w:tcBorders>
                </w:tcPr>
                <w:p w14:paraId="65E5DB54" w14:textId="77777777" w:rsidR="002279B6" w:rsidRPr="002279B6" w:rsidRDefault="002279B6" w:rsidP="002279B6">
                  <w:pPr>
                    <w:pStyle w:val="Heading2"/>
                    <w:rPr>
                      <w:rFonts w:cs="Tahoma"/>
                      <w:bCs/>
                      <w:sz w:val="18"/>
                      <w:szCs w:val="18"/>
                    </w:rPr>
                  </w:pPr>
                </w:p>
              </w:tc>
            </w:tr>
            <w:tr w:rsidR="002279B6" w:rsidRPr="002279B6" w14:paraId="39DBDB7C" w14:textId="77777777" w:rsidTr="001A1E36">
              <w:tc>
                <w:tcPr>
                  <w:tcW w:w="1107" w:type="dxa"/>
                  <w:tcBorders>
                    <w:top w:val="single" w:sz="4" w:space="0" w:color="FFFFFF"/>
                    <w:left w:val="single" w:sz="4" w:space="0" w:color="FFFFFF"/>
                    <w:bottom w:val="single" w:sz="4" w:space="0" w:color="FFFFFF"/>
                    <w:right w:val="single" w:sz="4" w:space="0" w:color="FFFFFF"/>
                  </w:tcBorders>
                </w:tcPr>
                <w:p w14:paraId="56E02C89" w14:textId="77777777" w:rsidR="002279B6" w:rsidRPr="002279B6" w:rsidRDefault="002279B6" w:rsidP="002279B6">
                  <w:pPr>
                    <w:pStyle w:val="Heading2"/>
                    <w:rPr>
                      <w:rFonts w:cs="Tahoma"/>
                      <w:bCs/>
                      <w:sz w:val="18"/>
                      <w:szCs w:val="18"/>
                    </w:rPr>
                  </w:pPr>
                </w:p>
              </w:tc>
              <w:tc>
                <w:tcPr>
                  <w:tcW w:w="1142" w:type="dxa"/>
                  <w:tcBorders>
                    <w:top w:val="single" w:sz="4" w:space="0" w:color="FFFFFF"/>
                    <w:left w:val="single" w:sz="4" w:space="0" w:color="FFFFFF"/>
                    <w:bottom w:val="single" w:sz="4" w:space="0" w:color="FFFFFF"/>
                    <w:right w:val="single" w:sz="8" w:space="0" w:color="auto"/>
                  </w:tcBorders>
                </w:tcPr>
                <w:p w14:paraId="711961CD" w14:textId="77777777" w:rsidR="002279B6" w:rsidRPr="002279B6" w:rsidRDefault="002279B6" w:rsidP="002279B6">
                  <w:pPr>
                    <w:pStyle w:val="Heading2"/>
                    <w:rPr>
                      <w:rFonts w:cs="Tahoma"/>
                      <w:bCs/>
                      <w:sz w:val="18"/>
                      <w:szCs w:val="18"/>
                    </w:rPr>
                  </w:pPr>
                </w:p>
              </w:tc>
              <w:tc>
                <w:tcPr>
                  <w:tcW w:w="5572" w:type="dxa"/>
                  <w:gridSpan w:val="10"/>
                  <w:tcBorders>
                    <w:top w:val="single" w:sz="8" w:space="0" w:color="auto"/>
                    <w:left w:val="single" w:sz="8" w:space="0" w:color="auto"/>
                    <w:bottom w:val="single" w:sz="8" w:space="0" w:color="auto"/>
                    <w:right w:val="single" w:sz="8" w:space="0" w:color="auto"/>
                  </w:tcBorders>
                </w:tcPr>
                <w:sdt>
                  <w:sdtPr>
                    <w:rPr>
                      <w:rFonts w:cs="Tahoma"/>
                      <w:bCs/>
                      <w:sz w:val="18"/>
                      <w:szCs w:val="18"/>
                    </w:rPr>
                    <w:id w:val="1306968150"/>
                    <w:placeholder>
                      <w:docPart w:val="EDD310990E754EDEB846F3CD42EA83ED"/>
                    </w:placeholder>
                    <w:showingPlcHdr/>
                    <w:text/>
                  </w:sdtPr>
                  <w:sdtEndPr/>
                  <w:sdtContent>
                    <w:permStart w:id="1580613418" w:edGrp="everyone" w:displacedByCustomXml="prev"/>
                    <w:p w14:paraId="75C9F419" w14:textId="0849C34C" w:rsidR="002279B6" w:rsidRPr="002279B6" w:rsidRDefault="000B79AA" w:rsidP="002279B6">
                      <w:pPr>
                        <w:pStyle w:val="Heading2"/>
                        <w:rPr>
                          <w:rFonts w:cs="Tahoma"/>
                          <w:bCs/>
                          <w:sz w:val="18"/>
                          <w:szCs w:val="18"/>
                        </w:rPr>
                      </w:pPr>
                      <w:r w:rsidRPr="00462F07">
                        <w:t xml:space="preserve">                            </w:t>
                      </w:r>
                    </w:p>
                    <w:permEnd w:id="1580613418" w:displacedByCustomXml="next"/>
                  </w:sdtContent>
                </w:sdt>
                <w:p w14:paraId="5FA66262" w14:textId="77777777" w:rsidR="002279B6" w:rsidRPr="002279B6" w:rsidRDefault="002279B6" w:rsidP="002279B6">
                  <w:pPr>
                    <w:rPr>
                      <w:rFonts w:cs="Tahoma"/>
                      <w:sz w:val="18"/>
                      <w:szCs w:val="18"/>
                    </w:rPr>
                  </w:pPr>
                </w:p>
              </w:tc>
              <w:tc>
                <w:tcPr>
                  <w:tcW w:w="1296" w:type="dxa"/>
                  <w:gridSpan w:val="2"/>
                  <w:tcBorders>
                    <w:top w:val="single" w:sz="4" w:space="0" w:color="FFFFFF"/>
                    <w:left w:val="single" w:sz="8" w:space="0" w:color="auto"/>
                    <w:bottom w:val="single" w:sz="4" w:space="0" w:color="FFFFFF"/>
                    <w:right w:val="single" w:sz="4" w:space="0" w:color="FFFFFF"/>
                  </w:tcBorders>
                </w:tcPr>
                <w:p w14:paraId="0D193AD2" w14:textId="77777777" w:rsidR="002279B6" w:rsidRPr="002279B6" w:rsidRDefault="002279B6" w:rsidP="002279B6">
                  <w:pPr>
                    <w:pStyle w:val="Heading2"/>
                    <w:rPr>
                      <w:rFonts w:cs="Tahoma"/>
                      <w:bCs/>
                      <w:sz w:val="18"/>
                      <w:szCs w:val="18"/>
                    </w:rPr>
                  </w:pPr>
                </w:p>
              </w:tc>
              <w:tc>
                <w:tcPr>
                  <w:tcW w:w="1359" w:type="dxa"/>
                  <w:tcBorders>
                    <w:top w:val="single" w:sz="4" w:space="0" w:color="FFFFFF"/>
                    <w:left w:val="single" w:sz="4" w:space="0" w:color="FFFFFF"/>
                    <w:bottom w:val="single" w:sz="4" w:space="0" w:color="FFFFFF"/>
                    <w:right w:val="single" w:sz="4" w:space="0" w:color="FFFFFF"/>
                  </w:tcBorders>
                </w:tcPr>
                <w:p w14:paraId="1BF24F60" w14:textId="77777777" w:rsidR="002279B6" w:rsidRPr="002279B6" w:rsidRDefault="002279B6" w:rsidP="002279B6">
                  <w:pPr>
                    <w:pStyle w:val="Heading2"/>
                    <w:rPr>
                      <w:rFonts w:cs="Tahoma"/>
                      <w:bCs/>
                      <w:sz w:val="18"/>
                      <w:szCs w:val="18"/>
                    </w:rPr>
                  </w:pPr>
                </w:p>
              </w:tc>
            </w:tr>
            <w:tr w:rsidR="002279B6" w:rsidRPr="002279B6" w14:paraId="0EC3380B" w14:textId="77777777" w:rsidTr="000B79AA">
              <w:trPr>
                <w:trHeight w:hRule="exact" w:val="216"/>
              </w:trPr>
              <w:tc>
                <w:tcPr>
                  <w:tcW w:w="1107" w:type="dxa"/>
                  <w:tcBorders>
                    <w:top w:val="single" w:sz="4" w:space="0" w:color="FFFFFF"/>
                    <w:left w:val="single" w:sz="4" w:space="0" w:color="FFFFFF"/>
                    <w:bottom w:val="nil"/>
                    <w:right w:val="single" w:sz="4" w:space="0" w:color="FFFFFF"/>
                  </w:tcBorders>
                </w:tcPr>
                <w:p w14:paraId="427FF412" w14:textId="77777777" w:rsidR="002279B6" w:rsidRPr="002279B6" w:rsidRDefault="002279B6" w:rsidP="002279B6">
                  <w:pPr>
                    <w:pStyle w:val="Heading2"/>
                    <w:rPr>
                      <w:rFonts w:cs="Tahoma"/>
                      <w:bCs/>
                      <w:sz w:val="18"/>
                      <w:szCs w:val="18"/>
                    </w:rPr>
                  </w:pPr>
                </w:p>
              </w:tc>
              <w:tc>
                <w:tcPr>
                  <w:tcW w:w="1142" w:type="dxa"/>
                  <w:tcBorders>
                    <w:top w:val="single" w:sz="4" w:space="0" w:color="FFFFFF"/>
                    <w:left w:val="single" w:sz="4" w:space="0" w:color="FFFFFF"/>
                    <w:bottom w:val="nil"/>
                    <w:right w:val="single" w:sz="4" w:space="0" w:color="FFFFFF"/>
                  </w:tcBorders>
                </w:tcPr>
                <w:p w14:paraId="41C33014" w14:textId="77777777" w:rsidR="002279B6" w:rsidRPr="002279B6" w:rsidRDefault="002279B6" w:rsidP="002279B6">
                  <w:pPr>
                    <w:pStyle w:val="Heading2"/>
                    <w:rPr>
                      <w:rFonts w:cs="Tahoma"/>
                      <w:bCs/>
                      <w:sz w:val="18"/>
                      <w:szCs w:val="18"/>
                    </w:rPr>
                  </w:pPr>
                </w:p>
              </w:tc>
              <w:tc>
                <w:tcPr>
                  <w:tcW w:w="1639" w:type="dxa"/>
                  <w:gridSpan w:val="3"/>
                  <w:tcBorders>
                    <w:top w:val="single" w:sz="8" w:space="0" w:color="auto"/>
                    <w:left w:val="single" w:sz="4" w:space="0" w:color="FFFFFF"/>
                    <w:bottom w:val="nil"/>
                    <w:right w:val="single" w:sz="4" w:space="0" w:color="FFFFFF"/>
                  </w:tcBorders>
                </w:tcPr>
                <w:p w14:paraId="78184B6D" w14:textId="77777777" w:rsidR="002279B6" w:rsidRPr="002279B6" w:rsidRDefault="002279B6" w:rsidP="002279B6">
                  <w:pPr>
                    <w:pStyle w:val="Heading2"/>
                    <w:rPr>
                      <w:rFonts w:cs="Tahoma"/>
                      <w:bCs/>
                      <w:sz w:val="18"/>
                      <w:szCs w:val="18"/>
                    </w:rPr>
                  </w:pPr>
                </w:p>
              </w:tc>
              <w:tc>
                <w:tcPr>
                  <w:tcW w:w="236" w:type="dxa"/>
                  <w:tcBorders>
                    <w:top w:val="single" w:sz="8" w:space="0" w:color="auto"/>
                    <w:left w:val="single" w:sz="4" w:space="0" w:color="FFFFFF"/>
                    <w:bottom w:val="nil"/>
                    <w:right w:val="single" w:sz="4" w:space="0" w:color="FFFFFF"/>
                  </w:tcBorders>
                </w:tcPr>
                <w:p w14:paraId="57127E78" w14:textId="77777777" w:rsidR="002279B6" w:rsidRPr="002279B6" w:rsidRDefault="002279B6" w:rsidP="002279B6">
                  <w:pPr>
                    <w:pStyle w:val="Heading2"/>
                    <w:rPr>
                      <w:rFonts w:cs="Tahoma"/>
                      <w:bCs/>
                      <w:sz w:val="18"/>
                      <w:szCs w:val="18"/>
                    </w:rPr>
                  </w:pPr>
                </w:p>
              </w:tc>
              <w:tc>
                <w:tcPr>
                  <w:tcW w:w="2464" w:type="dxa"/>
                  <w:gridSpan w:val="4"/>
                  <w:tcBorders>
                    <w:top w:val="single" w:sz="8" w:space="0" w:color="auto"/>
                    <w:left w:val="single" w:sz="4" w:space="0" w:color="FFFFFF"/>
                    <w:bottom w:val="nil"/>
                    <w:right w:val="single" w:sz="4" w:space="0" w:color="FFFFFF"/>
                  </w:tcBorders>
                </w:tcPr>
                <w:p w14:paraId="7B8AB4C1" w14:textId="77777777" w:rsidR="002279B6" w:rsidRPr="002279B6" w:rsidRDefault="002279B6" w:rsidP="002279B6">
                  <w:pPr>
                    <w:pStyle w:val="Heading2"/>
                    <w:rPr>
                      <w:rFonts w:cs="Tahoma"/>
                      <w:bCs/>
                      <w:sz w:val="18"/>
                      <w:szCs w:val="18"/>
                    </w:rPr>
                  </w:pPr>
                </w:p>
              </w:tc>
              <w:tc>
                <w:tcPr>
                  <w:tcW w:w="1233" w:type="dxa"/>
                  <w:gridSpan w:val="2"/>
                  <w:tcBorders>
                    <w:top w:val="single" w:sz="8" w:space="0" w:color="auto"/>
                    <w:left w:val="single" w:sz="4" w:space="0" w:color="FFFFFF"/>
                    <w:bottom w:val="nil"/>
                    <w:right w:val="single" w:sz="4" w:space="0" w:color="FFFFFF"/>
                  </w:tcBorders>
                </w:tcPr>
                <w:p w14:paraId="13455749" w14:textId="77777777" w:rsidR="002279B6" w:rsidRPr="002279B6" w:rsidRDefault="002279B6" w:rsidP="002279B6">
                  <w:pPr>
                    <w:pStyle w:val="Heading2"/>
                    <w:rPr>
                      <w:rFonts w:cs="Tahoma"/>
                      <w:bCs/>
                      <w:sz w:val="18"/>
                      <w:szCs w:val="18"/>
                    </w:rPr>
                  </w:pPr>
                </w:p>
              </w:tc>
              <w:tc>
                <w:tcPr>
                  <w:tcW w:w="1296" w:type="dxa"/>
                  <w:gridSpan w:val="2"/>
                  <w:tcBorders>
                    <w:top w:val="single" w:sz="4" w:space="0" w:color="FFFFFF"/>
                    <w:left w:val="single" w:sz="4" w:space="0" w:color="FFFFFF"/>
                    <w:bottom w:val="nil"/>
                    <w:right w:val="single" w:sz="4" w:space="0" w:color="FFFFFF"/>
                  </w:tcBorders>
                </w:tcPr>
                <w:p w14:paraId="66325911" w14:textId="77777777" w:rsidR="002279B6" w:rsidRPr="002279B6" w:rsidRDefault="002279B6" w:rsidP="002279B6">
                  <w:pPr>
                    <w:pStyle w:val="Heading2"/>
                    <w:rPr>
                      <w:rFonts w:cs="Tahoma"/>
                      <w:bCs/>
                      <w:sz w:val="18"/>
                      <w:szCs w:val="18"/>
                    </w:rPr>
                  </w:pPr>
                </w:p>
              </w:tc>
              <w:tc>
                <w:tcPr>
                  <w:tcW w:w="1359" w:type="dxa"/>
                  <w:tcBorders>
                    <w:top w:val="single" w:sz="4" w:space="0" w:color="FFFFFF"/>
                    <w:left w:val="single" w:sz="4" w:space="0" w:color="FFFFFF"/>
                    <w:bottom w:val="nil"/>
                    <w:right w:val="single" w:sz="4" w:space="0" w:color="FFFFFF"/>
                  </w:tcBorders>
                </w:tcPr>
                <w:p w14:paraId="348FE14E" w14:textId="77777777" w:rsidR="002279B6" w:rsidRPr="002279B6" w:rsidRDefault="002279B6" w:rsidP="002279B6">
                  <w:pPr>
                    <w:pStyle w:val="Heading2"/>
                    <w:rPr>
                      <w:rFonts w:cs="Tahoma"/>
                      <w:bCs/>
                      <w:sz w:val="18"/>
                      <w:szCs w:val="18"/>
                    </w:rPr>
                  </w:pPr>
                </w:p>
              </w:tc>
            </w:tr>
            <w:tr w:rsidR="002279B6" w:rsidRPr="002279B6" w14:paraId="10B71A4C" w14:textId="77777777" w:rsidTr="001A1E36">
              <w:tc>
                <w:tcPr>
                  <w:tcW w:w="10476" w:type="dxa"/>
                  <w:gridSpan w:val="15"/>
                  <w:tcBorders>
                    <w:top w:val="nil"/>
                    <w:left w:val="nil"/>
                    <w:bottom w:val="single" w:sz="8" w:space="0" w:color="auto"/>
                    <w:right w:val="nil"/>
                  </w:tcBorders>
                </w:tcPr>
                <w:p w14:paraId="7249B524" w14:textId="77777777" w:rsidR="002279B6" w:rsidRPr="002279B6" w:rsidRDefault="002279B6" w:rsidP="002279B6">
                  <w:pPr>
                    <w:jc w:val="center"/>
                    <w:rPr>
                      <w:rFonts w:cs="Tahoma"/>
                      <w:b/>
                      <w:sz w:val="18"/>
                      <w:szCs w:val="18"/>
                    </w:rPr>
                  </w:pPr>
                  <w:r w:rsidRPr="002279B6">
                    <w:rPr>
                      <w:rFonts w:cs="Tahoma"/>
                      <w:b/>
                      <w:sz w:val="18"/>
                      <w:szCs w:val="18"/>
                    </w:rPr>
                    <w:t>Other Positions Reporting to your Supervisor - Name and Job Class or Title</w:t>
                  </w:r>
                </w:p>
              </w:tc>
            </w:tr>
            <w:tr w:rsidR="002279B6" w:rsidRPr="002279B6" w14:paraId="3BA66F79" w14:textId="77777777" w:rsidTr="000B79AA">
              <w:tc>
                <w:tcPr>
                  <w:tcW w:w="2965" w:type="dxa"/>
                  <w:gridSpan w:val="3"/>
                  <w:tcBorders>
                    <w:top w:val="single" w:sz="8" w:space="0" w:color="auto"/>
                    <w:left w:val="single" w:sz="8" w:space="0" w:color="auto"/>
                    <w:bottom w:val="single" w:sz="8" w:space="0" w:color="auto"/>
                    <w:right w:val="single" w:sz="8" w:space="0" w:color="auto"/>
                  </w:tcBorders>
                </w:tcPr>
                <w:p w14:paraId="389D74C5" w14:textId="4CA41E3B" w:rsidR="002279B6" w:rsidRPr="002279B6" w:rsidRDefault="00DC7666" w:rsidP="000B79AA">
                  <w:pPr>
                    <w:rPr>
                      <w:rFonts w:cs="Tahoma"/>
                      <w:sz w:val="18"/>
                      <w:szCs w:val="18"/>
                    </w:rPr>
                  </w:pPr>
                  <w:sdt>
                    <w:sdtPr>
                      <w:rPr>
                        <w:rFonts w:cs="Tahoma"/>
                        <w:sz w:val="18"/>
                        <w:szCs w:val="18"/>
                      </w:rPr>
                      <w:id w:val="1766727019"/>
                      <w:placeholder>
                        <w:docPart w:val="C42E5D0DD82548BD8D2B15554353E805"/>
                      </w:placeholder>
                      <w:showingPlcHdr/>
                      <w:text/>
                    </w:sdtPr>
                    <w:sdtEndPr/>
                    <w:sdtContent>
                      <w:permStart w:id="1351757441" w:edGrp="everyone"/>
                      <w:r w:rsidR="000B79AA" w:rsidRPr="00462F07">
                        <w:t xml:space="preserve">              </w:t>
                      </w:r>
                      <w:permEnd w:id="1351757441"/>
                    </w:sdtContent>
                  </w:sdt>
                </w:p>
              </w:tc>
              <w:sdt>
                <w:sdtPr>
                  <w:rPr>
                    <w:rFonts w:cs="Tahoma"/>
                    <w:sz w:val="18"/>
                    <w:szCs w:val="18"/>
                  </w:rPr>
                  <w:id w:val="-2144792787"/>
                  <w:placeholder>
                    <w:docPart w:val="9AC9AA3BED3A4314B89E8C03C23F3A4F"/>
                  </w:placeholder>
                  <w:showingPlcHdr/>
                  <w:text/>
                </w:sdtPr>
                <w:sdtEndPr/>
                <w:sdtContent>
                  <w:permStart w:id="1823111325" w:edGrp="everyone" w:displacedByCustomXml="prev"/>
                  <w:tc>
                    <w:tcPr>
                      <w:tcW w:w="2250" w:type="dxa"/>
                      <w:gridSpan w:val="5"/>
                      <w:tcBorders>
                        <w:top w:val="single" w:sz="8" w:space="0" w:color="auto"/>
                        <w:left w:val="single" w:sz="8" w:space="0" w:color="auto"/>
                        <w:bottom w:val="single" w:sz="8" w:space="0" w:color="auto"/>
                        <w:right w:val="single" w:sz="8" w:space="0" w:color="auto"/>
                      </w:tcBorders>
                    </w:tcPr>
                    <w:p w14:paraId="0B958475" w14:textId="6BC4A5DD" w:rsidR="002279B6" w:rsidRPr="002279B6" w:rsidRDefault="000B79AA" w:rsidP="000B79AA">
                      <w:pPr>
                        <w:rPr>
                          <w:rFonts w:cs="Tahoma"/>
                          <w:sz w:val="18"/>
                          <w:szCs w:val="18"/>
                        </w:rPr>
                      </w:pPr>
                      <w:r w:rsidRPr="00462F07">
                        <w:t xml:space="preserve">              </w:t>
                      </w:r>
                    </w:p>
                  </w:tc>
                  <w:permEnd w:id="1823111325" w:displacedByCustomXml="next"/>
                </w:sdtContent>
              </w:sdt>
              <w:sdt>
                <w:sdtPr>
                  <w:rPr>
                    <w:rFonts w:cs="Tahoma"/>
                    <w:sz w:val="18"/>
                    <w:szCs w:val="18"/>
                  </w:rPr>
                  <w:id w:val="2100298649"/>
                  <w:placeholder>
                    <w:docPart w:val="BA7682E360C641D2AE87113BC8C389B9"/>
                  </w:placeholder>
                  <w:showingPlcHdr/>
                  <w:text/>
                </w:sdtPr>
                <w:sdtEndPr/>
                <w:sdtContent>
                  <w:permStart w:id="1934239251" w:edGrp="everyone" w:displacedByCustomXml="prev"/>
                  <w:tc>
                    <w:tcPr>
                      <w:tcW w:w="2606" w:type="dxa"/>
                      <w:gridSpan w:val="4"/>
                      <w:tcBorders>
                        <w:top w:val="single" w:sz="8" w:space="0" w:color="auto"/>
                        <w:left w:val="single" w:sz="8" w:space="0" w:color="auto"/>
                        <w:bottom w:val="single" w:sz="8" w:space="0" w:color="auto"/>
                        <w:right w:val="single" w:sz="8" w:space="0" w:color="auto"/>
                      </w:tcBorders>
                    </w:tcPr>
                    <w:p w14:paraId="02073CA6" w14:textId="20EC1108" w:rsidR="002279B6" w:rsidRPr="002279B6" w:rsidRDefault="000B79AA" w:rsidP="000B79AA">
                      <w:pPr>
                        <w:rPr>
                          <w:rFonts w:cs="Tahoma"/>
                          <w:sz w:val="18"/>
                          <w:szCs w:val="18"/>
                        </w:rPr>
                      </w:pPr>
                      <w:r w:rsidRPr="00462F07">
                        <w:t xml:space="preserve">                          </w:t>
                      </w:r>
                    </w:p>
                  </w:tc>
                  <w:permEnd w:id="1934239251" w:displacedByCustomXml="next"/>
                </w:sdtContent>
              </w:sdt>
              <w:sdt>
                <w:sdtPr>
                  <w:rPr>
                    <w:rFonts w:cs="Tahoma"/>
                    <w:sz w:val="18"/>
                    <w:szCs w:val="18"/>
                  </w:rPr>
                  <w:id w:val="-1069336834"/>
                  <w:placeholder>
                    <w:docPart w:val="F9A29AB221B74F599E5A5F43BF751552"/>
                  </w:placeholder>
                  <w:showingPlcHdr/>
                  <w:text/>
                </w:sdtPr>
                <w:sdtEndPr/>
                <w:sdtContent>
                  <w:permStart w:id="235406669" w:edGrp="everyone" w:displacedByCustomXml="prev"/>
                  <w:tc>
                    <w:tcPr>
                      <w:tcW w:w="2655" w:type="dxa"/>
                      <w:gridSpan w:val="3"/>
                      <w:tcBorders>
                        <w:top w:val="single" w:sz="8" w:space="0" w:color="auto"/>
                        <w:left w:val="single" w:sz="8" w:space="0" w:color="auto"/>
                        <w:bottom w:val="single" w:sz="8" w:space="0" w:color="auto"/>
                        <w:right w:val="single" w:sz="8" w:space="0" w:color="auto"/>
                      </w:tcBorders>
                    </w:tcPr>
                    <w:p w14:paraId="6AAE4BFF" w14:textId="17CC6470" w:rsidR="002279B6" w:rsidRPr="002279B6" w:rsidRDefault="000B79AA" w:rsidP="000B79AA">
                      <w:pPr>
                        <w:rPr>
                          <w:rFonts w:cs="Tahoma"/>
                          <w:sz w:val="18"/>
                          <w:szCs w:val="18"/>
                        </w:rPr>
                      </w:pPr>
                      <w:r w:rsidRPr="00462F07">
                        <w:t xml:space="preserve">               </w:t>
                      </w:r>
                    </w:p>
                  </w:tc>
                  <w:permEnd w:id="235406669" w:displacedByCustomXml="next"/>
                </w:sdtContent>
              </w:sdt>
            </w:tr>
            <w:tr w:rsidR="002279B6" w:rsidRPr="002279B6" w14:paraId="3F5BF656" w14:textId="77777777" w:rsidTr="000B79AA">
              <w:trPr>
                <w:trHeight w:hRule="exact" w:val="216"/>
              </w:trPr>
              <w:tc>
                <w:tcPr>
                  <w:tcW w:w="1107" w:type="dxa"/>
                  <w:tcBorders>
                    <w:top w:val="single" w:sz="8" w:space="0" w:color="auto"/>
                    <w:left w:val="single" w:sz="4" w:space="0" w:color="FFFFFF"/>
                    <w:bottom w:val="nil"/>
                    <w:right w:val="single" w:sz="4" w:space="0" w:color="FFFFFF"/>
                  </w:tcBorders>
                </w:tcPr>
                <w:p w14:paraId="7B0F4CC5" w14:textId="77777777" w:rsidR="002279B6" w:rsidRPr="002279B6" w:rsidRDefault="002279B6" w:rsidP="002279B6">
                  <w:pPr>
                    <w:pStyle w:val="Heading2"/>
                    <w:rPr>
                      <w:rFonts w:cs="Tahoma"/>
                      <w:bCs/>
                      <w:sz w:val="18"/>
                      <w:szCs w:val="18"/>
                    </w:rPr>
                  </w:pPr>
                </w:p>
              </w:tc>
              <w:tc>
                <w:tcPr>
                  <w:tcW w:w="1142" w:type="dxa"/>
                  <w:tcBorders>
                    <w:top w:val="single" w:sz="8" w:space="0" w:color="auto"/>
                    <w:left w:val="single" w:sz="4" w:space="0" w:color="FFFFFF"/>
                    <w:bottom w:val="nil"/>
                    <w:right w:val="single" w:sz="4" w:space="0" w:color="FFFFFF"/>
                  </w:tcBorders>
                </w:tcPr>
                <w:p w14:paraId="15011D47" w14:textId="77777777" w:rsidR="002279B6" w:rsidRPr="002279B6" w:rsidRDefault="002279B6" w:rsidP="002279B6">
                  <w:pPr>
                    <w:pStyle w:val="Heading2"/>
                    <w:rPr>
                      <w:rFonts w:cs="Tahoma"/>
                      <w:bCs/>
                      <w:sz w:val="18"/>
                      <w:szCs w:val="18"/>
                    </w:rPr>
                  </w:pPr>
                </w:p>
              </w:tc>
              <w:tc>
                <w:tcPr>
                  <w:tcW w:w="1639" w:type="dxa"/>
                  <w:gridSpan w:val="3"/>
                  <w:tcBorders>
                    <w:top w:val="single" w:sz="8" w:space="0" w:color="auto"/>
                    <w:left w:val="single" w:sz="4" w:space="0" w:color="FFFFFF"/>
                    <w:bottom w:val="nil"/>
                    <w:right w:val="single" w:sz="4" w:space="0" w:color="FFFFFF"/>
                  </w:tcBorders>
                </w:tcPr>
                <w:p w14:paraId="66CCDC12" w14:textId="77777777" w:rsidR="002279B6" w:rsidRPr="002279B6" w:rsidRDefault="002279B6" w:rsidP="002279B6">
                  <w:pPr>
                    <w:pStyle w:val="Heading2"/>
                    <w:rPr>
                      <w:rFonts w:cs="Tahoma"/>
                      <w:bCs/>
                      <w:sz w:val="18"/>
                      <w:szCs w:val="18"/>
                    </w:rPr>
                  </w:pPr>
                </w:p>
              </w:tc>
              <w:tc>
                <w:tcPr>
                  <w:tcW w:w="236" w:type="dxa"/>
                  <w:tcBorders>
                    <w:top w:val="single" w:sz="8" w:space="0" w:color="auto"/>
                    <w:left w:val="single" w:sz="4" w:space="0" w:color="FFFFFF"/>
                    <w:bottom w:val="nil"/>
                    <w:right w:val="single" w:sz="4" w:space="0" w:color="FFFFFF"/>
                  </w:tcBorders>
                </w:tcPr>
                <w:p w14:paraId="5C238FFB" w14:textId="77777777" w:rsidR="002279B6" w:rsidRPr="002279B6" w:rsidRDefault="002279B6" w:rsidP="002279B6">
                  <w:pPr>
                    <w:pStyle w:val="Heading2"/>
                    <w:rPr>
                      <w:rFonts w:cs="Tahoma"/>
                      <w:bCs/>
                      <w:sz w:val="18"/>
                      <w:szCs w:val="18"/>
                    </w:rPr>
                  </w:pPr>
                </w:p>
              </w:tc>
              <w:tc>
                <w:tcPr>
                  <w:tcW w:w="2464" w:type="dxa"/>
                  <w:gridSpan w:val="4"/>
                  <w:tcBorders>
                    <w:top w:val="single" w:sz="8" w:space="0" w:color="auto"/>
                    <w:left w:val="single" w:sz="4" w:space="0" w:color="FFFFFF"/>
                    <w:bottom w:val="nil"/>
                    <w:right w:val="single" w:sz="4" w:space="0" w:color="FFFFFF"/>
                  </w:tcBorders>
                </w:tcPr>
                <w:p w14:paraId="5B576A2C" w14:textId="77777777" w:rsidR="002279B6" w:rsidRPr="002279B6" w:rsidRDefault="002279B6" w:rsidP="002279B6">
                  <w:pPr>
                    <w:pStyle w:val="Heading2"/>
                    <w:rPr>
                      <w:rFonts w:cs="Tahoma"/>
                      <w:bCs/>
                      <w:sz w:val="18"/>
                      <w:szCs w:val="18"/>
                    </w:rPr>
                  </w:pPr>
                </w:p>
              </w:tc>
              <w:tc>
                <w:tcPr>
                  <w:tcW w:w="1233" w:type="dxa"/>
                  <w:gridSpan w:val="2"/>
                  <w:tcBorders>
                    <w:top w:val="single" w:sz="8" w:space="0" w:color="auto"/>
                    <w:left w:val="single" w:sz="4" w:space="0" w:color="FFFFFF"/>
                    <w:bottom w:val="nil"/>
                    <w:right w:val="single" w:sz="4" w:space="0" w:color="FFFFFF"/>
                  </w:tcBorders>
                </w:tcPr>
                <w:p w14:paraId="4390F998" w14:textId="77777777" w:rsidR="002279B6" w:rsidRPr="002279B6" w:rsidRDefault="002279B6" w:rsidP="002279B6">
                  <w:pPr>
                    <w:pStyle w:val="Heading2"/>
                    <w:rPr>
                      <w:rFonts w:cs="Tahoma"/>
                      <w:bCs/>
                      <w:sz w:val="18"/>
                      <w:szCs w:val="18"/>
                    </w:rPr>
                  </w:pPr>
                </w:p>
              </w:tc>
              <w:tc>
                <w:tcPr>
                  <w:tcW w:w="1296" w:type="dxa"/>
                  <w:gridSpan w:val="2"/>
                  <w:tcBorders>
                    <w:top w:val="single" w:sz="8" w:space="0" w:color="auto"/>
                    <w:left w:val="single" w:sz="4" w:space="0" w:color="FFFFFF"/>
                    <w:bottom w:val="nil"/>
                    <w:right w:val="single" w:sz="4" w:space="0" w:color="FFFFFF"/>
                  </w:tcBorders>
                </w:tcPr>
                <w:p w14:paraId="2BC40D5E" w14:textId="77777777" w:rsidR="002279B6" w:rsidRPr="002279B6" w:rsidRDefault="002279B6" w:rsidP="002279B6">
                  <w:pPr>
                    <w:pStyle w:val="Heading2"/>
                    <w:rPr>
                      <w:rFonts w:cs="Tahoma"/>
                      <w:bCs/>
                      <w:sz w:val="18"/>
                      <w:szCs w:val="18"/>
                    </w:rPr>
                  </w:pPr>
                </w:p>
              </w:tc>
              <w:tc>
                <w:tcPr>
                  <w:tcW w:w="1359" w:type="dxa"/>
                  <w:tcBorders>
                    <w:top w:val="single" w:sz="8" w:space="0" w:color="auto"/>
                    <w:left w:val="single" w:sz="4" w:space="0" w:color="FFFFFF"/>
                    <w:bottom w:val="nil"/>
                    <w:right w:val="single" w:sz="4" w:space="0" w:color="FFFFFF"/>
                  </w:tcBorders>
                </w:tcPr>
                <w:p w14:paraId="1B419E20" w14:textId="77777777" w:rsidR="002279B6" w:rsidRPr="002279B6" w:rsidRDefault="002279B6" w:rsidP="002279B6">
                  <w:pPr>
                    <w:pStyle w:val="Heading2"/>
                    <w:rPr>
                      <w:rFonts w:cs="Tahoma"/>
                      <w:bCs/>
                      <w:sz w:val="18"/>
                      <w:szCs w:val="18"/>
                    </w:rPr>
                  </w:pPr>
                </w:p>
              </w:tc>
            </w:tr>
            <w:tr w:rsidR="002279B6" w:rsidRPr="002279B6" w14:paraId="70C8C323" w14:textId="77777777" w:rsidTr="001A1E36">
              <w:tc>
                <w:tcPr>
                  <w:tcW w:w="10476" w:type="dxa"/>
                  <w:gridSpan w:val="15"/>
                  <w:tcBorders>
                    <w:top w:val="nil"/>
                    <w:left w:val="nil"/>
                    <w:bottom w:val="single" w:sz="8" w:space="0" w:color="auto"/>
                    <w:right w:val="nil"/>
                  </w:tcBorders>
                </w:tcPr>
                <w:p w14:paraId="46060A5F" w14:textId="77777777" w:rsidR="002279B6" w:rsidRPr="002279B6" w:rsidRDefault="002279B6" w:rsidP="002279B6">
                  <w:pPr>
                    <w:jc w:val="center"/>
                    <w:rPr>
                      <w:rFonts w:cs="Tahoma"/>
                      <w:b/>
                      <w:sz w:val="18"/>
                      <w:szCs w:val="18"/>
                    </w:rPr>
                  </w:pPr>
                  <w:r w:rsidRPr="002279B6">
                    <w:rPr>
                      <w:rFonts w:cs="Tahoma"/>
                      <w:b/>
                      <w:sz w:val="18"/>
                      <w:szCs w:val="18"/>
                    </w:rPr>
                    <w:t>Your Subordinates</w:t>
                  </w:r>
                </w:p>
              </w:tc>
            </w:tr>
            <w:tr w:rsidR="002279B6" w:rsidRPr="002279B6" w14:paraId="5F876838" w14:textId="77777777" w:rsidTr="00E85CFD">
              <w:tc>
                <w:tcPr>
                  <w:tcW w:w="3055" w:type="dxa"/>
                  <w:gridSpan w:val="4"/>
                  <w:tcBorders>
                    <w:top w:val="single" w:sz="8" w:space="0" w:color="auto"/>
                    <w:left w:val="single" w:sz="8" w:space="0" w:color="auto"/>
                    <w:bottom w:val="single" w:sz="8" w:space="0" w:color="auto"/>
                    <w:right w:val="single" w:sz="8" w:space="0" w:color="auto"/>
                  </w:tcBorders>
                </w:tcPr>
                <w:p w14:paraId="60F313BE" w14:textId="77777777" w:rsidR="002279B6" w:rsidRPr="002279B6" w:rsidRDefault="002279B6" w:rsidP="002279B6">
                  <w:pPr>
                    <w:jc w:val="center"/>
                    <w:rPr>
                      <w:rFonts w:cs="Tahoma"/>
                      <w:sz w:val="18"/>
                      <w:szCs w:val="18"/>
                    </w:rPr>
                  </w:pPr>
                  <w:r w:rsidRPr="002279B6">
                    <w:rPr>
                      <w:rFonts w:cs="Tahoma"/>
                      <w:sz w:val="18"/>
                      <w:szCs w:val="18"/>
                    </w:rPr>
                    <w:t>Employee Name and Job Class Title</w:t>
                  </w:r>
                </w:p>
                <w:p w14:paraId="68494DF1" w14:textId="77777777" w:rsidR="002279B6" w:rsidRPr="002279B6" w:rsidRDefault="002279B6" w:rsidP="002279B6">
                  <w:pPr>
                    <w:jc w:val="center"/>
                    <w:rPr>
                      <w:rFonts w:cs="Tahoma"/>
                      <w:sz w:val="18"/>
                      <w:szCs w:val="18"/>
                    </w:rPr>
                  </w:pPr>
                  <w:r w:rsidRPr="002279B6">
                    <w:rPr>
                      <w:rFonts w:cs="Tahoma"/>
                      <w:sz w:val="18"/>
                      <w:szCs w:val="18"/>
                    </w:rPr>
                    <w:t>(Specify Student Helpers)</w:t>
                  </w:r>
                </w:p>
              </w:tc>
              <w:tc>
                <w:tcPr>
                  <w:tcW w:w="1530" w:type="dxa"/>
                  <w:gridSpan w:val="3"/>
                  <w:tcBorders>
                    <w:top w:val="single" w:sz="8" w:space="0" w:color="auto"/>
                    <w:left w:val="single" w:sz="8" w:space="0" w:color="auto"/>
                    <w:bottom w:val="single" w:sz="8" w:space="0" w:color="auto"/>
                    <w:right w:val="single" w:sz="8" w:space="0" w:color="auto"/>
                  </w:tcBorders>
                </w:tcPr>
                <w:p w14:paraId="5F40024C" w14:textId="77777777" w:rsidR="002279B6" w:rsidRPr="002279B6" w:rsidRDefault="002279B6" w:rsidP="002279B6">
                  <w:pPr>
                    <w:jc w:val="center"/>
                    <w:rPr>
                      <w:rFonts w:cs="Tahoma"/>
                      <w:sz w:val="18"/>
                      <w:szCs w:val="18"/>
                    </w:rPr>
                  </w:pPr>
                  <w:r w:rsidRPr="002279B6">
                    <w:rPr>
                      <w:rFonts w:cs="Tahoma"/>
                      <w:sz w:val="18"/>
                      <w:szCs w:val="18"/>
                    </w:rPr>
                    <w:t>Supervise</w:t>
                  </w:r>
                </w:p>
              </w:tc>
              <w:tc>
                <w:tcPr>
                  <w:tcW w:w="1440" w:type="dxa"/>
                  <w:gridSpan w:val="2"/>
                  <w:tcBorders>
                    <w:top w:val="single" w:sz="8" w:space="0" w:color="auto"/>
                    <w:left w:val="single" w:sz="8" w:space="0" w:color="auto"/>
                    <w:bottom w:val="single" w:sz="8" w:space="0" w:color="auto"/>
                    <w:right w:val="single" w:sz="8" w:space="0" w:color="auto"/>
                  </w:tcBorders>
                </w:tcPr>
                <w:p w14:paraId="35A4FF18" w14:textId="77777777" w:rsidR="002279B6" w:rsidRPr="002279B6" w:rsidRDefault="002279B6" w:rsidP="002279B6">
                  <w:pPr>
                    <w:jc w:val="center"/>
                    <w:rPr>
                      <w:rFonts w:cs="Tahoma"/>
                      <w:sz w:val="18"/>
                      <w:szCs w:val="18"/>
                    </w:rPr>
                  </w:pPr>
                  <w:r w:rsidRPr="002279B6">
                    <w:rPr>
                      <w:rFonts w:cs="Tahoma"/>
                      <w:sz w:val="18"/>
                      <w:szCs w:val="18"/>
                    </w:rPr>
                    <w:t>Lead</w:t>
                  </w:r>
                </w:p>
              </w:tc>
              <w:tc>
                <w:tcPr>
                  <w:tcW w:w="1440" w:type="dxa"/>
                  <w:gridSpan w:val="2"/>
                  <w:tcBorders>
                    <w:top w:val="single" w:sz="8" w:space="0" w:color="auto"/>
                    <w:left w:val="single" w:sz="8" w:space="0" w:color="auto"/>
                    <w:bottom w:val="single" w:sz="8" w:space="0" w:color="auto"/>
                    <w:right w:val="single" w:sz="8" w:space="0" w:color="auto"/>
                  </w:tcBorders>
                </w:tcPr>
                <w:p w14:paraId="15DAFB43" w14:textId="77777777" w:rsidR="002279B6" w:rsidRPr="002279B6" w:rsidRDefault="002279B6" w:rsidP="002279B6">
                  <w:pPr>
                    <w:jc w:val="center"/>
                    <w:rPr>
                      <w:rFonts w:cs="Tahoma"/>
                      <w:sz w:val="18"/>
                      <w:szCs w:val="18"/>
                    </w:rPr>
                  </w:pPr>
                  <w:r w:rsidRPr="002279B6">
                    <w:rPr>
                      <w:rFonts w:cs="Tahoma"/>
                      <w:sz w:val="18"/>
                      <w:szCs w:val="18"/>
                    </w:rPr>
                    <w:t>Permanent</w:t>
                  </w:r>
                </w:p>
              </w:tc>
              <w:tc>
                <w:tcPr>
                  <w:tcW w:w="1350" w:type="dxa"/>
                  <w:gridSpan w:val="2"/>
                  <w:tcBorders>
                    <w:top w:val="single" w:sz="8" w:space="0" w:color="auto"/>
                    <w:left w:val="single" w:sz="8" w:space="0" w:color="auto"/>
                    <w:bottom w:val="single" w:sz="8" w:space="0" w:color="auto"/>
                    <w:right w:val="single" w:sz="8" w:space="0" w:color="auto"/>
                  </w:tcBorders>
                </w:tcPr>
                <w:p w14:paraId="0CE5EE05" w14:textId="77777777" w:rsidR="002279B6" w:rsidRPr="002279B6" w:rsidRDefault="002279B6" w:rsidP="002279B6">
                  <w:pPr>
                    <w:jc w:val="center"/>
                    <w:rPr>
                      <w:rFonts w:cs="Tahoma"/>
                      <w:sz w:val="18"/>
                      <w:szCs w:val="18"/>
                    </w:rPr>
                  </w:pPr>
                  <w:r w:rsidRPr="002279B6">
                    <w:rPr>
                      <w:rFonts w:cs="Tahoma"/>
                      <w:sz w:val="18"/>
                      <w:szCs w:val="18"/>
                    </w:rPr>
                    <w:t>Temporary</w:t>
                  </w:r>
                </w:p>
              </w:tc>
              <w:tc>
                <w:tcPr>
                  <w:tcW w:w="1661" w:type="dxa"/>
                  <w:gridSpan w:val="2"/>
                  <w:tcBorders>
                    <w:top w:val="single" w:sz="8" w:space="0" w:color="auto"/>
                    <w:left w:val="single" w:sz="8" w:space="0" w:color="auto"/>
                    <w:bottom w:val="single" w:sz="8" w:space="0" w:color="auto"/>
                    <w:right w:val="single" w:sz="8" w:space="0" w:color="auto"/>
                  </w:tcBorders>
                </w:tcPr>
                <w:p w14:paraId="6BE8DD87" w14:textId="77777777" w:rsidR="002279B6" w:rsidRPr="002279B6" w:rsidRDefault="002279B6" w:rsidP="002279B6">
                  <w:pPr>
                    <w:jc w:val="center"/>
                    <w:rPr>
                      <w:rFonts w:cs="Tahoma"/>
                      <w:sz w:val="18"/>
                      <w:szCs w:val="18"/>
                    </w:rPr>
                  </w:pPr>
                  <w:r w:rsidRPr="002279B6">
                    <w:rPr>
                      <w:rFonts w:cs="Tahoma"/>
                      <w:sz w:val="18"/>
                      <w:szCs w:val="18"/>
                    </w:rPr>
                    <w:t>% Time</w:t>
                  </w:r>
                </w:p>
              </w:tc>
            </w:tr>
            <w:tr w:rsidR="001A1E36" w:rsidRPr="002279B6" w14:paraId="0A8B967E" w14:textId="77777777" w:rsidTr="00E85CFD">
              <w:permStart w:id="389438780" w:edGrp="everyone" w:colFirst="4" w:colLast="4" w:displacedByCustomXml="next"/>
              <w:permStart w:id="804388914" w:edGrp="everyone" w:colFirst="3" w:colLast="3" w:displacedByCustomXml="next"/>
              <w:permStart w:id="908281337" w:edGrp="everyone" w:colFirst="2" w:colLast="2" w:displacedByCustomXml="next"/>
              <w:sdt>
                <w:sdtPr>
                  <w:rPr>
                    <w:rFonts w:cs="Tahoma"/>
                    <w:bCs/>
                    <w:sz w:val="18"/>
                    <w:szCs w:val="18"/>
                  </w:rPr>
                  <w:id w:val="-114748944"/>
                  <w:placeholder>
                    <w:docPart w:val="47C457116B384801AD2F2076854482FB"/>
                  </w:placeholder>
                  <w:showingPlcHdr/>
                  <w:text/>
                </w:sdtPr>
                <w:sdtEndPr/>
                <w:sdtContent>
                  <w:permStart w:id="1117342783" w:edGrp="everyone" w:displacedByCustomXml="prev"/>
                  <w:tc>
                    <w:tcPr>
                      <w:tcW w:w="3055" w:type="dxa"/>
                      <w:gridSpan w:val="4"/>
                      <w:tcBorders>
                        <w:top w:val="single" w:sz="8" w:space="0" w:color="auto"/>
                        <w:left w:val="single" w:sz="8" w:space="0" w:color="auto"/>
                        <w:bottom w:val="single" w:sz="8" w:space="0" w:color="auto"/>
                        <w:right w:val="single" w:sz="8" w:space="0" w:color="auto"/>
                      </w:tcBorders>
                      <w:vAlign w:val="center"/>
                    </w:tcPr>
                    <w:p w14:paraId="68B62700" w14:textId="047B0CAA" w:rsidR="001A1E36" w:rsidRPr="002279B6" w:rsidRDefault="000B79AA" w:rsidP="00462F07">
                      <w:pPr>
                        <w:rPr>
                          <w:rFonts w:cs="Tahoma"/>
                          <w:bCs/>
                          <w:sz w:val="18"/>
                          <w:szCs w:val="18"/>
                        </w:rPr>
                      </w:pPr>
                      <w:r w:rsidRPr="00462F07">
                        <w:t xml:space="preserve">       </w:t>
                      </w:r>
                      <w:r w:rsidR="00E85CFD" w:rsidRPr="00462F07">
                        <w:t xml:space="preserve"> </w:t>
                      </w:r>
                      <w:r w:rsidRPr="00462F07">
                        <w:t xml:space="preserve"> </w:t>
                      </w:r>
                      <w:r w:rsidR="00E85CFD" w:rsidRPr="00462F07">
                        <w:t xml:space="preserve">   </w:t>
                      </w:r>
                      <w:r w:rsidRPr="00462F07">
                        <w:t xml:space="preserve">    </w:t>
                      </w:r>
                    </w:p>
                  </w:tc>
                  <w:permEnd w:id="1117342783" w:displacedByCustomXml="next"/>
                </w:sdtContent>
              </w:sdt>
              <w:permStart w:id="342782123" w:edGrp="everyone"/>
              <w:tc>
                <w:tcPr>
                  <w:tcW w:w="1530" w:type="dxa"/>
                  <w:gridSpan w:val="3"/>
                  <w:tcBorders>
                    <w:top w:val="single" w:sz="8" w:space="0" w:color="auto"/>
                    <w:left w:val="single" w:sz="8" w:space="0" w:color="auto"/>
                    <w:bottom w:val="single" w:sz="8" w:space="0" w:color="auto"/>
                    <w:right w:val="single" w:sz="8" w:space="0" w:color="auto"/>
                  </w:tcBorders>
                  <w:vAlign w:val="center"/>
                </w:tcPr>
                <w:p w14:paraId="2F03121A" w14:textId="16528B13" w:rsidR="001A1E36" w:rsidRPr="002279B6" w:rsidRDefault="00DC7666" w:rsidP="00462F07">
                  <w:sdt>
                    <w:sdtPr>
                      <w:id w:val="271067594"/>
                      <w14:checkbox>
                        <w14:checked w14:val="1"/>
                        <w14:checkedState w14:val="2612" w14:font="MS Gothic"/>
                        <w14:uncheckedState w14:val="2610" w14:font="MS Gothic"/>
                      </w14:checkbox>
                    </w:sdtPr>
                    <w:sdtEndPr/>
                    <w:sdtContent>
                      <w:r w:rsidR="00FA05C0">
                        <w:rPr>
                          <w:rFonts w:ascii="MS Gothic" w:eastAsia="MS Gothic" w:hAnsi="MS Gothic" w:hint="eastAsia"/>
                        </w:rPr>
                        <w:t>☒</w:t>
                      </w:r>
                    </w:sdtContent>
                  </w:sdt>
                  <w:permEnd w:id="342782123"/>
                </w:p>
              </w:tc>
              <w:sdt>
                <w:sdtPr>
                  <w:id w:val="-1316722019"/>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23DA46E4" w14:textId="2B7A0B48" w:rsidR="001A1E36" w:rsidRPr="002279B6" w:rsidRDefault="001A1E36" w:rsidP="00462F07">
                      <w:r w:rsidRPr="00462F07">
                        <w:rPr>
                          <w:rFonts w:eastAsia="MS Gothic" w:hint="eastAsia"/>
                        </w:rPr>
                        <w:t>☐</w:t>
                      </w:r>
                    </w:p>
                  </w:tc>
                </w:sdtContent>
              </w:sdt>
              <w:sdt>
                <w:sdtPr>
                  <w:id w:val="-1929175923"/>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07DE4B55" w14:textId="4954F534" w:rsidR="001A1E36" w:rsidRPr="002279B6" w:rsidRDefault="001A1E36" w:rsidP="00462F07">
                      <w:r w:rsidRPr="00462F07">
                        <w:rPr>
                          <w:rFonts w:eastAsia="MS Gothic" w:hint="eastAsia"/>
                        </w:rPr>
                        <w:t>☐</w:t>
                      </w:r>
                    </w:p>
                  </w:tc>
                </w:sdtContent>
              </w:sdt>
              <w:sdt>
                <w:sdtPr>
                  <w:id w:val="-649515505"/>
                  <w14:checkbox>
                    <w14:checked w14:val="0"/>
                    <w14:checkedState w14:val="2612" w14:font="MS Gothic"/>
                    <w14:uncheckedState w14:val="2610" w14:font="MS Gothic"/>
                  </w14:checkbox>
                </w:sdtPr>
                <w:sdtEndPr/>
                <w:sdtContent>
                  <w:tc>
                    <w:tcPr>
                      <w:tcW w:w="1350" w:type="dxa"/>
                      <w:gridSpan w:val="2"/>
                      <w:tcBorders>
                        <w:top w:val="single" w:sz="8" w:space="0" w:color="auto"/>
                        <w:left w:val="single" w:sz="8" w:space="0" w:color="auto"/>
                        <w:bottom w:val="single" w:sz="8" w:space="0" w:color="auto"/>
                        <w:right w:val="single" w:sz="8" w:space="0" w:color="auto"/>
                      </w:tcBorders>
                    </w:tcPr>
                    <w:p w14:paraId="75FCBFB0" w14:textId="257881B0" w:rsidR="001A1E36" w:rsidRPr="002279B6" w:rsidRDefault="001A1E36" w:rsidP="00462F07">
                      <w:r w:rsidRPr="00462F07">
                        <w:rPr>
                          <w:rFonts w:eastAsia="MS Gothic" w:hint="eastAsia"/>
                        </w:rPr>
                        <w:t>☐</w:t>
                      </w:r>
                    </w:p>
                  </w:tc>
                </w:sdtContent>
              </w:sdt>
              <w:tc>
                <w:tcPr>
                  <w:tcW w:w="1661" w:type="dxa"/>
                  <w:gridSpan w:val="2"/>
                  <w:tcBorders>
                    <w:top w:val="single" w:sz="8" w:space="0" w:color="auto"/>
                    <w:left w:val="single" w:sz="8" w:space="0" w:color="auto"/>
                    <w:bottom w:val="single" w:sz="8" w:space="0" w:color="auto"/>
                    <w:right w:val="single" w:sz="8" w:space="0" w:color="auto"/>
                  </w:tcBorders>
                  <w:vAlign w:val="center"/>
                </w:tcPr>
                <w:p w14:paraId="7C52AB89" w14:textId="7C7D20E1" w:rsidR="001A1E36" w:rsidRPr="002279B6" w:rsidRDefault="00DC7666" w:rsidP="00A6612A">
                  <w:pPr>
                    <w:rPr>
                      <w:rFonts w:cs="Tahoma"/>
                      <w:bCs/>
                      <w:sz w:val="18"/>
                      <w:szCs w:val="18"/>
                    </w:rPr>
                  </w:pPr>
                  <w:sdt>
                    <w:sdtPr>
                      <w:rPr>
                        <w:rFonts w:cs="Tahoma"/>
                        <w:b/>
                        <w:bCs/>
                        <w:sz w:val="18"/>
                        <w:szCs w:val="18"/>
                      </w:rPr>
                      <w:id w:val="-1982523315"/>
                      <w:placeholder>
                        <w:docPart w:val="96EF7F459E944776B732FC05A117F07A"/>
                      </w:placeholder>
                      <w:showingPlcHdr/>
                      <w:text/>
                    </w:sdtPr>
                    <w:sdtEndPr/>
                    <w:sdtContent>
                      <w:permStart w:id="797981674" w:edGrp="everyone"/>
                      <w:r w:rsidR="00E85CFD" w:rsidRPr="00462F07">
                        <w:t xml:space="preserve">        </w:t>
                      </w:r>
                      <w:r w:rsidR="000B79AA" w:rsidRPr="00462F07">
                        <w:t xml:space="preserve">  </w:t>
                      </w:r>
                      <w:permEnd w:id="797981674"/>
                    </w:sdtContent>
                  </w:sdt>
                  <w:r w:rsidR="001A1E36" w:rsidRPr="002279B6">
                    <w:rPr>
                      <w:rFonts w:cs="Tahoma"/>
                      <w:bCs/>
                      <w:sz w:val="18"/>
                      <w:szCs w:val="18"/>
                    </w:rPr>
                    <w:t>%</w:t>
                  </w:r>
                </w:p>
              </w:tc>
            </w:tr>
            <w:tr w:rsidR="001A1E36" w:rsidRPr="002279B6" w14:paraId="270ABBC7" w14:textId="77777777" w:rsidTr="00E85CFD">
              <w:permEnd w:id="389438780" w:displacedByCustomXml="next"/>
              <w:permEnd w:id="804388914" w:displacedByCustomXml="next"/>
              <w:permEnd w:id="908281337" w:displacedByCustomXml="next"/>
              <w:permStart w:id="1305756634" w:edGrp="everyone" w:colFirst="1" w:colLast="1" w:displacedByCustomXml="next"/>
              <w:permStart w:id="255989307" w:edGrp="everyone" w:colFirst="4" w:colLast="4" w:displacedByCustomXml="next"/>
              <w:permStart w:id="1146422059" w:edGrp="everyone" w:colFirst="3" w:colLast="3" w:displacedByCustomXml="next"/>
              <w:permStart w:id="613827085" w:edGrp="everyone" w:colFirst="2" w:colLast="2" w:displacedByCustomXml="next"/>
              <w:sdt>
                <w:sdtPr>
                  <w:rPr>
                    <w:rFonts w:cs="Tahoma"/>
                    <w:bCs/>
                    <w:sz w:val="18"/>
                    <w:szCs w:val="18"/>
                  </w:rPr>
                  <w:id w:val="-1872521535"/>
                  <w:placeholder>
                    <w:docPart w:val="F09BB8B5EDE449368AED617526C3D11B"/>
                  </w:placeholder>
                  <w:showingPlcHdr/>
                  <w:text/>
                </w:sdtPr>
                <w:sdtEndPr/>
                <w:sdtContent>
                  <w:permStart w:id="1720876309" w:edGrp="everyone" w:displacedByCustomXml="prev"/>
                  <w:tc>
                    <w:tcPr>
                      <w:tcW w:w="3055" w:type="dxa"/>
                      <w:gridSpan w:val="4"/>
                      <w:tcBorders>
                        <w:top w:val="single" w:sz="8" w:space="0" w:color="auto"/>
                        <w:left w:val="single" w:sz="8" w:space="0" w:color="auto"/>
                        <w:bottom w:val="single" w:sz="8" w:space="0" w:color="auto"/>
                        <w:right w:val="single" w:sz="8" w:space="0" w:color="auto"/>
                      </w:tcBorders>
                      <w:vAlign w:val="center"/>
                    </w:tcPr>
                    <w:p w14:paraId="28190CA8" w14:textId="148D8177" w:rsidR="001A1E36" w:rsidRPr="002279B6" w:rsidRDefault="00E85CFD" w:rsidP="00462F07">
                      <w:pPr>
                        <w:rPr>
                          <w:rFonts w:cs="Tahoma"/>
                          <w:bCs/>
                          <w:sz w:val="18"/>
                          <w:szCs w:val="18"/>
                        </w:rPr>
                      </w:pPr>
                      <w:r w:rsidRPr="00462F07">
                        <w:t xml:space="preserve">                </w:t>
                      </w:r>
                    </w:p>
                  </w:tc>
                  <w:permEnd w:id="1720876309" w:displacedByCustomXml="next"/>
                </w:sdtContent>
              </w:sdt>
              <w:sdt>
                <w:sdtPr>
                  <w:id w:val="1305654726"/>
                  <w14:checkbox>
                    <w14:checked w14:val="0"/>
                    <w14:checkedState w14:val="2612" w14:font="MS Gothic"/>
                    <w14:uncheckedState w14:val="2610" w14:font="MS Gothic"/>
                  </w14:checkbox>
                </w:sdtPr>
                <w:sdtEndPr/>
                <w:sdtContent>
                  <w:tc>
                    <w:tcPr>
                      <w:tcW w:w="1530" w:type="dxa"/>
                      <w:gridSpan w:val="3"/>
                      <w:tcBorders>
                        <w:top w:val="single" w:sz="8" w:space="0" w:color="auto"/>
                        <w:left w:val="single" w:sz="8" w:space="0" w:color="auto"/>
                        <w:bottom w:val="single" w:sz="8" w:space="0" w:color="auto"/>
                        <w:right w:val="single" w:sz="8" w:space="0" w:color="auto"/>
                      </w:tcBorders>
                    </w:tcPr>
                    <w:p w14:paraId="64075B4D" w14:textId="7ACFBD87" w:rsidR="001A1E36" w:rsidRPr="002279B6" w:rsidRDefault="001A1E36" w:rsidP="00462F07">
                      <w:r w:rsidRPr="00462F07">
                        <w:rPr>
                          <w:rFonts w:eastAsia="MS Gothic" w:hint="eastAsia"/>
                        </w:rPr>
                        <w:t>☐</w:t>
                      </w:r>
                    </w:p>
                  </w:tc>
                </w:sdtContent>
              </w:sdt>
              <w:sdt>
                <w:sdtPr>
                  <w:id w:val="-901360147"/>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094683C0" w14:textId="6199D257" w:rsidR="001A1E36" w:rsidRPr="002279B6" w:rsidRDefault="001A1E36" w:rsidP="00462F07">
                      <w:r w:rsidRPr="00462F07">
                        <w:rPr>
                          <w:rFonts w:eastAsia="MS Gothic" w:hint="eastAsia"/>
                        </w:rPr>
                        <w:t>☐</w:t>
                      </w:r>
                    </w:p>
                  </w:tc>
                </w:sdtContent>
              </w:sdt>
              <w:sdt>
                <w:sdtPr>
                  <w:id w:val="918372338"/>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71390A01" w14:textId="41BC607E" w:rsidR="001A1E36" w:rsidRPr="002279B6" w:rsidRDefault="001A1E36" w:rsidP="00462F07">
                      <w:r w:rsidRPr="00462F07">
                        <w:rPr>
                          <w:rFonts w:eastAsia="MS Gothic" w:hint="eastAsia"/>
                        </w:rPr>
                        <w:t>☐</w:t>
                      </w:r>
                    </w:p>
                  </w:tc>
                </w:sdtContent>
              </w:sdt>
              <w:sdt>
                <w:sdtPr>
                  <w:id w:val="-693768956"/>
                  <w14:checkbox>
                    <w14:checked w14:val="0"/>
                    <w14:checkedState w14:val="2612" w14:font="MS Gothic"/>
                    <w14:uncheckedState w14:val="2610" w14:font="MS Gothic"/>
                  </w14:checkbox>
                </w:sdtPr>
                <w:sdtEndPr/>
                <w:sdtContent>
                  <w:tc>
                    <w:tcPr>
                      <w:tcW w:w="1350" w:type="dxa"/>
                      <w:gridSpan w:val="2"/>
                      <w:tcBorders>
                        <w:top w:val="single" w:sz="8" w:space="0" w:color="auto"/>
                        <w:left w:val="single" w:sz="8" w:space="0" w:color="auto"/>
                        <w:bottom w:val="single" w:sz="8" w:space="0" w:color="auto"/>
                        <w:right w:val="single" w:sz="8" w:space="0" w:color="auto"/>
                      </w:tcBorders>
                    </w:tcPr>
                    <w:p w14:paraId="3441BD7A" w14:textId="0D1EFC25" w:rsidR="001A1E36" w:rsidRPr="002279B6" w:rsidRDefault="001A1E36" w:rsidP="00462F07">
                      <w:r w:rsidRPr="00462F07">
                        <w:rPr>
                          <w:rFonts w:eastAsia="MS Gothic" w:hint="eastAsia"/>
                        </w:rPr>
                        <w:t>☐</w:t>
                      </w:r>
                    </w:p>
                  </w:tc>
                </w:sdtContent>
              </w:sdt>
              <w:tc>
                <w:tcPr>
                  <w:tcW w:w="1661" w:type="dxa"/>
                  <w:gridSpan w:val="2"/>
                  <w:tcBorders>
                    <w:top w:val="single" w:sz="8" w:space="0" w:color="auto"/>
                    <w:left w:val="single" w:sz="8" w:space="0" w:color="auto"/>
                    <w:bottom w:val="single" w:sz="8" w:space="0" w:color="auto"/>
                    <w:right w:val="single" w:sz="8" w:space="0" w:color="auto"/>
                  </w:tcBorders>
                  <w:vAlign w:val="center"/>
                </w:tcPr>
                <w:p w14:paraId="590EC790" w14:textId="0EA443E7" w:rsidR="001A1E36" w:rsidRPr="002279B6" w:rsidRDefault="00DC7666" w:rsidP="00A6612A">
                  <w:pPr>
                    <w:rPr>
                      <w:rFonts w:cs="Tahoma"/>
                      <w:sz w:val="18"/>
                      <w:szCs w:val="18"/>
                    </w:rPr>
                  </w:pPr>
                  <w:sdt>
                    <w:sdtPr>
                      <w:rPr>
                        <w:rFonts w:cs="Tahoma"/>
                        <w:bCs/>
                        <w:sz w:val="18"/>
                        <w:szCs w:val="18"/>
                      </w:rPr>
                      <w:id w:val="2050555882"/>
                      <w:placeholder>
                        <w:docPart w:val="47A64897C0F24AC9BE10B485CAC2F869"/>
                      </w:placeholder>
                      <w:showingPlcHdr/>
                      <w:text/>
                    </w:sdtPr>
                    <w:sdtEndPr/>
                    <w:sdtContent>
                      <w:permStart w:id="2046235061" w:edGrp="everyone"/>
                      <w:r w:rsidR="00E85CFD" w:rsidRPr="00462F07">
                        <w:t xml:space="preserve">        </w:t>
                      </w:r>
                      <w:r w:rsidR="00A6612A">
                        <w:t xml:space="preserve">  </w:t>
                      </w:r>
                      <w:permEnd w:id="2046235061"/>
                    </w:sdtContent>
                  </w:sdt>
                  <w:r w:rsidR="001A1E36" w:rsidRPr="002279B6">
                    <w:rPr>
                      <w:rFonts w:cs="Tahoma"/>
                      <w:bCs/>
                      <w:sz w:val="18"/>
                      <w:szCs w:val="18"/>
                    </w:rPr>
                    <w:t>%</w:t>
                  </w:r>
                </w:p>
              </w:tc>
            </w:tr>
            <w:tr w:rsidR="001A1E36" w:rsidRPr="002279B6" w14:paraId="72990AE9" w14:textId="77777777" w:rsidTr="00E85CFD">
              <w:permEnd w:id="1305756634" w:displacedByCustomXml="next"/>
              <w:permEnd w:id="255989307" w:displacedByCustomXml="next"/>
              <w:permEnd w:id="1146422059" w:displacedByCustomXml="next"/>
              <w:permEnd w:id="613827085" w:displacedByCustomXml="next"/>
              <w:permStart w:id="1191199209" w:edGrp="everyone" w:colFirst="1" w:colLast="1" w:displacedByCustomXml="next"/>
              <w:permStart w:id="1381107787" w:edGrp="everyone" w:colFirst="4" w:colLast="4" w:displacedByCustomXml="next"/>
              <w:permStart w:id="1908353763" w:edGrp="everyone" w:colFirst="3" w:colLast="3" w:displacedByCustomXml="next"/>
              <w:permStart w:id="70859516" w:edGrp="everyone" w:colFirst="2" w:colLast="2" w:displacedByCustomXml="next"/>
              <w:sdt>
                <w:sdtPr>
                  <w:rPr>
                    <w:rFonts w:cs="Tahoma"/>
                    <w:bCs/>
                    <w:sz w:val="18"/>
                    <w:szCs w:val="18"/>
                  </w:rPr>
                  <w:id w:val="687403801"/>
                  <w:placeholder>
                    <w:docPart w:val="EEC6A04670BB410D99F0338BC352B494"/>
                  </w:placeholder>
                  <w:showingPlcHdr/>
                  <w:text/>
                </w:sdtPr>
                <w:sdtEndPr/>
                <w:sdtContent>
                  <w:permStart w:id="346763200" w:edGrp="everyone" w:displacedByCustomXml="prev"/>
                  <w:tc>
                    <w:tcPr>
                      <w:tcW w:w="3055" w:type="dxa"/>
                      <w:gridSpan w:val="4"/>
                      <w:tcBorders>
                        <w:top w:val="single" w:sz="8" w:space="0" w:color="auto"/>
                        <w:left w:val="single" w:sz="8" w:space="0" w:color="auto"/>
                        <w:bottom w:val="single" w:sz="8" w:space="0" w:color="auto"/>
                        <w:right w:val="single" w:sz="8" w:space="0" w:color="auto"/>
                      </w:tcBorders>
                      <w:vAlign w:val="center"/>
                    </w:tcPr>
                    <w:p w14:paraId="61D27A50" w14:textId="580D13F4" w:rsidR="001A1E36" w:rsidRPr="002279B6" w:rsidRDefault="00E85CFD" w:rsidP="00462F07">
                      <w:pPr>
                        <w:rPr>
                          <w:rFonts w:cs="Tahoma"/>
                          <w:bCs/>
                          <w:sz w:val="18"/>
                          <w:szCs w:val="18"/>
                        </w:rPr>
                      </w:pPr>
                      <w:r w:rsidRPr="00462F07">
                        <w:t xml:space="preserve">                </w:t>
                      </w:r>
                    </w:p>
                  </w:tc>
                  <w:permEnd w:id="346763200" w:displacedByCustomXml="next"/>
                </w:sdtContent>
              </w:sdt>
              <w:sdt>
                <w:sdtPr>
                  <w:id w:val="1756713436"/>
                  <w14:checkbox>
                    <w14:checked w14:val="0"/>
                    <w14:checkedState w14:val="2612" w14:font="MS Gothic"/>
                    <w14:uncheckedState w14:val="2610" w14:font="MS Gothic"/>
                  </w14:checkbox>
                </w:sdtPr>
                <w:sdtEndPr/>
                <w:sdtContent>
                  <w:tc>
                    <w:tcPr>
                      <w:tcW w:w="1530" w:type="dxa"/>
                      <w:gridSpan w:val="3"/>
                      <w:tcBorders>
                        <w:top w:val="single" w:sz="8" w:space="0" w:color="auto"/>
                        <w:left w:val="single" w:sz="8" w:space="0" w:color="auto"/>
                        <w:bottom w:val="single" w:sz="8" w:space="0" w:color="auto"/>
                        <w:right w:val="single" w:sz="8" w:space="0" w:color="auto"/>
                      </w:tcBorders>
                    </w:tcPr>
                    <w:p w14:paraId="62AB31AB" w14:textId="5C64FB02" w:rsidR="001A1E36" w:rsidRPr="002279B6" w:rsidRDefault="001A1E36" w:rsidP="00462F07">
                      <w:r w:rsidRPr="00462F07">
                        <w:rPr>
                          <w:rFonts w:eastAsia="MS Gothic" w:hint="eastAsia"/>
                        </w:rPr>
                        <w:t>☐</w:t>
                      </w:r>
                    </w:p>
                  </w:tc>
                </w:sdtContent>
              </w:sdt>
              <w:sdt>
                <w:sdtPr>
                  <w:id w:val="1487826113"/>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5C9D4875" w14:textId="3A48D68D" w:rsidR="001A1E36" w:rsidRPr="002279B6" w:rsidRDefault="001A1E36" w:rsidP="00462F07">
                      <w:r w:rsidRPr="00462F07">
                        <w:rPr>
                          <w:rFonts w:eastAsia="MS Gothic" w:hint="eastAsia"/>
                        </w:rPr>
                        <w:t>☐</w:t>
                      </w:r>
                    </w:p>
                  </w:tc>
                </w:sdtContent>
              </w:sdt>
              <w:sdt>
                <w:sdtPr>
                  <w:id w:val="-153765224"/>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18F19A75" w14:textId="5ADCC177" w:rsidR="001A1E36" w:rsidRPr="002279B6" w:rsidRDefault="001A1E36" w:rsidP="00462F07">
                      <w:r w:rsidRPr="00462F07">
                        <w:rPr>
                          <w:rFonts w:eastAsia="MS Gothic" w:hint="eastAsia"/>
                        </w:rPr>
                        <w:t>☐</w:t>
                      </w:r>
                    </w:p>
                  </w:tc>
                </w:sdtContent>
              </w:sdt>
              <w:sdt>
                <w:sdtPr>
                  <w:id w:val="-1341471836"/>
                  <w14:checkbox>
                    <w14:checked w14:val="0"/>
                    <w14:checkedState w14:val="2612" w14:font="MS Gothic"/>
                    <w14:uncheckedState w14:val="2610" w14:font="MS Gothic"/>
                  </w14:checkbox>
                </w:sdtPr>
                <w:sdtEndPr/>
                <w:sdtContent>
                  <w:tc>
                    <w:tcPr>
                      <w:tcW w:w="1350" w:type="dxa"/>
                      <w:gridSpan w:val="2"/>
                      <w:tcBorders>
                        <w:top w:val="single" w:sz="8" w:space="0" w:color="auto"/>
                        <w:left w:val="single" w:sz="8" w:space="0" w:color="auto"/>
                        <w:bottom w:val="single" w:sz="8" w:space="0" w:color="auto"/>
                        <w:right w:val="single" w:sz="8" w:space="0" w:color="auto"/>
                      </w:tcBorders>
                    </w:tcPr>
                    <w:p w14:paraId="07BF27D7" w14:textId="64C81549" w:rsidR="001A1E36" w:rsidRPr="002279B6" w:rsidRDefault="001A1E36" w:rsidP="00462F07">
                      <w:r w:rsidRPr="00462F07">
                        <w:rPr>
                          <w:rFonts w:eastAsia="MS Gothic" w:hint="eastAsia"/>
                        </w:rPr>
                        <w:t>☐</w:t>
                      </w:r>
                    </w:p>
                  </w:tc>
                </w:sdtContent>
              </w:sdt>
              <w:tc>
                <w:tcPr>
                  <w:tcW w:w="1661" w:type="dxa"/>
                  <w:gridSpan w:val="2"/>
                  <w:tcBorders>
                    <w:top w:val="single" w:sz="8" w:space="0" w:color="auto"/>
                    <w:left w:val="single" w:sz="8" w:space="0" w:color="auto"/>
                    <w:bottom w:val="single" w:sz="8" w:space="0" w:color="auto"/>
                    <w:right w:val="single" w:sz="8" w:space="0" w:color="auto"/>
                  </w:tcBorders>
                  <w:vAlign w:val="center"/>
                </w:tcPr>
                <w:p w14:paraId="4B681276" w14:textId="05844D5A" w:rsidR="001A1E36" w:rsidRPr="002279B6" w:rsidRDefault="00DC7666" w:rsidP="00A6612A">
                  <w:pPr>
                    <w:rPr>
                      <w:rFonts w:cs="Tahoma"/>
                      <w:sz w:val="18"/>
                      <w:szCs w:val="18"/>
                    </w:rPr>
                  </w:pPr>
                  <w:sdt>
                    <w:sdtPr>
                      <w:rPr>
                        <w:rFonts w:cs="Tahoma"/>
                        <w:bCs/>
                        <w:sz w:val="18"/>
                        <w:szCs w:val="18"/>
                      </w:rPr>
                      <w:id w:val="-608052650"/>
                      <w:placeholder>
                        <w:docPart w:val="FD7964281C8246F1AA7514C29E566ED7"/>
                      </w:placeholder>
                      <w:showingPlcHdr/>
                      <w:text/>
                    </w:sdtPr>
                    <w:sdtEndPr/>
                    <w:sdtContent>
                      <w:permStart w:id="569138329" w:edGrp="everyone"/>
                      <w:r w:rsidR="00E85CFD" w:rsidRPr="00462F07">
                        <w:t xml:space="preserve">      </w:t>
                      </w:r>
                      <w:r w:rsidR="00A6612A">
                        <w:t xml:space="preserve">    </w:t>
                      </w:r>
                      <w:permEnd w:id="569138329"/>
                    </w:sdtContent>
                  </w:sdt>
                  <w:r w:rsidR="001A1E36" w:rsidRPr="002279B6">
                    <w:rPr>
                      <w:rFonts w:cs="Tahoma"/>
                      <w:bCs/>
                      <w:sz w:val="18"/>
                      <w:szCs w:val="18"/>
                    </w:rPr>
                    <w:t>%</w:t>
                  </w:r>
                </w:p>
              </w:tc>
            </w:tr>
            <w:tr w:rsidR="001A1E36" w:rsidRPr="002279B6" w14:paraId="6DD3AE6E" w14:textId="77777777" w:rsidTr="00E85CFD">
              <w:permEnd w:id="1191199209" w:displacedByCustomXml="next"/>
              <w:permEnd w:id="1381107787" w:displacedByCustomXml="next"/>
              <w:permEnd w:id="1908353763" w:displacedByCustomXml="next"/>
              <w:permEnd w:id="70859516" w:displacedByCustomXml="next"/>
              <w:permStart w:id="908335369" w:edGrp="everyone" w:colFirst="1" w:colLast="1" w:displacedByCustomXml="next"/>
              <w:permStart w:id="898852995" w:edGrp="everyone" w:colFirst="4" w:colLast="4" w:displacedByCustomXml="next"/>
              <w:permStart w:id="500136608" w:edGrp="everyone" w:colFirst="3" w:colLast="3" w:displacedByCustomXml="next"/>
              <w:permStart w:id="340737201" w:edGrp="everyone" w:colFirst="2" w:colLast="2" w:displacedByCustomXml="next"/>
              <w:sdt>
                <w:sdtPr>
                  <w:rPr>
                    <w:rFonts w:cs="Tahoma"/>
                    <w:bCs/>
                    <w:sz w:val="18"/>
                    <w:szCs w:val="18"/>
                  </w:rPr>
                  <w:id w:val="-868835788"/>
                  <w:placeholder>
                    <w:docPart w:val="20659C3F57E743A9B9E6A3784042293E"/>
                  </w:placeholder>
                  <w:showingPlcHdr/>
                  <w:text/>
                </w:sdtPr>
                <w:sdtEndPr/>
                <w:sdtContent>
                  <w:permStart w:id="2073719311" w:edGrp="everyone" w:displacedByCustomXml="prev"/>
                  <w:tc>
                    <w:tcPr>
                      <w:tcW w:w="3055" w:type="dxa"/>
                      <w:gridSpan w:val="4"/>
                      <w:tcBorders>
                        <w:top w:val="single" w:sz="8" w:space="0" w:color="auto"/>
                        <w:left w:val="single" w:sz="8" w:space="0" w:color="auto"/>
                        <w:bottom w:val="single" w:sz="8" w:space="0" w:color="auto"/>
                        <w:right w:val="single" w:sz="8" w:space="0" w:color="auto"/>
                      </w:tcBorders>
                      <w:vAlign w:val="center"/>
                    </w:tcPr>
                    <w:p w14:paraId="744488DF" w14:textId="67AD652F" w:rsidR="001A1E36" w:rsidRPr="002279B6" w:rsidRDefault="00E85CFD" w:rsidP="00462F07">
                      <w:pPr>
                        <w:rPr>
                          <w:rFonts w:cs="Tahoma"/>
                          <w:bCs/>
                          <w:sz w:val="18"/>
                          <w:szCs w:val="18"/>
                        </w:rPr>
                      </w:pPr>
                      <w:r w:rsidRPr="00462F07">
                        <w:t xml:space="preserve">                </w:t>
                      </w:r>
                    </w:p>
                  </w:tc>
                  <w:permEnd w:id="2073719311" w:displacedByCustomXml="next"/>
                </w:sdtContent>
              </w:sdt>
              <w:sdt>
                <w:sdtPr>
                  <w:id w:val="-2116591690"/>
                  <w14:checkbox>
                    <w14:checked w14:val="0"/>
                    <w14:checkedState w14:val="2612" w14:font="MS Gothic"/>
                    <w14:uncheckedState w14:val="2610" w14:font="MS Gothic"/>
                  </w14:checkbox>
                </w:sdtPr>
                <w:sdtEndPr/>
                <w:sdtContent>
                  <w:tc>
                    <w:tcPr>
                      <w:tcW w:w="1530" w:type="dxa"/>
                      <w:gridSpan w:val="3"/>
                      <w:tcBorders>
                        <w:top w:val="single" w:sz="8" w:space="0" w:color="auto"/>
                        <w:left w:val="single" w:sz="8" w:space="0" w:color="auto"/>
                        <w:bottom w:val="single" w:sz="8" w:space="0" w:color="auto"/>
                        <w:right w:val="single" w:sz="8" w:space="0" w:color="auto"/>
                      </w:tcBorders>
                    </w:tcPr>
                    <w:p w14:paraId="0443D983" w14:textId="0C12CD6D" w:rsidR="001A1E36" w:rsidRPr="002279B6" w:rsidRDefault="001A1E36" w:rsidP="00462F07">
                      <w:r w:rsidRPr="00462F07">
                        <w:rPr>
                          <w:rFonts w:eastAsia="MS Gothic" w:hint="eastAsia"/>
                        </w:rPr>
                        <w:t>☐</w:t>
                      </w:r>
                    </w:p>
                  </w:tc>
                </w:sdtContent>
              </w:sdt>
              <w:sdt>
                <w:sdtPr>
                  <w:id w:val="1752312977"/>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39FC2BDD" w14:textId="06571DC4" w:rsidR="001A1E36" w:rsidRPr="002279B6" w:rsidRDefault="001A1E36" w:rsidP="00462F07">
                      <w:r w:rsidRPr="00462F07">
                        <w:rPr>
                          <w:rFonts w:eastAsia="MS Gothic" w:hint="eastAsia"/>
                        </w:rPr>
                        <w:t>☐</w:t>
                      </w:r>
                    </w:p>
                  </w:tc>
                </w:sdtContent>
              </w:sdt>
              <w:sdt>
                <w:sdtPr>
                  <w:id w:val="-1483619601"/>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1A2B9CBF" w14:textId="5B995419" w:rsidR="001A1E36" w:rsidRPr="002279B6" w:rsidRDefault="001A1E36" w:rsidP="00462F07">
                      <w:r w:rsidRPr="00462F07">
                        <w:rPr>
                          <w:rFonts w:eastAsia="MS Gothic" w:hint="eastAsia"/>
                        </w:rPr>
                        <w:t>☐</w:t>
                      </w:r>
                    </w:p>
                  </w:tc>
                </w:sdtContent>
              </w:sdt>
              <w:sdt>
                <w:sdtPr>
                  <w:id w:val="-2594346"/>
                  <w14:checkbox>
                    <w14:checked w14:val="0"/>
                    <w14:checkedState w14:val="2612" w14:font="MS Gothic"/>
                    <w14:uncheckedState w14:val="2610" w14:font="MS Gothic"/>
                  </w14:checkbox>
                </w:sdtPr>
                <w:sdtEndPr/>
                <w:sdtContent>
                  <w:tc>
                    <w:tcPr>
                      <w:tcW w:w="1350" w:type="dxa"/>
                      <w:gridSpan w:val="2"/>
                      <w:tcBorders>
                        <w:top w:val="single" w:sz="8" w:space="0" w:color="auto"/>
                        <w:left w:val="single" w:sz="8" w:space="0" w:color="auto"/>
                        <w:bottom w:val="single" w:sz="8" w:space="0" w:color="auto"/>
                        <w:right w:val="single" w:sz="8" w:space="0" w:color="auto"/>
                      </w:tcBorders>
                    </w:tcPr>
                    <w:p w14:paraId="16290E9A" w14:textId="49B0B144" w:rsidR="001A1E36" w:rsidRPr="002279B6" w:rsidRDefault="001A1E36" w:rsidP="00462F07">
                      <w:r w:rsidRPr="00462F07">
                        <w:rPr>
                          <w:rFonts w:eastAsia="MS Gothic" w:hint="eastAsia"/>
                        </w:rPr>
                        <w:t>☐</w:t>
                      </w:r>
                    </w:p>
                  </w:tc>
                </w:sdtContent>
              </w:sdt>
              <w:tc>
                <w:tcPr>
                  <w:tcW w:w="1661" w:type="dxa"/>
                  <w:gridSpan w:val="2"/>
                  <w:tcBorders>
                    <w:top w:val="single" w:sz="8" w:space="0" w:color="auto"/>
                    <w:left w:val="single" w:sz="8" w:space="0" w:color="auto"/>
                    <w:bottom w:val="single" w:sz="8" w:space="0" w:color="auto"/>
                    <w:right w:val="single" w:sz="8" w:space="0" w:color="auto"/>
                  </w:tcBorders>
                  <w:vAlign w:val="center"/>
                </w:tcPr>
                <w:p w14:paraId="4021DACD" w14:textId="7EA43C7C" w:rsidR="001A1E36" w:rsidRPr="002279B6" w:rsidRDefault="00DC7666" w:rsidP="00A6612A">
                  <w:pPr>
                    <w:rPr>
                      <w:rFonts w:cs="Tahoma"/>
                      <w:sz w:val="18"/>
                      <w:szCs w:val="18"/>
                    </w:rPr>
                  </w:pPr>
                  <w:sdt>
                    <w:sdtPr>
                      <w:rPr>
                        <w:rFonts w:cs="Tahoma"/>
                        <w:bCs/>
                        <w:sz w:val="18"/>
                        <w:szCs w:val="18"/>
                      </w:rPr>
                      <w:id w:val="-1217046948"/>
                      <w:placeholder>
                        <w:docPart w:val="BACFDE28554C447C99064C3192629E7E"/>
                      </w:placeholder>
                      <w:showingPlcHdr/>
                      <w:text/>
                    </w:sdtPr>
                    <w:sdtEndPr/>
                    <w:sdtContent>
                      <w:permStart w:id="697774834" w:edGrp="everyone"/>
                      <w:r w:rsidR="00E85CFD" w:rsidRPr="00462F07">
                        <w:t xml:space="preserve">         </w:t>
                      </w:r>
                      <w:r w:rsidR="00A6612A">
                        <w:t xml:space="preserve"> </w:t>
                      </w:r>
                      <w:permEnd w:id="697774834"/>
                    </w:sdtContent>
                  </w:sdt>
                  <w:r w:rsidR="001A1E36" w:rsidRPr="002279B6">
                    <w:rPr>
                      <w:rFonts w:cs="Tahoma"/>
                      <w:bCs/>
                      <w:sz w:val="18"/>
                      <w:szCs w:val="18"/>
                    </w:rPr>
                    <w:t>%</w:t>
                  </w:r>
                </w:p>
              </w:tc>
            </w:tr>
            <w:tr w:rsidR="001A1E36" w:rsidRPr="002279B6" w14:paraId="2772F77A" w14:textId="77777777" w:rsidTr="00E85CFD">
              <w:permEnd w:id="908335369" w:displacedByCustomXml="next"/>
              <w:permEnd w:id="898852995" w:displacedByCustomXml="next"/>
              <w:permEnd w:id="500136608" w:displacedByCustomXml="next"/>
              <w:permEnd w:id="340737201" w:displacedByCustomXml="next"/>
              <w:permStart w:id="2059025424" w:edGrp="everyone" w:colFirst="1" w:colLast="1" w:displacedByCustomXml="next"/>
              <w:permStart w:id="389706850" w:edGrp="everyone" w:colFirst="4" w:colLast="4" w:displacedByCustomXml="next"/>
              <w:permStart w:id="1218263805" w:edGrp="everyone" w:colFirst="3" w:colLast="3" w:displacedByCustomXml="next"/>
              <w:permStart w:id="1643926482" w:edGrp="everyone" w:colFirst="2" w:colLast="2" w:displacedByCustomXml="next"/>
              <w:sdt>
                <w:sdtPr>
                  <w:rPr>
                    <w:rFonts w:cs="Tahoma"/>
                    <w:bCs/>
                    <w:sz w:val="18"/>
                    <w:szCs w:val="18"/>
                  </w:rPr>
                  <w:id w:val="137080890"/>
                  <w:placeholder>
                    <w:docPart w:val="B64CA05343D24A9798159E035D09711B"/>
                  </w:placeholder>
                  <w:showingPlcHdr/>
                  <w:text/>
                </w:sdtPr>
                <w:sdtEndPr/>
                <w:sdtContent>
                  <w:permStart w:id="433073488" w:edGrp="everyone" w:displacedByCustomXml="prev"/>
                  <w:tc>
                    <w:tcPr>
                      <w:tcW w:w="3055" w:type="dxa"/>
                      <w:gridSpan w:val="4"/>
                      <w:tcBorders>
                        <w:top w:val="single" w:sz="8" w:space="0" w:color="auto"/>
                        <w:left w:val="single" w:sz="8" w:space="0" w:color="auto"/>
                        <w:bottom w:val="single" w:sz="8" w:space="0" w:color="auto"/>
                        <w:right w:val="single" w:sz="8" w:space="0" w:color="auto"/>
                      </w:tcBorders>
                      <w:vAlign w:val="center"/>
                    </w:tcPr>
                    <w:p w14:paraId="6CD7A87F" w14:textId="0A34ABAA" w:rsidR="001A1E36" w:rsidRPr="002279B6" w:rsidRDefault="000B79AA" w:rsidP="00462F07">
                      <w:pPr>
                        <w:rPr>
                          <w:rFonts w:cs="Tahoma"/>
                          <w:bCs/>
                          <w:sz w:val="18"/>
                          <w:szCs w:val="18"/>
                        </w:rPr>
                      </w:pPr>
                      <w:r w:rsidRPr="00462F07">
                        <w:t xml:space="preserve">     </w:t>
                      </w:r>
                      <w:r w:rsidR="00E85CFD" w:rsidRPr="00462F07">
                        <w:t xml:space="preserve">        </w:t>
                      </w:r>
                      <w:r w:rsidRPr="00462F07">
                        <w:t xml:space="preserve">   </w:t>
                      </w:r>
                    </w:p>
                  </w:tc>
                  <w:permEnd w:id="433073488" w:displacedByCustomXml="next"/>
                </w:sdtContent>
              </w:sdt>
              <w:sdt>
                <w:sdtPr>
                  <w:id w:val="697040438"/>
                  <w14:checkbox>
                    <w14:checked w14:val="0"/>
                    <w14:checkedState w14:val="2612" w14:font="MS Gothic"/>
                    <w14:uncheckedState w14:val="2610" w14:font="MS Gothic"/>
                  </w14:checkbox>
                </w:sdtPr>
                <w:sdtEndPr/>
                <w:sdtContent>
                  <w:tc>
                    <w:tcPr>
                      <w:tcW w:w="1530" w:type="dxa"/>
                      <w:gridSpan w:val="3"/>
                      <w:tcBorders>
                        <w:top w:val="single" w:sz="8" w:space="0" w:color="auto"/>
                        <w:left w:val="single" w:sz="8" w:space="0" w:color="auto"/>
                        <w:bottom w:val="single" w:sz="8" w:space="0" w:color="auto"/>
                        <w:right w:val="single" w:sz="8" w:space="0" w:color="auto"/>
                      </w:tcBorders>
                    </w:tcPr>
                    <w:p w14:paraId="2867F7C4" w14:textId="6FEE8CFE" w:rsidR="001A1E36" w:rsidRPr="002279B6" w:rsidRDefault="001A1E36" w:rsidP="00462F07">
                      <w:r w:rsidRPr="00462F07">
                        <w:rPr>
                          <w:rFonts w:eastAsia="MS Gothic" w:hint="eastAsia"/>
                        </w:rPr>
                        <w:t>☐</w:t>
                      </w:r>
                    </w:p>
                  </w:tc>
                </w:sdtContent>
              </w:sdt>
              <w:sdt>
                <w:sdtPr>
                  <w:id w:val="1210833918"/>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3798D5C6" w14:textId="0A3424F4" w:rsidR="001A1E36" w:rsidRPr="002279B6" w:rsidRDefault="001A1E36" w:rsidP="00462F07">
                      <w:r w:rsidRPr="00462F07">
                        <w:rPr>
                          <w:rFonts w:eastAsia="MS Gothic" w:hint="eastAsia"/>
                        </w:rPr>
                        <w:t>☐</w:t>
                      </w:r>
                    </w:p>
                  </w:tc>
                </w:sdtContent>
              </w:sdt>
              <w:sdt>
                <w:sdtPr>
                  <w:id w:val="1722940181"/>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7D4DCFEA" w14:textId="64FEA357" w:rsidR="001A1E36" w:rsidRPr="002279B6" w:rsidRDefault="001A1E36" w:rsidP="00462F07">
                      <w:r w:rsidRPr="00462F07">
                        <w:rPr>
                          <w:rFonts w:eastAsia="MS Gothic" w:hint="eastAsia"/>
                        </w:rPr>
                        <w:t>☐</w:t>
                      </w:r>
                    </w:p>
                  </w:tc>
                </w:sdtContent>
              </w:sdt>
              <w:sdt>
                <w:sdtPr>
                  <w:id w:val="1950271007"/>
                  <w14:checkbox>
                    <w14:checked w14:val="0"/>
                    <w14:checkedState w14:val="2612" w14:font="MS Gothic"/>
                    <w14:uncheckedState w14:val="2610" w14:font="MS Gothic"/>
                  </w14:checkbox>
                </w:sdtPr>
                <w:sdtEndPr/>
                <w:sdtContent>
                  <w:tc>
                    <w:tcPr>
                      <w:tcW w:w="1350" w:type="dxa"/>
                      <w:gridSpan w:val="2"/>
                      <w:tcBorders>
                        <w:top w:val="single" w:sz="8" w:space="0" w:color="auto"/>
                        <w:left w:val="single" w:sz="8" w:space="0" w:color="auto"/>
                        <w:bottom w:val="single" w:sz="8" w:space="0" w:color="auto"/>
                        <w:right w:val="single" w:sz="8" w:space="0" w:color="auto"/>
                      </w:tcBorders>
                    </w:tcPr>
                    <w:p w14:paraId="2D2E2CAF" w14:textId="7E362266" w:rsidR="001A1E36" w:rsidRPr="002279B6" w:rsidRDefault="001A1E36" w:rsidP="00462F07">
                      <w:r w:rsidRPr="00462F07">
                        <w:rPr>
                          <w:rFonts w:eastAsia="MS Gothic" w:hint="eastAsia"/>
                        </w:rPr>
                        <w:t>☐</w:t>
                      </w:r>
                    </w:p>
                  </w:tc>
                </w:sdtContent>
              </w:sdt>
              <w:tc>
                <w:tcPr>
                  <w:tcW w:w="1661" w:type="dxa"/>
                  <w:gridSpan w:val="2"/>
                  <w:tcBorders>
                    <w:top w:val="single" w:sz="8" w:space="0" w:color="auto"/>
                    <w:left w:val="single" w:sz="8" w:space="0" w:color="auto"/>
                    <w:bottom w:val="single" w:sz="8" w:space="0" w:color="auto"/>
                    <w:right w:val="single" w:sz="8" w:space="0" w:color="auto"/>
                  </w:tcBorders>
                  <w:vAlign w:val="center"/>
                </w:tcPr>
                <w:p w14:paraId="5F7505F8" w14:textId="502ACE81" w:rsidR="001A1E36" w:rsidRPr="002279B6" w:rsidRDefault="00DC7666" w:rsidP="00A6612A">
                  <w:pPr>
                    <w:rPr>
                      <w:rFonts w:cs="Tahoma"/>
                      <w:sz w:val="18"/>
                      <w:szCs w:val="18"/>
                    </w:rPr>
                  </w:pPr>
                  <w:sdt>
                    <w:sdtPr>
                      <w:rPr>
                        <w:rFonts w:cs="Tahoma"/>
                        <w:bCs/>
                        <w:sz w:val="18"/>
                        <w:szCs w:val="18"/>
                      </w:rPr>
                      <w:id w:val="-1050688520"/>
                      <w:placeholder>
                        <w:docPart w:val="6589CF6FB6B54B54B0D03C39F60A18E3"/>
                      </w:placeholder>
                      <w:showingPlcHdr/>
                      <w:text/>
                    </w:sdtPr>
                    <w:sdtEndPr/>
                    <w:sdtContent>
                      <w:permStart w:id="1917649658" w:edGrp="everyone"/>
                      <w:r w:rsidR="000B79AA" w:rsidRPr="00462F07">
                        <w:t xml:space="preserve"> </w:t>
                      </w:r>
                      <w:r w:rsidR="00E85CFD" w:rsidRPr="00462F07">
                        <w:t xml:space="preserve">       </w:t>
                      </w:r>
                      <w:r w:rsidR="000B79AA" w:rsidRPr="00462F07">
                        <w:t xml:space="preserve">  </w:t>
                      </w:r>
                      <w:permEnd w:id="1917649658"/>
                    </w:sdtContent>
                  </w:sdt>
                  <w:r w:rsidR="001A1E36" w:rsidRPr="002279B6">
                    <w:rPr>
                      <w:rFonts w:cs="Tahoma"/>
                      <w:bCs/>
                      <w:sz w:val="18"/>
                      <w:szCs w:val="18"/>
                    </w:rPr>
                    <w:t>%</w:t>
                  </w:r>
                </w:p>
              </w:tc>
            </w:tr>
            <w:tr w:rsidR="001A1E36" w:rsidRPr="002279B6" w14:paraId="6133F781" w14:textId="77777777" w:rsidTr="00E85CFD">
              <w:permEnd w:id="2059025424" w:displacedByCustomXml="next"/>
              <w:permEnd w:id="389706850" w:displacedByCustomXml="next"/>
              <w:permEnd w:id="1218263805" w:displacedByCustomXml="next"/>
              <w:permEnd w:id="1643926482" w:displacedByCustomXml="next"/>
              <w:permStart w:id="808719472" w:edGrp="everyone" w:colFirst="1" w:colLast="1" w:displacedByCustomXml="next"/>
              <w:permStart w:id="361644523" w:edGrp="everyone" w:colFirst="4" w:colLast="4" w:displacedByCustomXml="next"/>
              <w:permStart w:id="887389997" w:edGrp="everyone" w:colFirst="3" w:colLast="3" w:displacedByCustomXml="next"/>
              <w:permStart w:id="1360875530" w:edGrp="everyone" w:colFirst="2" w:colLast="2" w:displacedByCustomXml="next"/>
              <w:sdt>
                <w:sdtPr>
                  <w:rPr>
                    <w:rFonts w:cs="Tahoma"/>
                    <w:bCs/>
                    <w:sz w:val="18"/>
                    <w:szCs w:val="18"/>
                  </w:rPr>
                  <w:id w:val="-299386984"/>
                  <w:placeholder>
                    <w:docPart w:val="FB361762384D417B90AC13E4317C5736"/>
                  </w:placeholder>
                  <w:showingPlcHdr/>
                  <w:text/>
                </w:sdtPr>
                <w:sdtEndPr/>
                <w:sdtContent>
                  <w:permStart w:id="1211177673" w:edGrp="everyone" w:displacedByCustomXml="prev"/>
                  <w:tc>
                    <w:tcPr>
                      <w:tcW w:w="3055" w:type="dxa"/>
                      <w:gridSpan w:val="4"/>
                      <w:tcBorders>
                        <w:top w:val="single" w:sz="8" w:space="0" w:color="auto"/>
                        <w:left w:val="single" w:sz="8" w:space="0" w:color="auto"/>
                        <w:bottom w:val="single" w:sz="8" w:space="0" w:color="auto"/>
                        <w:right w:val="single" w:sz="8" w:space="0" w:color="auto"/>
                      </w:tcBorders>
                      <w:vAlign w:val="center"/>
                    </w:tcPr>
                    <w:p w14:paraId="008CCAE2" w14:textId="390FFF8C" w:rsidR="001A1E36" w:rsidRPr="002279B6" w:rsidRDefault="00E85CFD" w:rsidP="00462F07">
                      <w:pPr>
                        <w:rPr>
                          <w:rFonts w:cs="Tahoma"/>
                          <w:bCs/>
                          <w:sz w:val="18"/>
                          <w:szCs w:val="18"/>
                        </w:rPr>
                      </w:pPr>
                      <w:r w:rsidRPr="00462F07">
                        <w:t xml:space="preserve">                </w:t>
                      </w:r>
                    </w:p>
                  </w:tc>
                  <w:permEnd w:id="1211177673" w:displacedByCustomXml="next"/>
                </w:sdtContent>
              </w:sdt>
              <w:sdt>
                <w:sdtPr>
                  <w:id w:val="78649546"/>
                  <w14:checkbox>
                    <w14:checked w14:val="0"/>
                    <w14:checkedState w14:val="2612" w14:font="MS Gothic"/>
                    <w14:uncheckedState w14:val="2610" w14:font="MS Gothic"/>
                  </w14:checkbox>
                </w:sdtPr>
                <w:sdtEndPr/>
                <w:sdtContent>
                  <w:tc>
                    <w:tcPr>
                      <w:tcW w:w="1530" w:type="dxa"/>
                      <w:gridSpan w:val="3"/>
                      <w:tcBorders>
                        <w:top w:val="single" w:sz="8" w:space="0" w:color="auto"/>
                        <w:left w:val="single" w:sz="8" w:space="0" w:color="auto"/>
                        <w:bottom w:val="single" w:sz="8" w:space="0" w:color="auto"/>
                        <w:right w:val="single" w:sz="8" w:space="0" w:color="auto"/>
                      </w:tcBorders>
                    </w:tcPr>
                    <w:p w14:paraId="344FDF1F" w14:textId="3AE3A50C" w:rsidR="001A1E36" w:rsidRPr="002279B6" w:rsidRDefault="001A1E36" w:rsidP="00462F07">
                      <w:r>
                        <w:rPr>
                          <w:rFonts w:eastAsia="MS Gothic" w:hint="eastAsia"/>
                        </w:rPr>
                        <w:t>☐</w:t>
                      </w:r>
                    </w:p>
                  </w:tc>
                </w:sdtContent>
              </w:sdt>
              <w:sdt>
                <w:sdtPr>
                  <w:id w:val="1317382996"/>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772F89BE" w14:textId="0FB9DA6B" w:rsidR="001A1E36" w:rsidRPr="002279B6" w:rsidRDefault="001A1E36" w:rsidP="00462F07">
                      <w:r w:rsidRPr="00462F07">
                        <w:rPr>
                          <w:rFonts w:eastAsia="MS Gothic" w:hint="eastAsia"/>
                        </w:rPr>
                        <w:t>☐</w:t>
                      </w:r>
                    </w:p>
                  </w:tc>
                </w:sdtContent>
              </w:sdt>
              <w:sdt>
                <w:sdtPr>
                  <w:id w:val="1871100273"/>
                  <w14:checkbox>
                    <w14:checked w14:val="0"/>
                    <w14:checkedState w14:val="2612" w14:font="MS Gothic"/>
                    <w14:uncheckedState w14:val="2610" w14:font="MS Gothic"/>
                  </w14:checkbox>
                </w:sdtPr>
                <w:sdtEndPr/>
                <w:sdtContent>
                  <w:tc>
                    <w:tcPr>
                      <w:tcW w:w="1440" w:type="dxa"/>
                      <w:gridSpan w:val="2"/>
                      <w:tcBorders>
                        <w:top w:val="single" w:sz="8" w:space="0" w:color="auto"/>
                        <w:left w:val="single" w:sz="8" w:space="0" w:color="auto"/>
                        <w:bottom w:val="single" w:sz="8" w:space="0" w:color="auto"/>
                        <w:right w:val="single" w:sz="8" w:space="0" w:color="auto"/>
                      </w:tcBorders>
                    </w:tcPr>
                    <w:p w14:paraId="75C42F6D" w14:textId="3BE90F21" w:rsidR="001A1E36" w:rsidRPr="002279B6" w:rsidRDefault="001A1E36" w:rsidP="00462F07">
                      <w:r w:rsidRPr="00462F07">
                        <w:rPr>
                          <w:rFonts w:eastAsia="MS Gothic" w:hint="eastAsia"/>
                        </w:rPr>
                        <w:t>☐</w:t>
                      </w:r>
                    </w:p>
                  </w:tc>
                </w:sdtContent>
              </w:sdt>
              <w:sdt>
                <w:sdtPr>
                  <w:id w:val="699141034"/>
                  <w14:checkbox>
                    <w14:checked w14:val="0"/>
                    <w14:checkedState w14:val="2612" w14:font="MS Gothic"/>
                    <w14:uncheckedState w14:val="2610" w14:font="MS Gothic"/>
                  </w14:checkbox>
                </w:sdtPr>
                <w:sdtEndPr/>
                <w:sdtContent>
                  <w:tc>
                    <w:tcPr>
                      <w:tcW w:w="1350" w:type="dxa"/>
                      <w:gridSpan w:val="2"/>
                      <w:tcBorders>
                        <w:top w:val="single" w:sz="8" w:space="0" w:color="auto"/>
                        <w:left w:val="single" w:sz="8" w:space="0" w:color="auto"/>
                        <w:bottom w:val="single" w:sz="8" w:space="0" w:color="auto"/>
                        <w:right w:val="single" w:sz="8" w:space="0" w:color="auto"/>
                      </w:tcBorders>
                    </w:tcPr>
                    <w:p w14:paraId="025C5253" w14:textId="68B0A026" w:rsidR="001A1E36" w:rsidRPr="002279B6" w:rsidRDefault="001A1E36" w:rsidP="00462F07">
                      <w:r w:rsidRPr="00462F07">
                        <w:rPr>
                          <w:rFonts w:eastAsia="MS Gothic" w:hint="eastAsia"/>
                        </w:rPr>
                        <w:t>☐</w:t>
                      </w:r>
                    </w:p>
                  </w:tc>
                </w:sdtContent>
              </w:sdt>
              <w:tc>
                <w:tcPr>
                  <w:tcW w:w="1661" w:type="dxa"/>
                  <w:gridSpan w:val="2"/>
                  <w:tcBorders>
                    <w:top w:val="single" w:sz="8" w:space="0" w:color="auto"/>
                    <w:left w:val="single" w:sz="8" w:space="0" w:color="auto"/>
                    <w:bottom w:val="single" w:sz="8" w:space="0" w:color="auto"/>
                    <w:right w:val="single" w:sz="8" w:space="0" w:color="auto"/>
                  </w:tcBorders>
                  <w:vAlign w:val="center"/>
                </w:tcPr>
                <w:p w14:paraId="2ACEF905" w14:textId="40C82984" w:rsidR="001A1E36" w:rsidRPr="002279B6" w:rsidRDefault="00DC7666" w:rsidP="00A6612A">
                  <w:sdt>
                    <w:sdtPr>
                      <w:id w:val="-1725523958"/>
                      <w:placeholder>
                        <w:docPart w:val="9F0088270EDE462F9B6AB91027408EB4"/>
                      </w:placeholder>
                      <w:showingPlcHdr/>
                      <w:text/>
                    </w:sdtPr>
                    <w:sdtEndPr/>
                    <w:sdtContent>
                      <w:permStart w:id="815099024" w:edGrp="everyone"/>
                      <w:r w:rsidR="000B79AA">
                        <w:t xml:space="preserve">   </w:t>
                      </w:r>
                      <w:r w:rsidR="00E85CFD">
                        <w:t xml:space="preserve">   </w:t>
                      </w:r>
                      <w:r w:rsidR="000B79AA">
                        <w:t xml:space="preserve">    </w:t>
                      </w:r>
                      <w:permEnd w:id="815099024"/>
                    </w:sdtContent>
                  </w:sdt>
                  <w:r w:rsidR="001A1E36" w:rsidRPr="002279B6">
                    <w:t>%</w:t>
                  </w:r>
                </w:p>
              </w:tc>
            </w:tr>
            <w:permEnd w:id="1360875530"/>
            <w:permEnd w:id="887389997"/>
            <w:permEnd w:id="361644523"/>
            <w:permEnd w:id="808719472"/>
          </w:tbl>
          <w:p w14:paraId="21AAF3AC" w14:textId="77777777" w:rsidR="002279B6" w:rsidRPr="002279B6" w:rsidRDefault="002279B6" w:rsidP="002279B6">
            <w:pPr>
              <w:rPr>
                <w:rFonts w:cs="Tahoma"/>
                <w:sz w:val="18"/>
                <w:szCs w:val="18"/>
              </w:rPr>
            </w:pPr>
          </w:p>
          <w:p w14:paraId="3652BEDD" w14:textId="77777777" w:rsidR="002279B6" w:rsidRPr="002279B6" w:rsidRDefault="002279B6" w:rsidP="002279B6">
            <w:pPr>
              <w:rPr>
                <w:rFonts w:cs="Tahoma"/>
                <w:sz w:val="18"/>
                <w:szCs w:val="18"/>
              </w:rPr>
            </w:pPr>
            <w:r w:rsidRPr="002279B6">
              <w:rPr>
                <w:rFonts w:cs="Tahoma"/>
                <w:sz w:val="18"/>
                <w:szCs w:val="18"/>
              </w:rPr>
              <w:t xml:space="preserve">* </w:t>
            </w:r>
            <w:r w:rsidRPr="002279B6">
              <w:rPr>
                <w:rFonts w:cs="Tahoma"/>
                <w:b/>
                <w:sz w:val="18"/>
                <w:szCs w:val="18"/>
              </w:rPr>
              <w:t>Lead Definition</w:t>
            </w:r>
            <w:r w:rsidRPr="002279B6">
              <w:rPr>
                <w:rFonts w:cs="Tahoma"/>
                <w:sz w:val="18"/>
                <w:szCs w:val="18"/>
              </w:rPr>
              <w:t>:  A lead employee has delegated responsibility for training; assigning, organizing or scheduling work; and reviewing completed work assignments.  A lead worker does not make hiring decisions, conduct formal job performance evaluations or have the authority to decide that a disciplinary action recommendation will be prepared.</w:t>
            </w:r>
          </w:p>
          <w:p w14:paraId="1F70F2AA" w14:textId="77777777" w:rsidR="002279B6" w:rsidRPr="002279B6" w:rsidRDefault="002279B6" w:rsidP="002279B6">
            <w:pPr>
              <w:rPr>
                <w:rFonts w:cs="Tahoma"/>
                <w:sz w:val="18"/>
                <w:szCs w:val="18"/>
              </w:rPr>
            </w:pPr>
          </w:p>
          <w:p w14:paraId="4B1A1715" w14:textId="77777777" w:rsidR="002279B6" w:rsidRPr="002279B6" w:rsidRDefault="002279B6" w:rsidP="002279B6">
            <w:pPr>
              <w:rPr>
                <w:rFonts w:cs="Tahoma"/>
                <w:sz w:val="18"/>
                <w:szCs w:val="18"/>
              </w:rPr>
            </w:pPr>
            <w:r w:rsidRPr="002279B6">
              <w:rPr>
                <w:rFonts w:cs="Tahoma"/>
                <w:sz w:val="18"/>
                <w:szCs w:val="18"/>
              </w:rPr>
              <w:t xml:space="preserve">** </w:t>
            </w:r>
            <w:r w:rsidRPr="002279B6">
              <w:rPr>
                <w:rFonts w:cs="Tahoma"/>
                <w:b/>
                <w:sz w:val="18"/>
                <w:szCs w:val="18"/>
              </w:rPr>
              <w:t>Supervisor Definition</w:t>
            </w:r>
            <w:r w:rsidRPr="002279B6">
              <w:rPr>
                <w:rFonts w:cs="Tahoma"/>
                <w:sz w:val="18"/>
                <w:szCs w:val="18"/>
              </w:rPr>
              <w:t>:  A supervisor has authority to hire staff, establish job performance standards, evaluate job performance, and take corrective action if performance is not acceptable.  Supervisors are also responsible for training, assigning and scheduling work, and acting upon leave requests.</w:t>
            </w:r>
          </w:p>
          <w:p w14:paraId="42F46ABA" w14:textId="77777777" w:rsidR="002279B6" w:rsidRPr="002279B6" w:rsidRDefault="002279B6" w:rsidP="002279B6">
            <w:pPr>
              <w:rPr>
                <w:rFonts w:cs="Tahoma"/>
                <w:sz w:val="18"/>
                <w:szCs w:val="18"/>
              </w:rPr>
            </w:pPr>
          </w:p>
          <w:p w14:paraId="38C1BED5" w14:textId="18F348A2" w:rsidR="002279B6" w:rsidRPr="002279B6" w:rsidRDefault="002279B6" w:rsidP="00EF5DCB">
            <w:pPr>
              <w:rPr>
                <w:rFonts w:cs="Tahoma"/>
                <w:i/>
                <w:sz w:val="18"/>
                <w:szCs w:val="18"/>
              </w:rPr>
            </w:pPr>
            <w:r w:rsidRPr="002279B6">
              <w:rPr>
                <w:rFonts w:cs="Tahoma"/>
                <w:i/>
                <w:sz w:val="18"/>
                <w:szCs w:val="18"/>
              </w:rPr>
              <w:lastRenderedPageBreak/>
              <w:t>If your position trains others, such as students or faculty, but you do not control their work assignments or work schedule, include your training responsibilities in the “Job Duties” section.</w:t>
            </w:r>
          </w:p>
        </w:tc>
      </w:tr>
      <w:tr w:rsidR="002279B6" w:rsidRPr="002279B6" w14:paraId="4CBA8D75" w14:textId="77777777" w:rsidTr="00EF5DCB">
        <w:trPr>
          <w:trHeight w:val="957"/>
          <w:jc w:val="center"/>
        </w:trPr>
        <w:tc>
          <w:tcPr>
            <w:tcW w:w="10800" w:type="dxa"/>
            <w:gridSpan w:val="11"/>
            <w:tcBorders>
              <w:top w:val="single" w:sz="4" w:space="0" w:color="333333"/>
              <w:left w:val="single" w:sz="4" w:space="0" w:color="333333"/>
              <w:bottom w:val="single" w:sz="4" w:space="0" w:color="333333"/>
              <w:right w:val="single" w:sz="4" w:space="0" w:color="333333"/>
            </w:tcBorders>
            <w:shd w:val="clear" w:color="auto" w:fill="auto"/>
          </w:tcPr>
          <w:p w14:paraId="73908768" w14:textId="75F59651" w:rsidR="002279B6" w:rsidRDefault="002279B6" w:rsidP="002279B6">
            <w:pPr>
              <w:rPr>
                <w:rFonts w:cs="Tahoma"/>
                <w:sz w:val="18"/>
                <w:szCs w:val="18"/>
              </w:rPr>
            </w:pPr>
            <w:r w:rsidRPr="002279B6">
              <w:rPr>
                <w:rFonts w:cs="Tahoma"/>
                <w:b/>
                <w:sz w:val="18"/>
                <w:szCs w:val="18"/>
              </w:rPr>
              <w:lastRenderedPageBreak/>
              <w:t>8.  Budget Authority:</w:t>
            </w:r>
            <w:r w:rsidRPr="002279B6">
              <w:rPr>
                <w:rFonts w:cs="Tahoma"/>
                <w:sz w:val="18"/>
                <w:szCs w:val="18"/>
              </w:rPr>
              <w:t xml:space="preserve"> Complete this section only if you have responsibility for</w:t>
            </w:r>
            <w:r>
              <w:rPr>
                <w:rFonts w:cs="Tahoma"/>
                <w:sz w:val="18"/>
                <w:szCs w:val="18"/>
              </w:rPr>
              <w:t>:</w:t>
            </w:r>
            <w:r w:rsidRPr="002279B6">
              <w:rPr>
                <w:rFonts w:cs="Tahoma"/>
                <w:sz w:val="18"/>
                <w:szCs w:val="18"/>
              </w:rPr>
              <w:t xml:space="preserve"> </w:t>
            </w:r>
            <w:bookmarkStart w:id="8" w:name="Checkfiscresp"/>
          </w:p>
          <w:p w14:paraId="3FF98D69" w14:textId="0F1A58AB" w:rsidR="002279B6" w:rsidRPr="002279B6" w:rsidRDefault="005F6580" w:rsidP="002279B6">
            <w:pPr>
              <w:rPr>
                <w:rFonts w:cs="Tahoma"/>
                <w:sz w:val="18"/>
                <w:szCs w:val="18"/>
              </w:rPr>
            </w:pPr>
            <w:r>
              <w:rPr>
                <w:rFonts w:cs="Tahoma"/>
                <w:sz w:val="18"/>
                <w:szCs w:val="18"/>
              </w:rPr>
              <w:t xml:space="preserve">    </w:t>
            </w:r>
            <w:bookmarkEnd w:id="8"/>
            <w:r w:rsidR="001A1E36">
              <w:rPr>
                <w:rFonts w:cs="Tahoma"/>
                <w:sz w:val="18"/>
                <w:szCs w:val="18"/>
              </w:rPr>
              <w:t xml:space="preserve"> </w:t>
            </w:r>
            <w:sdt>
              <w:sdtPr>
                <w:rPr>
                  <w:rFonts w:cs="Tahoma"/>
                  <w:bCs/>
                  <w:sz w:val="18"/>
                  <w:szCs w:val="18"/>
                </w:rPr>
                <w:id w:val="-645279598"/>
                <w14:checkbox>
                  <w14:checked w14:val="0"/>
                  <w14:checkedState w14:val="2612" w14:font="MS Gothic"/>
                  <w14:uncheckedState w14:val="2610" w14:font="MS Gothic"/>
                </w14:checkbox>
              </w:sdtPr>
              <w:sdtEndPr/>
              <w:sdtContent>
                <w:permStart w:id="800027906" w:edGrp="everyone"/>
                <w:r w:rsidR="001A1E36">
                  <w:rPr>
                    <w:rFonts w:ascii="MS Gothic" w:eastAsia="MS Gothic" w:hAnsi="MS Gothic" w:cs="Tahoma" w:hint="eastAsia"/>
                    <w:bCs/>
                    <w:sz w:val="18"/>
                    <w:szCs w:val="18"/>
                  </w:rPr>
                  <w:t>☐</w:t>
                </w:r>
                <w:permEnd w:id="800027906"/>
              </w:sdtContent>
            </w:sdt>
            <w:r w:rsidR="002279B6">
              <w:rPr>
                <w:rFonts w:cs="Tahoma"/>
                <w:sz w:val="18"/>
                <w:szCs w:val="18"/>
              </w:rPr>
              <w:t xml:space="preserve"> M</w:t>
            </w:r>
            <w:r w:rsidR="002279B6" w:rsidRPr="002279B6">
              <w:rPr>
                <w:rFonts w:cs="Tahoma"/>
                <w:sz w:val="18"/>
                <w:szCs w:val="18"/>
              </w:rPr>
              <w:t xml:space="preserve">aintaining fiscal records and/or      </w:t>
            </w:r>
          </w:p>
          <w:p w14:paraId="2C70EC2C" w14:textId="32F34E93" w:rsidR="0009441E" w:rsidRDefault="005F6580" w:rsidP="002279B6">
            <w:pPr>
              <w:rPr>
                <w:rFonts w:cs="Tahoma"/>
                <w:sz w:val="18"/>
                <w:szCs w:val="18"/>
              </w:rPr>
            </w:pPr>
            <w:bookmarkStart w:id="9" w:name="Checkexpend"/>
            <w:r>
              <w:rPr>
                <w:rFonts w:cs="Tahoma"/>
                <w:sz w:val="18"/>
                <w:szCs w:val="18"/>
              </w:rPr>
              <w:t xml:space="preserve">     </w:t>
            </w:r>
            <w:bookmarkEnd w:id="9"/>
            <w:sdt>
              <w:sdtPr>
                <w:rPr>
                  <w:rFonts w:cs="Tahoma"/>
                  <w:bCs/>
                  <w:sz w:val="18"/>
                  <w:szCs w:val="18"/>
                </w:rPr>
                <w:id w:val="-142822010"/>
                <w14:checkbox>
                  <w14:checked w14:val="0"/>
                  <w14:checkedState w14:val="2612" w14:font="MS Gothic"/>
                  <w14:uncheckedState w14:val="2610" w14:font="MS Gothic"/>
                </w14:checkbox>
              </w:sdtPr>
              <w:sdtEndPr/>
              <w:sdtContent>
                <w:permStart w:id="1370312364" w:edGrp="everyone"/>
                <w:r w:rsidR="001A1E36">
                  <w:rPr>
                    <w:rFonts w:ascii="MS Gothic" w:eastAsia="MS Gothic" w:hAnsi="MS Gothic" w:cs="Tahoma" w:hint="eastAsia"/>
                    <w:bCs/>
                    <w:sz w:val="18"/>
                    <w:szCs w:val="18"/>
                  </w:rPr>
                  <w:t>☐</w:t>
                </w:r>
                <w:permEnd w:id="1370312364"/>
              </w:sdtContent>
            </w:sdt>
            <w:r w:rsidR="002279B6">
              <w:rPr>
                <w:rFonts w:cs="Tahoma"/>
                <w:sz w:val="18"/>
                <w:szCs w:val="18"/>
              </w:rPr>
              <w:t xml:space="preserve"> C</w:t>
            </w:r>
            <w:r w:rsidR="002279B6" w:rsidRPr="002279B6">
              <w:rPr>
                <w:rFonts w:cs="Tahoma"/>
                <w:sz w:val="18"/>
                <w:szCs w:val="18"/>
              </w:rPr>
              <w:t xml:space="preserve">ontrolling or authorizing the expenditure of funds.  </w:t>
            </w:r>
          </w:p>
          <w:p w14:paraId="63B2C970" w14:textId="1534FA3E" w:rsidR="002279B6" w:rsidRPr="002279B6" w:rsidRDefault="002279B6" w:rsidP="002279B6">
            <w:pPr>
              <w:rPr>
                <w:rFonts w:cs="Tahoma"/>
                <w:sz w:val="18"/>
                <w:szCs w:val="18"/>
              </w:rPr>
            </w:pPr>
            <w:r w:rsidRPr="002279B6">
              <w:rPr>
                <w:rFonts w:cs="Tahoma"/>
                <w:sz w:val="18"/>
                <w:szCs w:val="18"/>
              </w:rPr>
              <w:t>Check appropriate box(es).</w:t>
            </w:r>
          </w:p>
          <w:p w14:paraId="5CE6B4CA" w14:textId="77777777" w:rsidR="002279B6" w:rsidRPr="002279B6" w:rsidRDefault="002279B6" w:rsidP="002279B6">
            <w:pPr>
              <w:rPr>
                <w:rFonts w:cs="Tahoma"/>
                <w:sz w:val="18"/>
                <w:szCs w:val="18"/>
              </w:rPr>
            </w:pPr>
          </w:p>
          <w:p w14:paraId="19B280D4" w14:textId="0A07B16C" w:rsidR="002279B6" w:rsidRPr="002279B6" w:rsidRDefault="002279B6" w:rsidP="00A6612A">
            <w:r w:rsidRPr="002279B6">
              <w:t xml:space="preserve">Total annual state </w:t>
            </w:r>
            <w:bookmarkStart w:id="10" w:name="statefunds"/>
            <w:r w:rsidR="00A6612A">
              <w:t>funds:</w:t>
            </w:r>
            <w:r w:rsidR="00A6612A">
              <w:tab/>
            </w:r>
            <w:r w:rsidR="00A6612A">
              <w:tab/>
            </w:r>
            <w:r w:rsidR="00A6612A">
              <w:tab/>
            </w:r>
            <w:r w:rsidR="00A6612A">
              <w:tab/>
            </w:r>
            <w:r w:rsidR="00E85CFD">
              <w:t xml:space="preserve">= </w:t>
            </w:r>
            <w:r w:rsidRPr="002279B6">
              <w:t>$</w:t>
            </w:r>
            <w:bookmarkEnd w:id="10"/>
            <w:sdt>
              <w:sdtPr>
                <w:id w:val="345146142"/>
                <w:placeholder>
                  <w:docPart w:val="3583DACE8CA140F88628AB6FDD635AF4"/>
                </w:placeholder>
                <w:showingPlcHdr/>
                <w:text/>
              </w:sdtPr>
              <w:sdtEndPr/>
              <w:sdtContent>
                <w:permStart w:id="1103393037" w:edGrp="everyone"/>
                <w:r w:rsidR="00E85CFD">
                  <w:t xml:space="preserve">                      </w:t>
                </w:r>
                <w:permEnd w:id="1103393037"/>
              </w:sdtContent>
            </w:sdt>
          </w:p>
          <w:p w14:paraId="7004F784" w14:textId="0A02EACE" w:rsidR="002279B6" w:rsidRPr="002279B6" w:rsidRDefault="002279B6" w:rsidP="002279B6">
            <w:pPr>
              <w:spacing w:before="40" w:after="40"/>
              <w:rPr>
                <w:rFonts w:cs="Tahoma"/>
                <w:sz w:val="18"/>
                <w:szCs w:val="18"/>
              </w:rPr>
            </w:pPr>
            <w:r w:rsidRPr="002279B6">
              <w:rPr>
                <w:rFonts w:cs="Tahoma"/>
                <w:sz w:val="18"/>
                <w:szCs w:val="18"/>
              </w:rPr>
              <w:t>Total annual</w:t>
            </w:r>
            <w:bookmarkStart w:id="11" w:name="grantcontractfunds"/>
            <w:r w:rsidR="00E85CFD">
              <w:rPr>
                <w:rFonts w:cs="Tahoma"/>
                <w:sz w:val="18"/>
                <w:szCs w:val="18"/>
              </w:rPr>
              <w:t xml:space="preserve"> grant and contract funds:</w:t>
            </w:r>
            <w:r w:rsidR="00E85CFD">
              <w:rPr>
                <w:rFonts w:cs="Tahoma"/>
                <w:sz w:val="18"/>
                <w:szCs w:val="18"/>
              </w:rPr>
              <w:tab/>
            </w:r>
            <w:r w:rsidR="00E85CFD">
              <w:rPr>
                <w:rFonts w:cs="Tahoma"/>
                <w:sz w:val="18"/>
                <w:szCs w:val="18"/>
              </w:rPr>
              <w:tab/>
            </w:r>
            <w:r w:rsidR="00E85CFD">
              <w:rPr>
                <w:rFonts w:cs="Tahoma"/>
                <w:sz w:val="18"/>
                <w:szCs w:val="18"/>
              </w:rPr>
              <w:tab/>
              <w:t xml:space="preserve">= </w:t>
            </w:r>
            <w:r w:rsidRPr="002279B6">
              <w:rPr>
                <w:rFonts w:cs="Tahoma"/>
                <w:sz w:val="18"/>
                <w:szCs w:val="18"/>
              </w:rPr>
              <w:t>$</w:t>
            </w:r>
            <w:bookmarkEnd w:id="11"/>
            <w:sdt>
              <w:sdtPr>
                <w:rPr>
                  <w:rFonts w:cs="Tahoma"/>
                  <w:sz w:val="18"/>
                  <w:szCs w:val="18"/>
                </w:rPr>
                <w:id w:val="1341117630"/>
                <w:placeholder>
                  <w:docPart w:val="59555878285F4661892BBD309095A9EC"/>
                </w:placeholder>
                <w:showingPlcHdr/>
                <w:text/>
              </w:sdtPr>
              <w:sdtEndPr/>
              <w:sdtContent>
                <w:permStart w:id="1374241738" w:edGrp="everyone"/>
                <w:r w:rsidR="00E85CFD" w:rsidRPr="00A6612A">
                  <w:t xml:space="preserve">                      </w:t>
                </w:r>
                <w:permEnd w:id="1374241738"/>
              </w:sdtContent>
            </w:sdt>
          </w:p>
          <w:p w14:paraId="09986D21" w14:textId="29C13748" w:rsidR="002279B6" w:rsidRPr="002279B6" w:rsidRDefault="002279B6" w:rsidP="002279B6">
            <w:pPr>
              <w:spacing w:before="40" w:after="40"/>
              <w:rPr>
                <w:rFonts w:cs="Tahoma"/>
                <w:sz w:val="18"/>
                <w:szCs w:val="18"/>
              </w:rPr>
            </w:pPr>
            <w:r w:rsidRPr="002279B6">
              <w:rPr>
                <w:rFonts w:cs="Tahoma"/>
                <w:sz w:val="18"/>
                <w:szCs w:val="18"/>
              </w:rPr>
              <w:t>Total number o</w:t>
            </w:r>
            <w:bookmarkStart w:id="12" w:name="numbergrantcontract"/>
            <w:r w:rsidR="00E85CFD">
              <w:rPr>
                <w:rFonts w:cs="Tahoma"/>
                <w:sz w:val="18"/>
                <w:szCs w:val="18"/>
              </w:rPr>
              <w:t>f grants and/or contracts:</w:t>
            </w:r>
            <w:r w:rsidR="00E85CFD">
              <w:rPr>
                <w:rFonts w:cs="Tahoma"/>
                <w:sz w:val="18"/>
                <w:szCs w:val="18"/>
              </w:rPr>
              <w:tab/>
            </w:r>
            <w:r w:rsidR="00E85CFD">
              <w:rPr>
                <w:rFonts w:cs="Tahoma"/>
                <w:sz w:val="18"/>
                <w:szCs w:val="18"/>
              </w:rPr>
              <w:tab/>
            </w:r>
            <w:r w:rsidR="00E85CFD">
              <w:rPr>
                <w:rFonts w:cs="Tahoma"/>
                <w:sz w:val="18"/>
                <w:szCs w:val="18"/>
              </w:rPr>
              <w:tab/>
              <w:t xml:space="preserve">= </w:t>
            </w:r>
            <w:r w:rsidRPr="002279B6">
              <w:rPr>
                <w:rFonts w:cs="Tahoma"/>
                <w:sz w:val="18"/>
                <w:szCs w:val="18"/>
              </w:rPr>
              <w:t>$</w:t>
            </w:r>
            <w:bookmarkEnd w:id="12"/>
            <w:sdt>
              <w:sdtPr>
                <w:rPr>
                  <w:rFonts w:cs="Tahoma"/>
                  <w:sz w:val="18"/>
                  <w:szCs w:val="18"/>
                </w:rPr>
                <w:id w:val="-540514410"/>
                <w:placeholder>
                  <w:docPart w:val="38E8E900C0794CEF9025DB81BEE396A9"/>
                </w:placeholder>
                <w:showingPlcHdr/>
                <w:text/>
              </w:sdtPr>
              <w:sdtEndPr/>
              <w:sdtContent>
                <w:permStart w:id="959914600" w:edGrp="everyone"/>
                <w:r w:rsidR="00E85CFD" w:rsidRPr="00A6612A">
                  <w:t xml:space="preserve">                      </w:t>
                </w:r>
                <w:permEnd w:id="959914600"/>
              </w:sdtContent>
            </w:sdt>
          </w:p>
          <w:p w14:paraId="379F4D4D" w14:textId="4BA28267" w:rsidR="002279B6" w:rsidRPr="002279B6" w:rsidRDefault="002279B6" w:rsidP="002279B6">
            <w:pPr>
              <w:spacing w:before="40" w:after="40"/>
              <w:rPr>
                <w:rFonts w:cs="Tahoma"/>
                <w:sz w:val="18"/>
                <w:szCs w:val="18"/>
              </w:rPr>
            </w:pPr>
            <w:r w:rsidRPr="002279B6">
              <w:rPr>
                <w:rFonts w:cs="Tahoma"/>
                <w:sz w:val="18"/>
                <w:szCs w:val="18"/>
              </w:rPr>
              <w:t>Total annu</w:t>
            </w:r>
            <w:bookmarkStart w:id="13" w:name="selfsustaining"/>
            <w:r w:rsidR="00E85CFD">
              <w:rPr>
                <w:rFonts w:cs="Tahoma"/>
                <w:sz w:val="18"/>
                <w:szCs w:val="18"/>
              </w:rPr>
              <w:t>al self-sustaining funds:</w:t>
            </w:r>
            <w:r w:rsidR="00E85CFD">
              <w:rPr>
                <w:rFonts w:cs="Tahoma"/>
                <w:sz w:val="18"/>
                <w:szCs w:val="18"/>
              </w:rPr>
              <w:tab/>
            </w:r>
            <w:r w:rsidR="00E85CFD">
              <w:rPr>
                <w:rFonts w:cs="Tahoma"/>
                <w:sz w:val="18"/>
                <w:szCs w:val="18"/>
              </w:rPr>
              <w:tab/>
            </w:r>
            <w:r w:rsidR="00E85CFD">
              <w:rPr>
                <w:rFonts w:cs="Tahoma"/>
                <w:sz w:val="18"/>
                <w:szCs w:val="18"/>
              </w:rPr>
              <w:tab/>
            </w:r>
            <w:r w:rsidR="00E85CFD">
              <w:rPr>
                <w:rFonts w:cs="Tahoma"/>
                <w:sz w:val="18"/>
                <w:szCs w:val="18"/>
              </w:rPr>
              <w:tab/>
              <w:t xml:space="preserve">= </w:t>
            </w:r>
            <w:r w:rsidRPr="002279B6">
              <w:rPr>
                <w:rFonts w:cs="Tahoma"/>
                <w:sz w:val="18"/>
                <w:szCs w:val="18"/>
              </w:rPr>
              <w:t>$</w:t>
            </w:r>
            <w:bookmarkEnd w:id="13"/>
            <w:sdt>
              <w:sdtPr>
                <w:rPr>
                  <w:rFonts w:cs="Tahoma"/>
                  <w:sz w:val="18"/>
                  <w:szCs w:val="18"/>
                </w:rPr>
                <w:id w:val="-1593777879"/>
                <w:placeholder>
                  <w:docPart w:val="3BA83FDDDCB74CADA194DD4345684A7E"/>
                </w:placeholder>
                <w:showingPlcHdr/>
                <w:text/>
              </w:sdtPr>
              <w:sdtEndPr/>
              <w:sdtContent>
                <w:permStart w:id="173372693" w:edGrp="everyone"/>
                <w:r w:rsidR="00E85CFD" w:rsidRPr="00A6612A">
                  <w:t xml:space="preserve">                      </w:t>
                </w:r>
                <w:permEnd w:id="173372693"/>
              </w:sdtContent>
            </w:sdt>
          </w:p>
          <w:p w14:paraId="66FB2B57" w14:textId="61677C78" w:rsidR="002279B6" w:rsidRPr="002279B6" w:rsidRDefault="002279B6" w:rsidP="00E85CFD">
            <w:pPr>
              <w:spacing w:before="40" w:after="40"/>
              <w:rPr>
                <w:rFonts w:cs="Tahoma"/>
                <w:sz w:val="18"/>
                <w:szCs w:val="18"/>
              </w:rPr>
            </w:pPr>
            <w:r w:rsidRPr="002279B6">
              <w:rPr>
                <w:rFonts w:cs="Tahoma"/>
                <w:sz w:val="18"/>
                <w:szCs w:val="18"/>
              </w:rPr>
              <w:t>Total annual budget or funds for wh</w:t>
            </w:r>
            <w:bookmarkStart w:id="14" w:name="totalbudgetfunds"/>
            <w:r w:rsidR="00E85CFD">
              <w:rPr>
                <w:rFonts w:cs="Tahoma"/>
                <w:sz w:val="18"/>
                <w:szCs w:val="18"/>
              </w:rPr>
              <w:t>ich you have responsibility:</w:t>
            </w:r>
            <w:r w:rsidR="00E85CFD">
              <w:rPr>
                <w:rFonts w:cs="Tahoma"/>
                <w:sz w:val="18"/>
                <w:szCs w:val="18"/>
              </w:rPr>
              <w:tab/>
              <w:t xml:space="preserve">= </w:t>
            </w:r>
            <w:r w:rsidRPr="002279B6">
              <w:rPr>
                <w:rFonts w:cs="Tahoma"/>
                <w:sz w:val="18"/>
                <w:szCs w:val="18"/>
              </w:rPr>
              <w:t>$</w:t>
            </w:r>
            <w:bookmarkEnd w:id="14"/>
            <w:sdt>
              <w:sdtPr>
                <w:rPr>
                  <w:rFonts w:cs="Tahoma"/>
                  <w:sz w:val="18"/>
                  <w:szCs w:val="18"/>
                </w:rPr>
                <w:id w:val="-1236086054"/>
                <w:placeholder>
                  <w:docPart w:val="B842C0925BFF4372A47D552D8AD432E9"/>
                </w:placeholder>
                <w:showingPlcHdr/>
                <w:text/>
              </w:sdtPr>
              <w:sdtEndPr/>
              <w:sdtContent>
                <w:permStart w:id="820719012" w:edGrp="everyone"/>
                <w:r w:rsidR="00E85CFD" w:rsidRPr="00A6612A">
                  <w:t xml:space="preserve">                      </w:t>
                </w:r>
                <w:permEnd w:id="820719012"/>
              </w:sdtContent>
            </w:sdt>
          </w:p>
        </w:tc>
      </w:tr>
    </w:tbl>
    <w:p w14:paraId="1AE8A9D2" w14:textId="6DA5ED63" w:rsidR="000621C4" w:rsidRDefault="000621C4"/>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
        <w:gridCol w:w="2334"/>
        <w:gridCol w:w="2431"/>
        <w:gridCol w:w="3060"/>
        <w:gridCol w:w="2435"/>
      </w:tblGrid>
      <w:tr w:rsidR="00F2650A" w:rsidRPr="0009441E" w14:paraId="09CC4A0B" w14:textId="77777777" w:rsidTr="00A90573">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AC7B088" w14:textId="77777777" w:rsidR="00F2650A" w:rsidRPr="0009441E" w:rsidRDefault="000632A5" w:rsidP="00173702">
            <w:pPr>
              <w:pStyle w:val="Heading2"/>
              <w:rPr>
                <w:rFonts w:cs="Tahoma"/>
                <w:szCs w:val="20"/>
              </w:rPr>
            </w:pPr>
            <w:r w:rsidRPr="0009441E">
              <w:rPr>
                <w:rFonts w:cs="Tahoma"/>
                <w:szCs w:val="20"/>
              </w:rPr>
              <w:t xml:space="preserve">Section III – </w:t>
            </w:r>
            <w:r w:rsidR="009C0321" w:rsidRPr="0009441E">
              <w:rPr>
                <w:rFonts w:cs="Tahoma"/>
                <w:szCs w:val="20"/>
              </w:rPr>
              <w:t>employee review</w:t>
            </w:r>
          </w:p>
        </w:tc>
      </w:tr>
      <w:tr w:rsidR="009C0321" w:rsidRPr="0009441E" w14:paraId="4D22C524" w14:textId="77777777" w:rsidTr="0009441E">
        <w:trPr>
          <w:trHeight w:val="274"/>
          <w:jc w:val="center"/>
        </w:trPr>
        <w:tc>
          <w:tcPr>
            <w:tcW w:w="10800" w:type="dxa"/>
            <w:gridSpan w:val="5"/>
            <w:tcBorders>
              <w:top w:val="single" w:sz="4" w:space="0" w:color="auto"/>
              <w:left w:val="single" w:sz="4" w:space="0" w:color="333333"/>
              <w:bottom w:val="single" w:sz="4" w:space="0" w:color="FFFFFF" w:themeColor="background1"/>
              <w:right w:val="single" w:sz="4" w:space="0" w:color="333333"/>
            </w:tcBorders>
            <w:shd w:val="clear" w:color="auto" w:fill="auto"/>
            <w:vAlign w:val="center"/>
          </w:tcPr>
          <w:p w14:paraId="7D414C8D" w14:textId="77777777" w:rsidR="009C0321" w:rsidRPr="0009441E" w:rsidRDefault="004D0A4B" w:rsidP="00927AE0">
            <w:pPr>
              <w:rPr>
                <w:rFonts w:cs="Tahoma"/>
                <w:sz w:val="18"/>
                <w:szCs w:val="18"/>
              </w:rPr>
            </w:pPr>
            <w:r w:rsidRPr="0009441E">
              <w:rPr>
                <w:rFonts w:cs="Tahoma"/>
                <w:b/>
                <w:sz w:val="18"/>
                <w:szCs w:val="18"/>
              </w:rPr>
              <w:t>9.  Employee Review:</w:t>
            </w:r>
          </w:p>
        </w:tc>
      </w:tr>
      <w:tr w:rsidR="00FE5C28" w:rsidRPr="0009441E" w14:paraId="61571719" w14:textId="77777777" w:rsidTr="00E979DD">
        <w:trPr>
          <w:trHeight w:val="319"/>
          <w:jc w:val="center"/>
        </w:trPr>
        <w:tc>
          <w:tcPr>
            <w:tcW w:w="2874" w:type="dxa"/>
            <w:gridSpan w:val="2"/>
            <w:tcBorders>
              <w:top w:val="single" w:sz="4" w:space="0" w:color="auto"/>
              <w:left w:val="single" w:sz="4" w:space="0" w:color="333333"/>
              <w:bottom w:val="single" w:sz="4" w:space="0" w:color="333333"/>
              <w:right w:val="nil"/>
            </w:tcBorders>
            <w:shd w:val="clear" w:color="auto" w:fill="auto"/>
            <w:vAlign w:val="center"/>
          </w:tcPr>
          <w:p w14:paraId="49F1E319" w14:textId="087630B8" w:rsidR="00FE5C28" w:rsidRPr="0009441E" w:rsidRDefault="00FE5C28" w:rsidP="00927AE0">
            <w:pPr>
              <w:rPr>
                <w:rFonts w:cs="Tahoma"/>
                <w:b/>
                <w:sz w:val="18"/>
                <w:szCs w:val="18"/>
              </w:rPr>
            </w:pPr>
            <w:r w:rsidRPr="0009441E">
              <w:rPr>
                <w:rFonts w:cs="Tahoma"/>
                <w:b/>
                <w:sz w:val="18"/>
                <w:szCs w:val="18"/>
              </w:rPr>
              <w:t>This position review was initiated by:</w:t>
            </w:r>
          </w:p>
        </w:tc>
        <w:tc>
          <w:tcPr>
            <w:tcW w:w="2431" w:type="dxa"/>
            <w:tcBorders>
              <w:top w:val="single" w:sz="4" w:space="0" w:color="auto"/>
              <w:left w:val="nil"/>
              <w:bottom w:val="single" w:sz="4" w:space="0" w:color="333333"/>
              <w:right w:val="single" w:sz="4" w:space="0" w:color="333333"/>
            </w:tcBorders>
            <w:shd w:val="clear" w:color="auto" w:fill="auto"/>
            <w:vAlign w:val="center"/>
          </w:tcPr>
          <w:p w14:paraId="64C6A1B4" w14:textId="64A49EB1" w:rsidR="00FE5C28" w:rsidRPr="0009441E" w:rsidRDefault="001A1E36" w:rsidP="00100EEB">
            <w:pPr>
              <w:rPr>
                <w:rFonts w:cs="Tahoma"/>
                <w:b/>
                <w:sz w:val="18"/>
                <w:szCs w:val="18"/>
              </w:rPr>
            </w:pPr>
            <w:r>
              <w:rPr>
                <w:rFonts w:cs="Tahoma"/>
                <w:sz w:val="18"/>
                <w:szCs w:val="18"/>
              </w:rPr>
              <w:t xml:space="preserve">     </w:t>
            </w:r>
            <w:sdt>
              <w:sdtPr>
                <w:rPr>
                  <w:rFonts w:cs="Tahoma"/>
                  <w:bCs/>
                  <w:sz w:val="18"/>
                  <w:szCs w:val="18"/>
                </w:rPr>
                <w:id w:val="1687397323"/>
                <w14:checkbox>
                  <w14:checked w14:val="0"/>
                  <w14:checkedState w14:val="2612" w14:font="MS Gothic"/>
                  <w14:uncheckedState w14:val="2610" w14:font="MS Gothic"/>
                </w14:checkbox>
              </w:sdtPr>
              <w:sdtEndPr/>
              <w:sdtContent>
                <w:permStart w:id="1651377918" w:edGrp="everyone"/>
                <w:r>
                  <w:rPr>
                    <w:rFonts w:ascii="MS Gothic" w:eastAsia="MS Gothic" w:hAnsi="MS Gothic" w:cs="Tahoma" w:hint="eastAsia"/>
                    <w:bCs/>
                    <w:sz w:val="18"/>
                    <w:szCs w:val="18"/>
                  </w:rPr>
                  <w:t>☐</w:t>
                </w:r>
                <w:permEnd w:id="1651377918"/>
              </w:sdtContent>
            </w:sdt>
            <w:r w:rsidR="00FE5C28" w:rsidRPr="0009441E">
              <w:rPr>
                <w:rFonts w:cs="Tahoma"/>
                <w:sz w:val="18"/>
                <w:szCs w:val="18"/>
              </w:rPr>
              <w:t xml:space="preserve">  </w:t>
            </w:r>
            <w:r w:rsidR="00FE5C28" w:rsidRPr="0009441E">
              <w:rPr>
                <w:rFonts w:cs="Tahoma"/>
                <w:b/>
                <w:sz w:val="18"/>
                <w:szCs w:val="18"/>
              </w:rPr>
              <w:t>Employee</w:t>
            </w:r>
            <w:bookmarkStart w:id="15" w:name="Checksup"/>
            <w:r w:rsidR="00FE5C28" w:rsidRPr="0009441E">
              <w:rPr>
                <w:rFonts w:cs="Tahoma"/>
                <w:b/>
                <w:sz w:val="18"/>
                <w:szCs w:val="18"/>
              </w:rPr>
              <w:t xml:space="preserve">       </w:t>
            </w:r>
          </w:p>
          <w:bookmarkEnd w:id="15"/>
          <w:p w14:paraId="7CC6D1AA" w14:textId="06E515D6" w:rsidR="00FE5C28" w:rsidRPr="0009441E" w:rsidRDefault="001A1E36" w:rsidP="00100EEB">
            <w:pPr>
              <w:rPr>
                <w:rFonts w:cs="Tahoma"/>
                <w:b/>
                <w:sz w:val="18"/>
                <w:szCs w:val="18"/>
              </w:rPr>
            </w:pPr>
            <w:r>
              <w:rPr>
                <w:rFonts w:cs="Tahoma"/>
                <w:sz w:val="18"/>
                <w:szCs w:val="18"/>
              </w:rPr>
              <w:t xml:space="preserve">     </w:t>
            </w:r>
            <w:sdt>
              <w:sdtPr>
                <w:rPr>
                  <w:rFonts w:cs="Tahoma"/>
                  <w:bCs/>
                  <w:sz w:val="18"/>
                  <w:szCs w:val="18"/>
                </w:rPr>
                <w:id w:val="-147366963"/>
                <w14:checkbox>
                  <w14:checked w14:val="0"/>
                  <w14:checkedState w14:val="2612" w14:font="MS Gothic"/>
                  <w14:uncheckedState w14:val="2610" w14:font="MS Gothic"/>
                </w14:checkbox>
              </w:sdtPr>
              <w:sdtEndPr/>
              <w:sdtContent>
                <w:permStart w:id="535433317" w:edGrp="everyone"/>
                <w:r>
                  <w:rPr>
                    <w:rFonts w:ascii="MS Gothic" w:eastAsia="MS Gothic" w:hAnsi="MS Gothic" w:cs="Tahoma" w:hint="eastAsia"/>
                    <w:bCs/>
                    <w:sz w:val="18"/>
                    <w:szCs w:val="18"/>
                  </w:rPr>
                  <w:t>☐</w:t>
                </w:r>
                <w:permEnd w:id="535433317"/>
              </w:sdtContent>
            </w:sdt>
            <w:r w:rsidR="00FE5C28" w:rsidRPr="0009441E">
              <w:rPr>
                <w:rFonts w:cs="Tahoma"/>
                <w:b/>
                <w:sz w:val="18"/>
                <w:szCs w:val="18"/>
              </w:rPr>
              <w:t xml:space="preserve"> Supervisor </w:t>
            </w:r>
          </w:p>
        </w:tc>
        <w:tc>
          <w:tcPr>
            <w:tcW w:w="3060" w:type="dxa"/>
            <w:tcBorders>
              <w:top w:val="single" w:sz="4" w:space="0" w:color="auto"/>
              <w:left w:val="nil"/>
              <w:bottom w:val="single" w:sz="4" w:space="0" w:color="333333"/>
              <w:right w:val="single" w:sz="4" w:space="0" w:color="FFFFFF" w:themeColor="background1"/>
            </w:tcBorders>
            <w:shd w:val="clear" w:color="auto" w:fill="auto"/>
            <w:vAlign w:val="center"/>
          </w:tcPr>
          <w:p w14:paraId="0571E180" w14:textId="355424FA" w:rsidR="00FE5C28" w:rsidRPr="0009441E" w:rsidRDefault="00FE5C28" w:rsidP="00FE5C28">
            <w:pPr>
              <w:rPr>
                <w:rFonts w:cs="Tahoma"/>
                <w:b/>
                <w:sz w:val="18"/>
                <w:szCs w:val="18"/>
              </w:rPr>
            </w:pPr>
            <w:r w:rsidRPr="0009441E">
              <w:rPr>
                <w:rFonts w:cs="Tahoma"/>
                <w:b/>
                <w:sz w:val="18"/>
                <w:szCs w:val="18"/>
              </w:rPr>
              <w:t xml:space="preserve">This position review was completed by: </w:t>
            </w:r>
          </w:p>
        </w:tc>
        <w:tc>
          <w:tcPr>
            <w:tcW w:w="2435" w:type="dxa"/>
            <w:tcBorders>
              <w:top w:val="single" w:sz="4" w:space="0" w:color="auto"/>
              <w:left w:val="single" w:sz="4" w:space="0" w:color="FFFFFF" w:themeColor="background1"/>
              <w:bottom w:val="single" w:sz="4" w:space="0" w:color="333333"/>
              <w:right w:val="single" w:sz="4" w:space="0" w:color="333333"/>
            </w:tcBorders>
            <w:shd w:val="clear" w:color="auto" w:fill="auto"/>
            <w:vAlign w:val="center"/>
          </w:tcPr>
          <w:p w14:paraId="2FE8ABF4" w14:textId="633CAE4B" w:rsidR="00FE5C28" w:rsidRPr="0009441E" w:rsidRDefault="001A1E36" w:rsidP="00FE5C28">
            <w:pPr>
              <w:rPr>
                <w:rFonts w:cs="Tahoma"/>
                <w:b/>
                <w:sz w:val="18"/>
                <w:szCs w:val="18"/>
              </w:rPr>
            </w:pPr>
            <w:r>
              <w:rPr>
                <w:rFonts w:cs="Tahoma"/>
                <w:sz w:val="18"/>
                <w:szCs w:val="18"/>
              </w:rPr>
              <w:t xml:space="preserve">     </w:t>
            </w:r>
            <w:sdt>
              <w:sdtPr>
                <w:rPr>
                  <w:rFonts w:cs="Tahoma"/>
                  <w:bCs/>
                  <w:sz w:val="18"/>
                  <w:szCs w:val="18"/>
                </w:rPr>
                <w:id w:val="1721715593"/>
                <w14:checkbox>
                  <w14:checked w14:val="0"/>
                  <w14:checkedState w14:val="2612" w14:font="MS Gothic"/>
                  <w14:uncheckedState w14:val="2610" w14:font="MS Gothic"/>
                </w14:checkbox>
              </w:sdtPr>
              <w:sdtEndPr/>
              <w:sdtContent>
                <w:permStart w:id="284755014" w:edGrp="everyone"/>
                <w:r>
                  <w:rPr>
                    <w:rFonts w:ascii="MS Gothic" w:eastAsia="MS Gothic" w:hAnsi="MS Gothic" w:cs="Tahoma" w:hint="eastAsia"/>
                    <w:bCs/>
                    <w:sz w:val="18"/>
                    <w:szCs w:val="18"/>
                  </w:rPr>
                  <w:t>☐</w:t>
                </w:r>
                <w:permEnd w:id="284755014"/>
              </w:sdtContent>
            </w:sdt>
            <w:r w:rsidR="00FE5C28" w:rsidRPr="0009441E">
              <w:rPr>
                <w:rFonts w:cs="Tahoma"/>
                <w:b/>
                <w:sz w:val="18"/>
                <w:szCs w:val="18"/>
              </w:rPr>
              <w:t xml:space="preserve">  </w:t>
            </w:r>
            <w:r w:rsidR="006D6990" w:rsidRPr="0009441E">
              <w:rPr>
                <w:rFonts w:cs="Tahoma"/>
                <w:b/>
                <w:sz w:val="18"/>
                <w:szCs w:val="18"/>
              </w:rPr>
              <w:t>Employee</w:t>
            </w:r>
          </w:p>
          <w:p w14:paraId="78BE50FE" w14:textId="703BBB4D" w:rsidR="00FE5C28" w:rsidRPr="0009441E" w:rsidRDefault="001A1E36" w:rsidP="006D6990">
            <w:pPr>
              <w:rPr>
                <w:rFonts w:cs="Tahoma"/>
                <w:sz w:val="18"/>
                <w:szCs w:val="18"/>
              </w:rPr>
            </w:pPr>
            <w:r>
              <w:rPr>
                <w:rFonts w:cs="Tahoma"/>
                <w:sz w:val="18"/>
                <w:szCs w:val="18"/>
              </w:rPr>
              <w:t xml:space="preserve">     </w:t>
            </w:r>
            <w:sdt>
              <w:sdtPr>
                <w:rPr>
                  <w:rFonts w:cs="Tahoma"/>
                  <w:bCs/>
                  <w:sz w:val="18"/>
                  <w:szCs w:val="18"/>
                </w:rPr>
                <w:id w:val="576716964"/>
                <w14:checkbox>
                  <w14:checked w14:val="0"/>
                  <w14:checkedState w14:val="2612" w14:font="MS Gothic"/>
                  <w14:uncheckedState w14:val="2610" w14:font="MS Gothic"/>
                </w14:checkbox>
              </w:sdtPr>
              <w:sdtEndPr/>
              <w:sdtContent>
                <w:permStart w:id="976450632" w:edGrp="everyone"/>
                <w:r>
                  <w:rPr>
                    <w:rFonts w:ascii="MS Gothic" w:eastAsia="MS Gothic" w:hAnsi="MS Gothic" w:cs="Tahoma" w:hint="eastAsia"/>
                    <w:bCs/>
                    <w:sz w:val="18"/>
                    <w:szCs w:val="18"/>
                  </w:rPr>
                  <w:t>☐</w:t>
                </w:r>
                <w:permEnd w:id="976450632"/>
              </w:sdtContent>
            </w:sdt>
            <w:r w:rsidR="00FE5C28" w:rsidRPr="0009441E">
              <w:rPr>
                <w:rFonts w:cs="Tahoma"/>
                <w:sz w:val="18"/>
                <w:szCs w:val="18"/>
              </w:rPr>
              <w:t xml:space="preserve">  </w:t>
            </w:r>
            <w:r w:rsidR="006D6990" w:rsidRPr="0009441E">
              <w:rPr>
                <w:rFonts w:cs="Tahoma"/>
                <w:b/>
                <w:sz w:val="18"/>
                <w:szCs w:val="18"/>
              </w:rPr>
              <w:t>Supervisor</w:t>
            </w:r>
            <w:r w:rsidR="00FE5C28" w:rsidRPr="0009441E">
              <w:rPr>
                <w:rFonts w:cs="Tahoma"/>
                <w:b/>
                <w:sz w:val="18"/>
                <w:szCs w:val="18"/>
              </w:rPr>
              <w:t xml:space="preserve">       </w:t>
            </w:r>
          </w:p>
        </w:tc>
      </w:tr>
      <w:tr w:rsidR="009C0321" w:rsidRPr="0009441E" w14:paraId="321CAD00" w14:textId="77777777" w:rsidTr="00A90573">
        <w:trPr>
          <w:trHeight w:val="382"/>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651DF904" w14:textId="77777777" w:rsidR="009C0321" w:rsidRPr="0009441E" w:rsidRDefault="00415AAB" w:rsidP="00927AE0">
            <w:pPr>
              <w:rPr>
                <w:rFonts w:cs="Tahoma"/>
                <w:b/>
                <w:sz w:val="18"/>
                <w:szCs w:val="18"/>
              </w:rPr>
            </w:pPr>
            <w:r w:rsidRPr="0009441E">
              <w:rPr>
                <w:rFonts w:cs="Tahoma"/>
                <w:b/>
                <w:sz w:val="18"/>
                <w:szCs w:val="18"/>
              </w:rPr>
              <w:t>If completed by the employee:</w:t>
            </w:r>
          </w:p>
          <w:p w14:paraId="49E6ED9D" w14:textId="77777777" w:rsidR="00415AAB" w:rsidRPr="0009441E" w:rsidRDefault="00415AAB" w:rsidP="00927AE0">
            <w:pPr>
              <w:rPr>
                <w:rFonts w:cs="Tahoma"/>
                <w:sz w:val="18"/>
                <w:szCs w:val="18"/>
              </w:rPr>
            </w:pPr>
            <w:r w:rsidRPr="0009441E">
              <w:rPr>
                <w:rFonts w:cs="Tahoma"/>
                <w:sz w:val="18"/>
                <w:szCs w:val="18"/>
              </w:rPr>
              <w:t>The information I have provided is accurate and complete.</w:t>
            </w:r>
          </w:p>
          <w:p w14:paraId="3B366DBD" w14:textId="5258E360" w:rsidR="00415AAB" w:rsidRPr="0009441E" w:rsidRDefault="00415AAB" w:rsidP="00A6612A">
            <w:r w:rsidRPr="0009441E">
              <w:t>Employee Signature:</w:t>
            </w:r>
            <w:sdt>
              <w:sdtPr>
                <w:id w:val="-2128844698"/>
                <w:placeholder>
                  <w:docPart w:val="CD919CCF82904A99B8903DC4427013B9"/>
                </w:placeholder>
                <w:showingPlcHdr/>
                <w:text/>
              </w:sdtPr>
              <w:sdtEndPr/>
              <w:sdtContent>
                <w:permStart w:id="996691200" w:edGrp="everyone"/>
                <w:r w:rsidR="00E85CFD" w:rsidRPr="00A6612A">
                  <w:t xml:space="preserve">                                                  </w:t>
                </w:r>
                <w:permEnd w:id="996691200"/>
              </w:sdtContent>
            </w:sdt>
            <w:r w:rsidR="00DD1465" w:rsidRPr="0009441E">
              <w:t xml:space="preserve">  </w:t>
            </w:r>
            <w:r w:rsidRPr="0009441E">
              <w:t xml:space="preserve">   </w:t>
            </w:r>
            <w:r w:rsidR="006B3210">
              <w:t xml:space="preserve"> </w:t>
            </w:r>
            <w:r w:rsidRPr="0009441E">
              <w:t xml:space="preserve">   </w:t>
            </w:r>
            <w:r w:rsidR="00CE2EE3">
              <w:t xml:space="preserve">  Date:</w:t>
            </w:r>
            <w:r w:rsidR="00DD1465" w:rsidRPr="0009441E">
              <w:t xml:space="preserve">  </w:t>
            </w:r>
            <w:sdt>
              <w:sdtPr>
                <w:id w:val="24686602"/>
                <w:placeholder>
                  <w:docPart w:val="38886AAE15AC407B934139958205180D"/>
                </w:placeholder>
                <w:showingPlcHdr/>
                <w:date>
                  <w:dateFormat w:val="M/d/yyyy"/>
                  <w:lid w:val="en-US"/>
                  <w:storeMappedDataAs w:val="dateTime"/>
                  <w:calendar w:val="gregorian"/>
                </w:date>
              </w:sdtPr>
              <w:sdtEndPr/>
              <w:sdtContent>
                <w:permStart w:id="2103979420" w:edGrp="everyone"/>
                <w:r w:rsidR="00E85CFD">
                  <w:t xml:space="preserve">                                         </w:t>
                </w:r>
                <w:permEnd w:id="2103979420"/>
              </w:sdtContent>
            </w:sdt>
          </w:p>
        </w:tc>
      </w:tr>
      <w:tr w:rsidR="00415AAB" w:rsidRPr="0009441E" w14:paraId="39854F41" w14:textId="77777777" w:rsidTr="00C131C6">
        <w:trPr>
          <w:trHeight w:val="2154"/>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11259B77" w14:textId="77777777" w:rsidR="00415AAB" w:rsidRPr="0009441E" w:rsidRDefault="00415AAB" w:rsidP="00555BF9">
            <w:pPr>
              <w:rPr>
                <w:rFonts w:cs="Tahoma"/>
                <w:b/>
                <w:sz w:val="18"/>
                <w:szCs w:val="18"/>
              </w:rPr>
            </w:pPr>
            <w:r w:rsidRPr="0009441E">
              <w:rPr>
                <w:rFonts w:cs="Tahoma"/>
                <w:b/>
                <w:sz w:val="18"/>
                <w:szCs w:val="18"/>
              </w:rPr>
              <w:t>If completed by the supervisor:</w:t>
            </w:r>
          </w:p>
          <w:p w14:paraId="6AC9DC20" w14:textId="08C47735" w:rsidR="00415AAB" w:rsidRPr="0009441E" w:rsidRDefault="00415AAB" w:rsidP="00415AAB">
            <w:pPr>
              <w:rPr>
                <w:rFonts w:cs="Tahoma"/>
                <w:bCs/>
                <w:sz w:val="18"/>
                <w:szCs w:val="18"/>
              </w:rPr>
            </w:pPr>
            <w:r w:rsidRPr="0009441E">
              <w:rPr>
                <w:rFonts w:cs="Tahoma"/>
                <w:bCs/>
                <w:sz w:val="18"/>
                <w:szCs w:val="18"/>
              </w:rPr>
              <w:t xml:space="preserve">This Questionnaire has been prepared by my supervisor and I  </w:t>
            </w:r>
            <w:r w:rsidR="001A1E36">
              <w:rPr>
                <w:rFonts w:cs="Tahoma"/>
                <w:sz w:val="18"/>
                <w:szCs w:val="18"/>
              </w:rPr>
              <w:t xml:space="preserve">     </w:t>
            </w:r>
            <w:sdt>
              <w:sdtPr>
                <w:rPr>
                  <w:rFonts w:cs="Tahoma"/>
                  <w:bCs/>
                  <w:sz w:val="18"/>
                  <w:szCs w:val="18"/>
                </w:rPr>
                <w:id w:val="-1145352958"/>
                <w14:checkbox>
                  <w14:checked w14:val="0"/>
                  <w14:checkedState w14:val="2612" w14:font="MS Gothic"/>
                  <w14:uncheckedState w14:val="2610" w14:font="MS Gothic"/>
                </w14:checkbox>
              </w:sdtPr>
              <w:sdtEndPr/>
              <w:sdtContent>
                <w:permStart w:id="1175669145" w:edGrp="everyone"/>
                <w:r w:rsidR="001A1E36">
                  <w:rPr>
                    <w:rFonts w:ascii="MS Gothic" w:eastAsia="MS Gothic" w:hAnsi="MS Gothic" w:cs="Tahoma" w:hint="eastAsia"/>
                    <w:bCs/>
                    <w:sz w:val="18"/>
                    <w:szCs w:val="18"/>
                  </w:rPr>
                  <w:t>☐</w:t>
                </w:r>
                <w:permEnd w:id="1175669145"/>
              </w:sdtContent>
            </w:sdt>
            <w:r w:rsidRPr="0009441E">
              <w:rPr>
                <w:rFonts w:cs="Tahoma"/>
                <w:bCs/>
                <w:sz w:val="18"/>
                <w:szCs w:val="18"/>
              </w:rPr>
              <w:t xml:space="preserve"> </w:t>
            </w:r>
            <w:r w:rsidR="00CE2EE3">
              <w:rPr>
                <w:rFonts w:cs="Tahoma"/>
                <w:bCs/>
                <w:sz w:val="18"/>
                <w:szCs w:val="18"/>
              </w:rPr>
              <w:t>a</w:t>
            </w:r>
            <w:r w:rsidRPr="0009441E">
              <w:rPr>
                <w:rFonts w:cs="Tahoma"/>
                <w:bCs/>
                <w:sz w:val="18"/>
                <w:szCs w:val="18"/>
              </w:rPr>
              <w:t xml:space="preserve">gree   </w:t>
            </w:r>
            <w:r w:rsidR="001A1E36">
              <w:rPr>
                <w:rFonts w:cs="Tahoma"/>
                <w:sz w:val="18"/>
                <w:szCs w:val="18"/>
              </w:rPr>
              <w:t xml:space="preserve">     </w:t>
            </w:r>
            <w:sdt>
              <w:sdtPr>
                <w:rPr>
                  <w:rFonts w:cs="Tahoma"/>
                  <w:bCs/>
                  <w:sz w:val="18"/>
                  <w:szCs w:val="18"/>
                </w:rPr>
                <w:id w:val="1818918959"/>
                <w14:checkbox>
                  <w14:checked w14:val="0"/>
                  <w14:checkedState w14:val="2612" w14:font="MS Gothic"/>
                  <w14:uncheckedState w14:val="2610" w14:font="MS Gothic"/>
                </w14:checkbox>
              </w:sdtPr>
              <w:sdtEndPr/>
              <w:sdtContent>
                <w:permStart w:id="1868393671" w:edGrp="everyone"/>
                <w:r w:rsidR="001A1E36">
                  <w:rPr>
                    <w:rFonts w:ascii="MS Gothic" w:eastAsia="MS Gothic" w:hAnsi="MS Gothic" w:cs="Tahoma" w:hint="eastAsia"/>
                    <w:bCs/>
                    <w:sz w:val="18"/>
                    <w:szCs w:val="18"/>
                  </w:rPr>
                  <w:t>☐</w:t>
                </w:r>
                <w:permEnd w:id="1868393671"/>
              </w:sdtContent>
            </w:sdt>
            <w:r w:rsidRPr="0009441E">
              <w:rPr>
                <w:rFonts w:cs="Tahoma"/>
                <w:bCs/>
                <w:sz w:val="18"/>
                <w:szCs w:val="18"/>
              </w:rPr>
              <w:t xml:space="preserve"> disagree that this is an accurate and complete description of my duties.</w:t>
            </w:r>
          </w:p>
          <w:p w14:paraId="5D0EA4CB" w14:textId="77777777" w:rsidR="00415AAB" w:rsidRPr="0009441E" w:rsidRDefault="00415AAB" w:rsidP="00415AAB">
            <w:pPr>
              <w:rPr>
                <w:rFonts w:cs="Tahoma"/>
                <w:bCs/>
                <w:sz w:val="18"/>
                <w:szCs w:val="18"/>
              </w:rPr>
            </w:pPr>
          </w:p>
          <w:p w14:paraId="15D4F29D" w14:textId="14AF41AD" w:rsidR="00415AAB" w:rsidRDefault="00415AAB" w:rsidP="00415AAB">
            <w:pPr>
              <w:rPr>
                <w:rFonts w:cs="Tahoma"/>
                <w:bCs/>
                <w:sz w:val="18"/>
                <w:szCs w:val="18"/>
              </w:rPr>
            </w:pPr>
            <w:r w:rsidRPr="0009441E">
              <w:rPr>
                <w:rFonts w:cs="Tahoma"/>
                <w:bCs/>
                <w:sz w:val="18"/>
                <w:szCs w:val="18"/>
              </w:rPr>
              <w:t xml:space="preserve">If you do not agree with any of the information on this Position Questionnaire, please explain below or attach a page clarifying the issue(s) of concern. </w:t>
            </w:r>
          </w:p>
          <w:p w14:paraId="22774438" w14:textId="77777777" w:rsidR="00E85CFD" w:rsidRPr="0009441E" w:rsidRDefault="00E85CFD" w:rsidP="00415AAB">
            <w:pPr>
              <w:rPr>
                <w:rFonts w:cs="Tahoma"/>
                <w:bCs/>
                <w:sz w:val="18"/>
                <w:szCs w:val="18"/>
              </w:rPr>
            </w:pPr>
          </w:p>
          <w:sdt>
            <w:sdtPr>
              <w:rPr>
                <w:rFonts w:cs="Tahoma"/>
                <w:sz w:val="18"/>
                <w:szCs w:val="18"/>
              </w:rPr>
              <w:id w:val="976885308"/>
              <w:placeholder>
                <w:docPart w:val="97C6BB722312425CA003D2923C1D5C82"/>
              </w:placeholder>
              <w:showingPlcHdr/>
              <w:text/>
            </w:sdtPr>
            <w:sdtEndPr/>
            <w:sdtContent>
              <w:permStart w:id="1449205366" w:edGrp="everyone" w:displacedByCustomXml="prev"/>
              <w:p w14:paraId="32FF907D" w14:textId="7957F59B" w:rsidR="00C131C6" w:rsidRPr="0009441E" w:rsidRDefault="0007541F" w:rsidP="00415AAB">
                <w:pPr>
                  <w:rPr>
                    <w:rFonts w:cs="Tahoma"/>
                    <w:sz w:val="18"/>
                    <w:szCs w:val="18"/>
                  </w:rPr>
                </w:pPr>
                <w:r w:rsidRPr="00AC1A83">
                  <w:rPr>
                    <w:rStyle w:val="PlaceholderText"/>
                  </w:rPr>
                  <w:t>Click or tap here to enter text.</w:t>
                </w:r>
              </w:p>
              <w:permEnd w:id="1449205366" w:displacedByCustomXml="next"/>
            </w:sdtContent>
          </w:sdt>
          <w:p w14:paraId="30AD5FB3" w14:textId="77777777" w:rsidR="00E85CFD" w:rsidRDefault="00E85CFD" w:rsidP="00E85CFD">
            <w:pPr>
              <w:rPr>
                <w:rFonts w:cs="Tahoma"/>
                <w:sz w:val="18"/>
                <w:szCs w:val="18"/>
              </w:rPr>
            </w:pPr>
          </w:p>
          <w:p w14:paraId="435F4921" w14:textId="169A1892" w:rsidR="00415AAB" w:rsidRPr="00C131C6" w:rsidRDefault="00415AAB" w:rsidP="00E85CFD">
            <w:pPr>
              <w:rPr>
                <w:rFonts w:cs="Tahoma"/>
                <w:sz w:val="18"/>
                <w:szCs w:val="18"/>
                <w:u w:val="single"/>
              </w:rPr>
            </w:pPr>
            <w:r w:rsidRPr="0009441E">
              <w:rPr>
                <w:rFonts w:cs="Tahoma"/>
                <w:sz w:val="18"/>
                <w:szCs w:val="18"/>
              </w:rPr>
              <w:t>Employee Signature:</w:t>
            </w:r>
            <w:sdt>
              <w:sdtPr>
                <w:rPr>
                  <w:rFonts w:cs="Tahoma"/>
                  <w:sz w:val="18"/>
                  <w:szCs w:val="18"/>
                </w:rPr>
                <w:id w:val="1263954912"/>
                <w:placeholder>
                  <w:docPart w:val="9C8978326C1D421B862F1A360A46917D"/>
                </w:placeholder>
                <w:showingPlcHdr/>
                <w:text/>
              </w:sdtPr>
              <w:sdtEndPr/>
              <w:sdtContent>
                <w:permStart w:id="574688790" w:edGrp="everyone"/>
                <w:r w:rsidR="00E85CFD" w:rsidRPr="00A6612A">
                  <w:t xml:space="preserve">                                                  </w:t>
                </w:r>
                <w:permEnd w:id="574688790"/>
              </w:sdtContent>
            </w:sdt>
            <w:r w:rsidR="006B3210" w:rsidRPr="0009441E">
              <w:rPr>
                <w:rFonts w:cs="Tahoma"/>
                <w:sz w:val="18"/>
                <w:szCs w:val="18"/>
              </w:rPr>
              <w:t xml:space="preserve">     </w:t>
            </w:r>
            <w:r w:rsidR="006B3210">
              <w:rPr>
                <w:rFonts w:cs="Tahoma"/>
                <w:sz w:val="18"/>
                <w:szCs w:val="18"/>
              </w:rPr>
              <w:t xml:space="preserve"> </w:t>
            </w:r>
            <w:r w:rsidR="006B3210" w:rsidRPr="0009441E">
              <w:rPr>
                <w:rFonts w:cs="Tahoma"/>
                <w:sz w:val="18"/>
                <w:szCs w:val="18"/>
              </w:rPr>
              <w:t xml:space="preserve">   </w:t>
            </w:r>
            <w:r w:rsidR="006B3210">
              <w:rPr>
                <w:rFonts w:cs="Tahoma"/>
                <w:sz w:val="18"/>
                <w:szCs w:val="18"/>
              </w:rPr>
              <w:t xml:space="preserve">  Date:</w:t>
            </w:r>
            <w:r w:rsidR="006B3210" w:rsidRPr="0009441E">
              <w:rPr>
                <w:rFonts w:cs="Tahoma"/>
                <w:sz w:val="18"/>
                <w:szCs w:val="18"/>
              </w:rPr>
              <w:t xml:space="preserve">  </w:t>
            </w:r>
            <w:sdt>
              <w:sdtPr>
                <w:rPr>
                  <w:rFonts w:cs="Tahoma"/>
                  <w:sz w:val="18"/>
                  <w:szCs w:val="18"/>
                </w:rPr>
                <w:id w:val="-628323489"/>
                <w:placeholder>
                  <w:docPart w:val="585D6573C2774E82802345BA3BF25FF9"/>
                </w:placeholder>
                <w:showingPlcHdr/>
                <w:date>
                  <w:dateFormat w:val="M/d/yyyy"/>
                  <w:lid w:val="en-US"/>
                  <w:storeMappedDataAs w:val="dateTime"/>
                  <w:calendar w:val="gregorian"/>
                </w:date>
              </w:sdtPr>
              <w:sdtEndPr/>
              <w:sdtContent>
                <w:permStart w:id="1873111549" w:edGrp="everyone"/>
                <w:r w:rsidR="00E85CFD" w:rsidRPr="00A6612A">
                  <w:t xml:space="preserve">                                          </w:t>
                </w:r>
                <w:permEnd w:id="1873111549"/>
              </w:sdtContent>
            </w:sdt>
          </w:p>
        </w:tc>
      </w:tr>
      <w:tr w:rsidR="00555BF9" w:rsidRPr="0009441E" w14:paraId="5292D79F" w14:textId="77777777" w:rsidTr="00A90573">
        <w:trPr>
          <w:trHeight w:val="184"/>
          <w:jc w:val="center"/>
        </w:trPr>
        <w:tc>
          <w:tcPr>
            <w:tcW w:w="10800" w:type="dxa"/>
            <w:gridSpan w:val="5"/>
            <w:tcBorders>
              <w:top w:val="single" w:sz="4" w:space="0" w:color="333333"/>
              <w:left w:val="nil"/>
              <w:bottom w:val="single" w:sz="4" w:space="0" w:color="auto"/>
              <w:right w:val="nil"/>
            </w:tcBorders>
            <w:shd w:val="clear" w:color="auto" w:fill="auto"/>
            <w:vAlign w:val="center"/>
          </w:tcPr>
          <w:p w14:paraId="4A3E4967" w14:textId="77777777" w:rsidR="00555BF9" w:rsidRPr="0009441E" w:rsidRDefault="00555BF9" w:rsidP="00555BF9">
            <w:pPr>
              <w:rPr>
                <w:rFonts w:cs="Tahoma"/>
                <w:sz w:val="18"/>
                <w:szCs w:val="18"/>
              </w:rPr>
            </w:pPr>
          </w:p>
        </w:tc>
      </w:tr>
      <w:tr w:rsidR="00415AAB" w:rsidRPr="0009441E" w14:paraId="12FEED08" w14:textId="77777777" w:rsidTr="00A90573">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666DB7B" w14:textId="77777777" w:rsidR="00415AAB" w:rsidRPr="0009441E" w:rsidRDefault="00415AAB" w:rsidP="00555BF9">
            <w:pPr>
              <w:pStyle w:val="Heading2"/>
              <w:rPr>
                <w:rFonts w:cs="Tahoma"/>
                <w:szCs w:val="20"/>
              </w:rPr>
            </w:pPr>
            <w:r w:rsidRPr="0009441E">
              <w:rPr>
                <w:rFonts w:cs="Tahoma"/>
                <w:szCs w:val="20"/>
              </w:rPr>
              <w:t>Section I</w:t>
            </w:r>
            <w:r w:rsidR="00600D36" w:rsidRPr="0009441E">
              <w:rPr>
                <w:rFonts w:cs="Tahoma"/>
                <w:szCs w:val="20"/>
              </w:rPr>
              <w:t>v</w:t>
            </w:r>
            <w:r w:rsidRPr="0009441E">
              <w:rPr>
                <w:rFonts w:cs="Tahoma"/>
                <w:szCs w:val="20"/>
              </w:rPr>
              <w:t xml:space="preserve"> – supervisor review</w:t>
            </w:r>
          </w:p>
        </w:tc>
      </w:tr>
      <w:tr w:rsidR="00415AAB" w:rsidRPr="0009441E" w14:paraId="70F469B4" w14:textId="77777777" w:rsidTr="0009441E">
        <w:trPr>
          <w:trHeight w:val="274"/>
          <w:jc w:val="center"/>
        </w:trPr>
        <w:tc>
          <w:tcPr>
            <w:tcW w:w="10800" w:type="dxa"/>
            <w:gridSpan w:val="5"/>
            <w:tcBorders>
              <w:top w:val="single" w:sz="4" w:space="0" w:color="auto"/>
              <w:left w:val="single" w:sz="4" w:space="0" w:color="333333"/>
              <w:bottom w:val="single" w:sz="4" w:space="0" w:color="FFFFFF" w:themeColor="background1"/>
              <w:right w:val="single" w:sz="4" w:space="0" w:color="333333"/>
            </w:tcBorders>
            <w:shd w:val="clear" w:color="auto" w:fill="auto"/>
            <w:vAlign w:val="center"/>
          </w:tcPr>
          <w:p w14:paraId="58D7FC3C" w14:textId="77777777" w:rsidR="00415AAB" w:rsidRPr="0009441E" w:rsidRDefault="00415AAB" w:rsidP="00555BF9">
            <w:pPr>
              <w:rPr>
                <w:rFonts w:cs="Tahoma"/>
                <w:sz w:val="18"/>
                <w:szCs w:val="18"/>
              </w:rPr>
            </w:pPr>
            <w:r w:rsidRPr="0009441E">
              <w:rPr>
                <w:rFonts w:cs="Tahoma"/>
                <w:b/>
                <w:sz w:val="18"/>
                <w:szCs w:val="18"/>
              </w:rPr>
              <w:t>10.  Supervisor Review:</w:t>
            </w:r>
          </w:p>
        </w:tc>
      </w:tr>
      <w:tr w:rsidR="00415AAB" w:rsidRPr="0009441E" w14:paraId="5D2AA012" w14:textId="77777777" w:rsidTr="0009441E">
        <w:trPr>
          <w:trHeight w:val="274"/>
          <w:jc w:val="center"/>
        </w:trPr>
        <w:tc>
          <w:tcPr>
            <w:tcW w:w="10800" w:type="dxa"/>
            <w:gridSpan w:val="5"/>
            <w:tcBorders>
              <w:top w:val="single" w:sz="4" w:space="0" w:color="FFFFFF" w:themeColor="background1"/>
              <w:left w:val="single" w:sz="4" w:space="0" w:color="333333"/>
              <w:bottom w:val="single" w:sz="4" w:space="0" w:color="333333"/>
              <w:right w:val="single" w:sz="4" w:space="0" w:color="333333"/>
            </w:tcBorders>
            <w:shd w:val="clear" w:color="auto" w:fill="auto"/>
            <w:vAlign w:val="center"/>
          </w:tcPr>
          <w:p w14:paraId="6B880B69" w14:textId="77777777" w:rsidR="00415AAB" w:rsidRPr="0009441E" w:rsidRDefault="00415AAB" w:rsidP="00555BF9">
            <w:pPr>
              <w:rPr>
                <w:rFonts w:cs="Tahoma"/>
                <w:bCs/>
                <w:i/>
                <w:sz w:val="18"/>
                <w:szCs w:val="18"/>
              </w:rPr>
            </w:pPr>
            <w:r w:rsidRPr="0009441E">
              <w:rPr>
                <w:rFonts w:cs="Tahoma"/>
                <w:bCs/>
                <w:i/>
                <w:sz w:val="18"/>
                <w:szCs w:val="18"/>
              </w:rPr>
              <w:t xml:space="preserve">Reclassification requests submitted at the departmental level must be forwarded to Human Resources within thirty (30) calendar days of your receipt. </w:t>
            </w:r>
          </w:p>
        </w:tc>
      </w:tr>
      <w:tr w:rsidR="00415AAB" w:rsidRPr="0009441E" w14:paraId="043877D4" w14:textId="77777777" w:rsidTr="00EF5DCB">
        <w:trPr>
          <w:trHeight w:val="975"/>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tcPr>
          <w:p w14:paraId="474BC627" w14:textId="78788C56" w:rsidR="00415AAB" w:rsidRPr="0009441E" w:rsidRDefault="00415AAB" w:rsidP="00EF5DCB">
            <w:pPr>
              <w:rPr>
                <w:rFonts w:cs="Tahoma"/>
                <w:b/>
                <w:bCs/>
                <w:sz w:val="18"/>
                <w:szCs w:val="18"/>
              </w:rPr>
            </w:pPr>
            <w:r w:rsidRPr="0009441E">
              <w:rPr>
                <w:rFonts w:cs="Tahoma"/>
                <w:b/>
                <w:bCs/>
                <w:sz w:val="18"/>
                <w:szCs w:val="18"/>
              </w:rPr>
              <w:t xml:space="preserve">The information on the position questionnaire is accurate and complete.  </w:t>
            </w:r>
            <w:r w:rsidR="001A1E36">
              <w:rPr>
                <w:rFonts w:cs="Tahoma"/>
                <w:sz w:val="18"/>
                <w:szCs w:val="18"/>
              </w:rPr>
              <w:t xml:space="preserve">     </w:t>
            </w:r>
            <w:sdt>
              <w:sdtPr>
                <w:rPr>
                  <w:rFonts w:cs="Tahoma"/>
                  <w:bCs/>
                  <w:sz w:val="18"/>
                  <w:szCs w:val="18"/>
                </w:rPr>
                <w:id w:val="135690269"/>
                <w14:checkbox>
                  <w14:checked w14:val="0"/>
                  <w14:checkedState w14:val="2612" w14:font="MS Gothic"/>
                  <w14:uncheckedState w14:val="2610" w14:font="MS Gothic"/>
                </w14:checkbox>
              </w:sdtPr>
              <w:sdtEndPr/>
              <w:sdtContent>
                <w:permStart w:id="1195122144" w:edGrp="everyone"/>
                <w:r w:rsidR="001A1E36">
                  <w:rPr>
                    <w:rFonts w:ascii="MS Gothic" w:eastAsia="MS Gothic" w:hAnsi="MS Gothic" w:cs="Tahoma" w:hint="eastAsia"/>
                    <w:bCs/>
                    <w:sz w:val="18"/>
                    <w:szCs w:val="18"/>
                  </w:rPr>
                  <w:t>☐</w:t>
                </w:r>
                <w:permEnd w:id="1195122144"/>
              </w:sdtContent>
            </w:sdt>
            <w:r w:rsidRPr="0009441E">
              <w:rPr>
                <w:rFonts w:cs="Tahoma"/>
                <w:b/>
                <w:bCs/>
                <w:sz w:val="18"/>
                <w:szCs w:val="18"/>
              </w:rPr>
              <w:t xml:space="preserve"> Yes   </w:t>
            </w:r>
            <w:bookmarkStart w:id="16" w:name="Checkdisagree"/>
            <w:r w:rsidR="001A1E36">
              <w:rPr>
                <w:rFonts w:cs="Tahoma"/>
                <w:sz w:val="18"/>
                <w:szCs w:val="18"/>
              </w:rPr>
              <w:t xml:space="preserve">     </w:t>
            </w:r>
            <w:sdt>
              <w:sdtPr>
                <w:rPr>
                  <w:rFonts w:cs="Tahoma"/>
                  <w:bCs/>
                  <w:sz w:val="18"/>
                  <w:szCs w:val="18"/>
                </w:rPr>
                <w:id w:val="320466869"/>
                <w14:checkbox>
                  <w14:checked w14:val="0"/>
                  <w14:checkedState w14:val="2612" w14:font="MS Gothic"/>
                  <w14:uncheckedState w14:val="2610" w14:font="MS Gothic"/>
                </w14:checkbox>
              </w:sdtPr>
              <w:sdtEndPr/>
              <w:sdtContent>
                <w:permStart w:id="256388202" w:edGrp="everyone"/>
                <w:r w:rsidR="001A1E36">
                  <w:rPr>
                    <w:rFonts w:ascii="MS Gothic" w:eastAsia="MS Gothic" w:hAnsi="MS Gothic" w:cs="Tahoma" w:hint="eastAsia"/>
                    <w:bCs/>
                    <w:sz w:val="18"/>
                    <w:szCs w:val="18"/>
                  </w:rPr>
                  <w:t>☐</w:t>
                </w:r>
                <w:permEnd w:id="256388202"/>
              </w:sdtContent>
            </w:sdt>
            <w:r w:rsidR="001A1E36">
              <w:rPr>
                <w:rFonts w:cs="Tahoma"/>
                <w:sz w:val="18"/>
                <w:szCs w:val="18"/>
              </w:rPr>
              <w:t xml:space="preserve"> </w:t>
            </w:r>
            <w:bookmarkEnd w:id="16"/>
            <w:r w:rsidRPr="0009441E">
              <w:rPr>
                <w:rFonts w:cs="Tahoma"/>
                <w:b/>
                <w:bCs/>
                <w:sz w:val="18"/>
                <w:szCs w:val="18"/>
              </w:rPr>
              <w:t xml:space="preserve"> No  </w:t>
            </w:r>
          </w:p>
          <w:p w14:paraId="40FDAA6C" w14:textId="77777777" w:rsidR="00415AAB" w:rsidRPr="0009441E" w:rsidRDefault="00415AAB" w:rsidP="00EF5DCB">
            <w:pPr>
              <w:rPr>
                <w:rFonts w:cs="Tahoma"/>
                <w:bCs/>
                <w:sz w:val="18"/>
                <w:szCs w:val="18"/>
              </w:rPr>
            </w:pPr>
            <w:r w:rsidRPr="0009441E">
              <w:rPr>
                <w:rFonts w:cs="Tahoma"/>
                <w:bCs/>
                <w:sz w:val="18"/>
                <w:szCs w:val="18"/>
              </w:rPr>
              <w:t xml:space="preserve">If you do not agree with any of the information on this Position Questionnaire, please explain below or attach a page clarifying the issue(s) of concern. </w:t>
            </w:r>
          </w:p>
          <w:sdt>
            <w:sdtPr>
              <w:rPr>
                <w:rFonts w:cs="Tahoma"/>
                <w:sz w:val="18"/>
                <w:szCs w:val="18"/>
              </w:rPr>
              <w:id w:val="-1430193821"/>
              <w:placeholder>
                <w:docPart w:val="567AB56F3E624C6E921C3303AD7CCE37"/>
              </w:placeholder>
              <w:showingPlcHdr/>
            </w:sdtPr>
            <w:sdtEndPr/>
            <w:sdtContent>
              <w:permStart w:id="455876830" w:edGrp="everyone" w:displacedByCustomXml="prev"/>
              <w:p w14:paraId="5E7FCC6C" w14:textId="6BE0C4FB" w:rsidR="00415AAB" w:rsidRPr="0009441E" w:rsidRDefault="0007541F" w:rsidP="00EF5DCB">
                <w:pPr>
                  <w:rPr>
                    <w:rFonts w:cs="Tahoma"/>
                    <w:sz w:val="18"/>
                    <w:szCs w:val="18"/>
                  </w:rPr>
                </w:pPr>
                <w:r w:rsidRPr="00AC1A83">
                  <w:rPr>
                    <w:rStyle w:val="PlaceholderText"/>
                  </w:rPr>
                  <w:t>Click or tap here to enter text.</w:t>
                </w:r>
              </w:p>
              <w:permEnd w:id="455876830" w:displacedByCustomXml="next"/>
            </w:sdtContent>
          </w:sdt>
          <w:p w14:paraId="67D2273F" w14:textId="77777777" w:rsidR="00415AAB" w:rsidRPr="0009441E" w:rsidRDefault="00415AAB" w:rsidP="00EF5DCB">
            <w:pPr>
              <w:rPr>
                <w:rFonts w:cs="Tahoma"/>
                <w:b/>
                <w:bCs/>
                <w:sz w:val="18"/>
                <w:szCs w:val="18"/>
              </w:rPr>
            </w:pPr>
          </w:p>
        </w:tc>
      </w:tr>
      <w:tr w:rsidR="00415AAB" w:rsidRPr="0009441E" w14:paraId="5C8CE2DA" w14:textId="77777777" w:rsidTr="00A90573">
        <w:trPr>
          <w:trHeight w:val="274"/>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0559AEA0" w14:textId="77777777" w:rsidR="00415AAB" w:rsidRPr="0009441E" w:rsidRDefault="00415AAB" w:rsidP="00555BF9">
            <w:pPr>
              <w:rPr>
                <w:rFonts w:cs="Tahoma"/>
                <w:b/>
                <w:bCs/>
                <w:sz w:val="18"/>
                <w:szCs w:val="18"/>
              </w:rPr>
            </w:pPr>
            <w:r w:rsidRPr="0009441E">
              <w:rPr>
                <w:rFonts w:cs="Tahoma"/>
                <w:b/>
                <w:bCs/>
                <w:sz w:val="18"/>
                <w:szCs w:val="18"/>
              </w:rPr>
              <w:t>Check the statement that most accurately describes the level of supervision you exercise over this position:</w:t>
            </w:r>
          </w:p>
        </w:tc>
      </w:tr>
      <w:tr w:rsidR="00415AAB" w:rsidRPr="0009441E" w14:paraId="65B0DB94" w14:textId="77777777" w:rsidTr="00A90573">
        <w:trPr>
          <w:trHeight w:val="274"/>
          <w:jc w:val="center"/>
        </w:trPr>
        <w:tc>
          <w:tcPr>
            <w:tcW w:w="540" w:type="dxa"/>
            <w:tcBorders>
              <w:top w:val="single" w:sz="4" w:space="0" w:color="333333"/>
              <w:left w:val="single" w:sz="4" w:space="0" w:color="333333"/>
              <w:bottom w:val="single" w:sz="4" w:space="0" w:color="333333"/>
              <w:right w:val="nil"/>
            </w:tcBorders>
            <w:shd w:val="clear" w:color="auto" w:fill="auto"/>
          </w:tcPr>
          <w:p w14:paraId="23E79DEA" w14:textId="6C35F5CD" w:rsidR="00415AAB" w:rsidRPr="0009441E" w:rsidRDefault="001A1E36" w:rsidP="00415AAB">
            <w:pPr>
              <w:jc w:val="center"/>
              <w:rPr>
                <w:rFonts w:cs="Tahoma"/>
                <w:b/>
                <w:bCs/>
                <w:sz w:val="18"/>
                <w:szCs w:val="18"/>
              </w:rPr>
            </w:pPr>
            <w:r>
              <w:rPr>
                <w:rFonts w:cs="Tahoma"/>
                <w:sz w:val="18"/>
                <w:szCs w:val="18"/>
              </w:rPr>
              <w:t xml:space="preserve">     </w:t>
            </w:r>
            <w:sdt>
              <w:sdtPr>
                <w:rPr>
                  <w:rFonts w:cs="Tahoma"/>
                  <w:bCs/>
                  <w:sz w:val="18"/>
                  <w:szCs w:val="18"/>
                </w:rPr>
                <w:id w:val="315776557"/>
                <w14:checkbox>
                  <w14:checked w14:val="0"/>
                  <w14:checkedState w14:val="2612" w14:font="MS Gothic"/>
                  <w14:uncheckedState w14:val="2610" w14:font="MS Gothic"/>
                </w14:checkbox>
              </w:sdtPr>
              <w:sdtEndPr/>
              <w:sdtContent>
                <w:permStart w:id="1414142749" w:edGrp="everyone"/>
                <w:r>
                  <w:rPr>
                    <w:rFonts w:ascii="MS Gothic" w:eastAsia="MS Gothic" w:hAnsi="MS Gothic" w:cs="Tahoma" w:hint="eastAsia"/>
                    <w:bCs/>
                    <w:sz w:val="18"/>
                    <w:szCs w:val="18"/>
                  </w:rPr>
                  <w:t>☐</w:t>
                </w:r>
                <w:permEnd w:id="1414142749"/>
              </w:sdtContent>
            </w:sdt>
          </w:p>
        </w:tc>
        <w:tc>
          <w:tcPr>
            <w:tcW w:w="10260" w:type="dxa"/>
            <w:gridSpan w:val="4"/>
            <w:tcBorders>
              <w:top w:val="single" w:sz="4" w:space="0" w:color="333333"/>
              <w:left w:val="nil"/>
              <w:bottom w:val="single" w:sz="4" w:space="0" w:color="333333"/>
              <w:right w:val="single" w:sz="4" w:space="0" w:color="333333"/>
            </w:tcBorders>
            <w:shd w:val="clear" w:color="auto" w:fill="auto"/>
            <w:vAlign w:val="center"/>
          </w:tcPr>
          <w:p w14:paraId="07A1CFE3" w14:textId="77777777" w:rsidR="00415AAB" w:rsidRPr="0009441E" w:rsidRDefault="00415AAB" w:rsidP="00555BF9">
            <w:pPr>
              <w:rPr>
                <w:rFonts w:cs="Tahoma"/>
                <w:bCs/>
                <w:sz w:val="18"/>
                <w:szCs w:val="18"/>
              </w:rPr>
            </w:pPr>
            <w:r w:rsidRPr="0009441E">
              <w:rPr>
                <w:rFonts w:cs="Tahoma"/>
                <w:bCs/>
                <w:sz w:val="18"/>
                <w:szCs w:val="18"/>
              </w:rPr>
              <w:t>Work assignments are generally recurring and/or the employee receives instructions and deadlines for each work assignment.  Tasks are reviewed upon completion.</w:t>
            </w:r>
          </w:p>
        </w:tc>
      </w:tr>
      <w:tr w:rsidR="00415AAB" w:rsidRPr="0009441E" w14:paraId="56B4E0BD" w14:textId="77777777" w:rsidTr="00A90573">
        <w:trPr>
          <w:trHeight w:val="274"/>
          <w:jc w:val="center"/>
        </w:trPr>
        <w:tc>
          <w:tcPr>
            <w:tcW w:w="540" w:type="dxa"/>
            <w:tcBorders>
              <w:top w:val="single" w:sz="4" w:space="0" w:color="333333"/>
              <w:left w:val="single" w:sz="4" w:space="0" w:color="333333"/>
              <w:bottom w:val="single" w:sz="4" w:space="0" w:color="333333"/>
              <w:right w:val="nil"/>
            </w:tcBorders>
            <w:shd w:val="clear" w:color="auto" w:fill="auto"/>
          </w:tcPr>
          <w:p w14:paraId="4CE4ABBC" w14:textId="39A7B9B7" w:rsidR="00415AAB" w:rsidRPr="0009441E" w:rsidRDefault="001A1E36" w:rsidP="00415AAB">
            <w:pPr>
              <w:jc w:val="center"/>
              <w:rPr>
                <w:rFonts w:cs="Tahoma"/>
                <w:b/>
                <w:bCs/>
                <w:sz w:val="18"/>
                <w:szCs w:val="18"/>
              </w:rPr>
            </w:pPr>
            <w:r>
              <w:rPr>
                <w:rFonts w:cs="Tahoma"/>
                <w:sz w:val="18"/>
                <w:szCs w:val="18"/>
              </w:rPr>
              <w:t xml:space="preserve">     </w:t>
            </w:r>
            <w:sdt>
              <w:sdtPr>
                <w:rPr>
                  <w:rFonts w:cs="Tahoma"/>
                  <w:bCs/>
                  <w:sz w:val="18"/>
                  <w:szCs w:val="18"/>
                </w:rPr>
                <w:id w:val="1318836425"/>
                <w14:checkbox>
                  <w14:checked w14:val="0"/>
                  <w14:checkedState w14:val="2612" w14:font="MS Gothic"/>
                  <w14:uncheckedState w14:val="2610" w14:font="MS Gothic"/>
                </w14:checkbox>
              </w:sdtPr>
              <w:sdtEndPr/>
              <w:sdtContent>
                <w:permStart w:id="239666669" w:edGrp="everyone"/>
                <w:r>
                  <w:rPr>
                    <w:rFonts w:ascii="MS Gothic" w:eastAsia="MS Gothic" w:hAnsi="MS Gothic" w:cs="Tahoma" w:hint="eastAsia"/>
                    <w:bCs/>
                    <w:sz w:val="18"/>
                    <w:szCs w:val="18"/>
                  </w:rPr>
                  <w:t>☐</w:t>
                </w:r>
                <w:permEnd w:id="239666669"/>
              </w:sdtContent>
            </w:sdt>
          </w:p>
        </w:tc>
        <w:tc>
          <w:tcPr>
            <w:tcW w:w="10260" w:type="dxa"/>
            <w:gridSpan w:val="4"/>
            <w:tcBorders>
              <w:top w:val="single" w:sz="4" w:space="0" w:color="333333"/>
              <w:left w:val="nil"/>
              <w:bottom w:val="single" w:sz="4" w:space="0" w:color="333333"/>
              <w:right w:val="single" w:sz="4" w:space="0" w:color="333333"/>
            </w:tcBorders>
            <w:shd w:val="clear" w:color="auto" w:fill="auto"/>
            <w:vAlign w:val="center"/>
          </w:tcPr>
          <w:p w14:paraId="7B9D2582" w14:textId="77777777" w:rsidR="00415AAB" w:rsidRPr="0009441E" w:rsidRDefault="00415AAB" w:rsidP="00555BF9">
            <w:pPr>
              <w:rPr>
                <w:rFonts w:cs="Tahoma"/>
                <w:bCs/>
                <w:sz w:val="18"/>
                <w:szCs w:val="18"/>
              </w:rPr>
            </w:pPr>
            <w:r w:rsidRPr="0009441E">
              <w:rPr>
                <w:rFonts w:cs="Tahoma"/>
                <w:bCs/>
                <w:sz w:val="18"/>
                <w:szCs w:val="18"/>
              </w:rPr>
              <w:t>Work assignments vary.  The employee is given general priorities but determines work methods and the order in which tasks will be completed.</w:t>
            </w:r>
          </w:p>
        </w:tc>
      </w:tr>
      <w:tr w:rsidR="00415AAB" w:rsidRPr="0009441E" w14:paraId="52DB5428" w14:textId="77777777" w:rsidTr="00A90573">
        <w:trPr>
          <w:trHeight w:val="274"/>
          <w:jc w:val="center"/>
        </w:trPr>
        <w:tc>
          <w:tcPr>
            <w:tcW w:w="540" w:type="dxa"/>
            <w:tcBorders>
              <w:top w:val="single" w:sz="4" w:space="0" w:color="333333"/>
              <w:left w:val="single" w:sz="4" w:space="0" w:color="333333"/>
              <w:bottom w:val="single" w:sz="4" w:space="0" w:color="333333"/>
              <w:right w:val="nil"/>
            </w:tcBorders>
            <w:shd w:val="clear" w:color="auto" w:fill="auto"/>
          </w:tcPr>
          <w:p w14:paraId="741E9DE1" w14:textId="306CC1EA" w:rsidR="00415AAB" w:rsidRPr="0009441E" w:rsidRDefault="001A1E36" w:rsidP="00415AAB">
            <w:pPr>
              <w:jc w:val="center"/>
              <w:rPr>
                <w:rFonts w:cs="Tahoma"/>
                <w:b/>
                <w:bCs/>
                <w:sz w:val="18"/>
                <w:szCs w:val="18"/>
              </w:rPr>
            </w:pPr>
            <w:r>
              <w:rPr>
                <w:rFonts w:cs="Tahoma"/>
                <w:sz w:val="18"/>
                <w:szCs w:val="18"/>
              </w:rPr>
              <w:t xml:space="preserve">     </w:t>
            </w:r>
            <w:sdt>
              <w:sdtPr>
                <w:rPr>
                  <w:rFonts w:cs="Tahoma"/>
                  <w:bCs/>
                  <w:sz w:val="18"/>
                  <w:szCs w:val="18"/>
                </w:rPr>
                <w:id w:val="524914970"/>
                <w14:checkbox>
                  <w14:checked w14:val="0"/>
                  <w14:checkedState w14:val="2612" w14:font="MS Gothic"/>
                  <w14:uncheckedState w14:val="2610" w14:font="MS Gothic"/>
                </w14:checkbox>
              </w:sdtPr>
              <w:sdtEndPr/>
              <w:sdtContent>
                <w:permStart w:id="440169917" w:edGrp="everyone"/>
                <w:r>
                  <w:rPr>
                    <w:rFonts w:ascii="MS Gothic" w:eastAsia="MS Gothic" w:hAnsi="MS Gothic" w:cs="Tahoma" w:hint="eastAsia"/>
                    <w:bCs/>
                    <w:sz w:val="18"/>
                    <w:szCs w:val="18"/>
                  </w:rPr>
                  <w:t>☐</w:t>
                </w:r>
                <w:permEnd w:id="440169917"/>
              </w:sdtContent>
            </w:sdt>
          </w:p>
        </w:tc>
        <w:tc>
          <w:tcPr>
            <w:tcW w:w="10260" w:type="dxa"/>
            <w:gridSpan w:val="4"/>
            <w:tcBorders>
              <w:top w:val="single" w:sz="4" w:space="0" w:color="333333"/>
              <w:left w:val="nil"/>
              <w:bottom w:val="single" w:sz="4" w:space="0" w:color="333333"/>
              <w:right w:val="single" w:sz="4" w:space="0" w:color="333333"/>
            </w:tcBorders>
            <w:shd w:val="clear" w:color="auto" w:fill="auto"/>
            <w:vAlign w:val="center"/>
          </w:tcPr>
          <w:p w14:paraId="559BBE2B" w14:textId="77777777" w:rsidR="00415AAB" w:rsidRPr="0009441E" w:rsidRDefault="00415AAB" w:rsidP="00555BF9">
            <w:pPr>
              <w:rPr>
                <w:rFonts w:cs="Tahoma"/>
                <w:bCs/>
                <w:sz w:val="18"/>
                <w:szCs w:val="18"/>
              </w:rPr>
            </w:pPr>
            <w:r w:rsidRPr="0009441E">
              <w:rPr>
                <w:rFonts w:cs="Tahoma"/>
                <w:bCs/>
                <w:sz w:val="18"/>
                <w:szCs w:val="18"/>
              </w:rPr>
              <w:t>The employee is given general job goals and responsibilities and determines tasks to be completed and work methods.</w:t>
            </w:r>
          </w:p>
        </w:tc>
      </w:tr>
      <w:tr w:rsidR="00555BF9" w:rsidRPr="0009441E" w14:paraId="6B869351" w14:textId="77777777" w:rsidTr="00EF5DCB">
        <w:trPr>
          <w:trHeight w:val="840"/>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tcPr>
          <w:p w14:paraId="433868E2" w14:textId="77777777" w:rsidR="00555BF9" w:rsidRPr="0009441E" w:rsidRDefault="00555BF9" w:rsidP="00EF5DCB">
            <w:pPr>
              <w:rPr>
                <w:rFonts w:cs="Tahoma"/>
                <w:b/>
                <w:bCs/>
                <w:sz w:val="18"/>
                <w:szCs w:val="18"/>
              </w:rPr>
            </w:pPr>
            <w:r w:rsidRPr="0009441E">
              <w:rPr>
                <w:rFonts w:cs="Tahoma"/>
                <w:b/>
                <w:bCs/>
                <w:sz w:val="18"/>
                <w:szCs w:val="18"/>
              </w:rPr>
              <w:t>Give examples of decisions that the employee is authorized to make without your prior review:</w:t>
            </w:r>
          </w:p>
          <w:sdt>
            <w:sdtPr>
              <w:rPr>
                <w:rFonts w:cs="Tahoma"/>
                <w:b/>
                <w:bCs/>
                <w:sz w:val="18"/>
                <w:szCs w:val="18"/>
              </w:rPr>
              <w:id w:val="294733291"/>
              <w:placeholder>
                <w:docPart w:val="73AFA399D05B460099D755EF5BFCC6F9"/>
              </w:placeholder>
              <w:showingPlcHdr/>
            </w:sdtPr>
            <w:sdtEndPr/>
            <w:sdtContent>
              <w:permStart w:id="1955481500" w:edGrp="everyone" w:displacedByCustomXml="prev"/>
              <w:p w14:paraId="750686A7" w14:textId="24CAB7B4" w:rsidR="00555BF9" w:rsidRDefault="0007541F" w:rsidP="00EF5DCB">
                <w:pPr>
                  <w:rPr>
                    <w:rFonts w:cs="Tahoma"/>
                    <w:b/>
                    <w:bCs/>
                    <w:sz w:val="18"/>
                    <w:szCs w:val="18"/>
                  </w:rPr>
                </w:pPr>
                <w:r w:rsidRPr="00AC1A83">
                  <w:rPr>
                    <w:rStyle w:val="PlaceholderText"/>
                  </w:rPr>
                  <w:t>Click or tap here to enter text.</w:t>
                </w:r>
              </w:p>
              <w:permEnd w:id="1955481500" w:displacedByCustomXml="next"/>
            </w:sdtContent>
          </w:sdt>
          <w:p w14:paraId="1C48BC49" w14:textId="77777777" w:rsidR="00626F39" w:rsidRDefault="00626F39" w:rsidP="00EF5DCB">
            <w:pPr>
              <w:rPr>
                <w:rFonts w:cs="Tahoma"/>
                <w:b/>
                <w:bCs/>
                <w:sz w:val="18"/>
                <w:szCs w:val="18"/>
              </w:rPr>
            </w:pPr>
          </w:p>
          <w:p w14:paraId="6F174A34" w14:textId="66EFE59E" w:rsidR="00862ABB" w:rsidRPr="0009441E" w:rsidRDefault="00862ABB" w:rsidP="00EF5DCB">
            <w:pPr>
              <w:rPr>
                <w:rFonts w:cs="Tahoma"/>
                <w:b/>
                <w:bCs/>
                <w:sz w:val="18"/>
                <w:szCs w:val="18"/>
              </w:rPr>
            </w:pPr>
          </w:p>
        </w:tc>
      </w:tr>
      <w:tr w:rsidR="00555BF9" w:rsidRPr="0009441E" w14:paraId="115D9A74" w14:textId="77777777" w:rsidTr="00EF5DCB">
        <w:trPr>
          <w:trHeight w:val="849"/>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tcPr>
          <w:p w14:paraId="24CE6FF5" w14:textId="77777777" w:rsidR="00555BF9" w:rsidRPr="0009441E" w:rsidRDefault="00555BF9" w:rsidP="00EF5DCB">
            <w:pPr>
              <w:rPr>
                <w:rFonts w:cs="Tahoma"/>
                <w:b/>
                <w:bCs/>
                <w:sz w:val="18"/>
                <w:szCs w:val="18"/>
              </w:rPr>
            </w:pPr>
            <w:r w:rsidRPr="0009441E">
              <w:rPr>
                <w:rFonts w:cs="Tahoma"/>
                <w:b/>
                <w:bCs/>
                <w:sz w:val="18"/>
                <w:szCs w:val="18"/>
              </w:rPr>
              <w:lastRenderedPageBreak/>
              <w:t>Add any additional information that you believe should be considered in the review of this position:</w:t>
            </w:r>
          </w:p>
          <w:sdt>
            <w:sdtPr>
              <w:rPr>
                <w:rFonts w:cs="Tahoma"/>
                <w:b/>
                <w:bCs/>
                <w:sz w:val="18"/>
                <w:szCs w:val="18"/>
              </w:rPr>
              <w:id w:val="-522869637"/>
              <w:placeholder>
                <w:docPart w:val="7293EF1EA587402298315ACBC48A5D6D"/>
              </w:placeholder>
              <w:showingPlcHdr/>
            </w:sdtPr>
            <w:sdtEndPr/>
            <w:sdtContent>
              <w:permStart w:id="654578149" w:edGrp="everyone" w:displacedByCustomXml="prev"/>
              <w:p w14:paraId="63F9D158" w14:textId="42943AEA" w:rsidR="00555BF9" w:rsidRDefault="0007541F" w:rsidP="00EF5DCB">
                <w:pPr>
                  <w:rPr>
                    <w:rFonts w:cs="Tahoma"/>
                    <w:b/>
                    <w:bCs/>
                    <w:sz w:val="18"/>
                    <w:szCs w:val="18"/>
                  </w:rPr>
                </w:pPr>
                <w:r w:rsidRPr="00AC1A83">
                  <w:rPr>
                    <w:rStyle w:val="PlaceholderText"/>
                  </w:rPr>
                  <w:t>Click or tap here to enter text.</w:t>
                </w:r>
              </w:p>
              <w:permEnd w:id="654578149" w:displacedByCustomXml="next"/>
            </w:sdtContent>
          </w:sdt>
          <w:p w14:paraId="3ABDC30A" w14:textId="41181092" w:rsidR="00626F39" w:rsidRDefault="00626F39" w:rsidP="00EF5DCB">
            <w:pPr>
              <w:rPr>
                <w:rFonts w:cs="Tahoma"/>
                <w:b/>
                <w:bCs/>
                <w:sz w:val="18"/>
                <w:szCs w:val="18"/>
              </w:rPr>
            </w:pPr>
          </w:p>
          <w:p w14:paraId="718EE113" w14:textId="4D2C6223" w:rsidR="00626F39" w:rsidRPr="0009441E" w:rsidRDefault="00626F39" w:rsidP="00EF5DCB">
            <w:pPr>
              <w:rPr>
                <w:rFonts w:cs="Tahoma"/>
                <w:b/>
                <w:bCs/>
                <w:sz w:val="18"/>
                <w:szCs w:val="18"/>
              </w:rPr>
            </w:pPr>
          </w:p>
        </w:tc>
      </w:tr>
      <w:tr w:rsidR="00555BF9" w:rsidRPr="008D41AA" w14:paraId="51BDD358" w14:textId="77777777" w:rsidTr="00A90573">
        <w:trPr>
          <w:trHeight w:val="28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7417D7C7" w14:textId="77777777" w:rsidR="00555BF9" w:rsidRPr="008D41AA" w:rsidRDefault="00555BF9" w:rsidP="00555BF9">
            <w:pPr>
              <w:pStyle w:val="Heading2"/>
              <w:rPr>
                <w:rFonts w:cs="Tahoma"/>
                <w:szCs w:val="20"/>
              </w:rPr>
            </w:pPr>
            <w:r w:rsidRPr="008D41AA">
              <w:rPr>
                <w:rFonts w:cs="Tahoma"/>
                <w:szCs w:val="20"/>
              </w:rPr>
              <w:t>Section</w:t>
            </w:r>
            <w:r w:rsidR="00600D36" w:rsidRPr="008D41AA">
              <w:rPr>
                <w:rFonts w:cs="Tahoma"/>
                <w:szCs w:val="20"/>
              </w:rPr>
              <w:t xml:space="preserve"> v</w:t>
            </w:r>
            <w:r w:rsidRPr="008D41AA">
              <w:rPr>
                <w:rFonts w:cs="Tahoma"/>
                <w:szCs w:val="20"/>
              </w:rPr>
              <w:t xml:space="preserve"> – signatures</w:t>
            </w:r>
          </w:p>
        </w:tc>
      </w:tr>
      <w:tr w:rsidR="00555BF9" w:rsidRPr="0009441E" w14:paraId="665163C0" w14:textId="77777777" w:rsidTr="0060098E">
        <w:trPr>
          <w:trHeight w:val="288"/>
          <w:jc w:val="center"/>
        </w:trPr>
        <w:tc>
          <w:tcPr>
            <w:tcW w:w="5305" w:type="dxa"/>
            <w:gridSpan w:val="3"/>
            <w:tcBorders>
              <w:top w:val="single" w:sz="4" w:space="0" w:color="auto"/>
              <w:left w:val="single" w:sz="4" w:space="0" w:color="333333"/>
              <w:bottom w:val="single" w:sz="4" w:space="0" w:color="333333"/>
              <w:right w:val="single" w:sz="4" w:space="0" w:color="333333"/>
            </w:tcBorders>
            <w:shd w:val="clear" w:color="auto" w:fill="auto"/>
            <w:vAlign w:val="center"/>
          </w:tcPr>
          <w:p w14:paraId="22D7F069" w14:textId="77777777" w:rsidR="008D41AA" w:rsidRDefault="008D41AA" w:rsidP="006C5886">
            <w:pPr>
              <w:spacing w:before="240"/>
              <w:rPr>
                <w:rFonts w:cs="Tahoma"/>
                <w:sz w:val="18"/>
                <w:szCs w:val="18"/>
              </w:rPr>
            </w:pPr>
          </w:p>
          <w:p w14:paraId="6557B0B3" w14:textId="77777777" w:rsidR="004441E7" w:rsidRDefault="004441E7" w:rsidP="00A6612A">
            <w:pPr>
              <w:rPr>
                <w:rFonts w:cs="Tahoma"/>
                <w:sz w:val="18"/>
                <w:szCs w:val="18"/>
              </w:rPr>
            </w:pPr>
          </w:p>
          <w:p w14:paraId="5C83649A" w14:textId="252A5DA8" w:rsidR="00615BB7" w:rsidRPr="0009441E" w:rsidRDefault="00DC7666" w:rsidP="00A6612A">
            <w:pPr>
              <w:rPr>
                <w:rFonts w:cs="Tahoma"/>
                <w:sz w:val="18"/>
                <w:szCs w:val="18"/>
              </w:rPr>
            </w:pPr>
            <w:sdt>
              <w:sdtPr>
                <w:rPr>
                  <w:rFonts w:cs="Tahoma"/>
                  <w:sz w:val="18"/>
                  <w:szCs w:val="18"/>
                </w:rPr>
                <w:id w:val="-692149064"/>
                <w:placeholder>
                  <w:docPart w:val="B6C81DF8B3C74E01A1911A62092DF2E7"/>
                </w:placeholder>
                <w:text/>
              </w:sdtPr>
              <w:sdtEndPr/>
              <w:sdtContent>
                <w:permStart w:id="1348165850" w:edGrp="everyone"/>
                <w:r w:rsidR="00E85CFD" w:rsidRPr="00A6612A">
                  <w:t xml:space="preserve">                             </w:t>
                </w:r>
                <w:r w:rsidR="00A6612A">
                  <w:t xml:space="preserve">  </w:t>
                </w:r>
                <w:r w:rsidR="00E85CFD" w:rsidRPr="00A6612A">
                  <w:t xml:space="preserve">  </w:t>
                </w:r>
                <w:permEnd w:id="1348165850"/>
              </w:sdtContent>
            </w:sdt>
            <w:r w:rsidR="00615BB7" w:rsidRPr="0009441E">
              <w:rPr>
                <w:rFonts w:cs="Tahoma"/>
                <w:sz w:val="18"/>
                <w:szCs w:val="18"/>
              </w:rPr>
              <w:t xml:space="preserve">        </w:t>
            </w:r>
            <w:r w:rsidR="00E85CFD">
              <w:rPr>
                <w:rFonts w:cs="Tahoma"/>
                <w:sz w:val="18"/>
                <w:szCs w:val="18"/>
              </w:rPr>
              <w:t xml:space="preserve">  </w:t>
            </w:r>
            <w:r w:rsidR="00E44731">
              <w:rPr>
                <w:rFonts w:cs="Tahoma"/>
                <w:sz w:val="18"/>
                <w:szCs w:val="18"/>
              </w:rPr>
              <w:t xml:space="preserve"> </w:t>
            </w:r>
            <w:sdt>
              <w:sdtPr>
                <w:rPr>
                  <w:rFonts w:cs="Tahoma"/>
                  <w:sz w:val="18"/>
                  <w:szCs w:val="18"/>
                </w:rPr>
                <w:id w:val="-1294830323"/>
                <w:placeholder>
                  <w:docPart w:val="7370CD2CA3F643B3A38B79E9664D6D34"/>
                </w:placeholder>
                <w:showingPlcHdr/>
                <w:date>
                  <w:dateFormat w:val="M/d/yyyy"/>
                  <w:lid w:val="en-US"/>
                  <w:storeMappedDataAs w:val="dateTime"/>
                  <w:calendar w:val="gregorian"/>
                </w:date>
              </w:sdtPr>
              <w:sdtEndPr/>
              <w:sdtContent>
                <w:permStart w:id="1324094139" w:edGrp="everyone"/>
                <w:r w:rsidR="00E85CFD">
                  <w:rPr>
                    <w:rStyle w:val="PlaceholderText"/>
                  </w:rPr>
                  <w:t xml:space="preserve">                  </w:t>
                </w:r>
                <w:permEnd w:id="1324094139"/>
              </w:sdtContent>
            </w:sdt>
          </w:p>
          <w:p w14:paraId="13132C7E" w14:textId="786AD3F7" w:rsidR="00555BF9" w:rsidRPr="0009441E" w:rsidRDefault="00615BB7" w:rsidP="00615BB7">
            <w:pPr>
              <w:spacing w:after="80"/>
              <w:rPr>
                <w:rFonts w:cs="Tahoma"/>
                <w:sz w:val="18"/>
                <w:szCs w:val="18"/>
              </w:rPr>
            </w:pPr>
            <w:r>
              <w:rPr>
                <w:rFonts w:cs="Tahoma"/>
                <w:sz w:val="18"/>
                <w:szCs w:val="18"/>
              </w:rPr>
              <w:t xml:space="preserve">Supervisor </w:t>
            </w:r>
            <w:r w:rsidRPr="0009441E">
              <w:rPr>
                <w:rFonts w:cs="Tahoma"/>
                <w:sz w:val="18"/>
                <w:szCs w:val="18"/>
              </w:rPr>
              <w:t>Signature</w:t>
            </w:r>
            <w:r w:rsidR="00555BF9" w:rsidRPr="0009441E">
              <w:rPr>
                <w:rFonts w:cs="Tahoma"/>
                <w:sz w:val="18"/>
                <w:szCs w:val="18"/>
              </w:rPr>
              <w:tab/>
            </w:r>
            <w:r w:rsidR="00555BF9" w:rsidRPr="0009441E">
              <w:rPr>
                <w:rFonts w:cs="Tahoma"/>
                <w:sz w:val="18"/>
                <w:szCs w:val="18"/>
              </w:rPr>
              <w:tab/>
            </w:r>
            <w:r w:rsidR="008D41AA">
              <w:rPr>
                <w:rFonts w:cs="Tahoma"/>
                <w:sz w:val="18"/>
                <w:szCs w:val="18"/>
              </w:rPr>
              <w:t xml:space="preserve">   </w:t>
            </w:r>
            <w:r w:rsidR="00E85CFD">
              <w:rPr>
                <w:rFonts w:cs="Tahoma"/>
                <w:sz w:val="18"/>
                <w:szCs w:val="18"/>
              </w:rPr>
              <w:t xml:space="preserve">    </w:t>
            </w:r>
            <w:r w:rsidR="00555BF9" w:rsidRPr="0009441E">
              <w:rPr>
                <w:rFonts w:cs="Tahoma"/>
                <w:sz w:val="18"/>
                <w:szCs w:val="18"/>
              </w:rPr>
              <w:t>Date</w:t>
            </w:r>
          </w:p>
        </w:tc>
        <w:tc>
          <w:tcPr>
            <w:tcW w:w="5495"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47F81C79" w14:textId="77777777" w:rsidR="004441E7" w:rsidRDefault="004441E7" w:rsidP="006B3210">
            <w:pPr>
              <w:spacing w:before="240"/>
              <w:rPr>
                <w:rFonts w:cs="Tahoma"/>
                <w:sz w:val="18"/>
                <w:szCs w:val="18"/>
              </w:rPr>
            </w:pPr>
          </w:p>
          <w:p w14:paraId="41CC5AFC" w14:textId="6715BCC7" w:rsidR="006B3210" w:rsidRPr="0009441E" w:rsidRDefault="00DC7666" w:rsidP="006B3210">
            <w:pPr>
              <w:spacing w:before="240"/>
              <w:rPr>
                <w:rFonts w:cs="Tahoma"/>
                <w:sz w:val="18"/>
                <w:szCs w:val="18"/>
              </w:rPr>
            </w:pPr>
            <w:sdt>
              <w:sdtPr>
                <w:rPr>
                  <w:rFonts w:cs="Tahoma"/>
                  <w:sz w:val="18"/>
                  <w:szCs w:val="18"/>
                </w:rPr>
                <w:id w:val="-1241786972"/>
                <w:placeholder>
                  <w:docPart w:val="1559CB7D00D24485AC8A87579B149C24"/>
                </w:placeholder>
                <w:showingPlcHdr/>
                <w:text/>
              </w:sdtPr>
              <w:sdtEndPr/>
              <w:sdtContent>
                <w:permStart w:id="60190737" w:edGrp="everyone"/>
                <w:r w:rsidR="00E85CFD" w:rsidRPr="00A6612A">
                  <w:t xml:space="preserve">                        </w:t>
                </w:r>
                <w:r w:rsidR="00A6612A">
                  <w:t xml:space="preserve">  </w:t>
                </w:r>
                <w:r w:rsidR="00E85CFD" w:rsidRPr="00A6612A">
                  <w:t xml:space="preserve">  </w:t>
                </w:r>
                <w:permEnd w:id="60190737"/>
              </w:sdtContent>
            </w:sdt>
            <w:r w:rsidR="00E44731">
              <w:rPr>
                <w:rFonts w:cs="Tahoma"/>
                <w:sz w:val="18"/>
                <w:szCs w:val="18"/>
              </w:rPr>
              <w:t xml:space="preserve">     </w:t>
            </w:r>
            <w:r w:rsidR="00E85CFD">
              <w:rPr>
                <w:rFonts w:cs="Tahoma"/>
                <w:sz w:val="18"/>
                <w:szCs w:val="18"/>
              </w:rPr>
              <w:t xml:space="preserve">  </w:t>
            </w:r>
            <w:r w:rsidR="00A6612A">
              <w:rPr>
                <w:rFonts w:cs="Tahoma"/>
                <w:sz w:val="18"/>
                <w:szCs w:val="18"/>
              </w:rPr>
              <w:t xml:space="preserve">        </w:t>
            </w:r>
            <w:r w:rsidR="00E85CFD">
              <w:rPr>
                <w:rFonts w:cs="Tahoma"/>
                <w:sz w:val="18"/>
                <w:szCs w:val="18"/>
              </w:rPr>
              <w:t xml:space="preserve"> </w:t>
            </w:r>
            <w:r w:rsidR="00E44731">
              <w:rPr>
                <w:rFonts w:cs="Tahoma"/>
                <w:sz w:val="18"/>
                <w:szCs w:val="18"/>
              </w:rPr>
              <w:t xml:space="preserve"> </w:t>
            </w:r>
            <w:sdt>
              <w:sdtPr>
                <w:rPr>
                  <w:rFonts w:cs="Tahoma"/>
                  <w:sz w:val="18"/>
                  <w:szCs w:val="18"/>
                </w:rPr>
                <w:id w:val="-764770967"/>
                <w:placeholder>
                  <w:docPart w:val="06B7E1F4B1D24529A1B7A065ADEDB078"/>
                </w:placeholder>
                <w:showingPlcHdr/>
                <w:date>
                  <w:dateFormat w:val="M/d/yyyy"/>
                  <w:lid w:val="en-US"/>
                  <w:storeMappedDataAs w:val="dateTime"/>
                  <w:calendar w:val="gregorian"/>
                </w:date>
              </w:sdtPr>
              <w:sdtEndPr/>
              <w:sdtContent>
                <w:permStart w:id="660094854" w:edGrp="everyone"/>
                <w:r w:rsidR="00A6612A">
                  <w:t xml:space="preserve">     </w:t>
                </w:r>
                <w:r w:rsidR="00E85CFD" w:rsidRPr="00A6612A">
                  <w:t xml:space="preserve">                </w:t>
                </w:r>
                <w:permEnd w:id="660094854"/>
              </w:sdtContent>
            </w:sdt>
          </w:p>
          <w:p w14:paraId="1BAA10C0" w14:textId="5DD7525F" w:rsidR="00555BF9" w:rsidRPr="0009441E" w:rsidRDefault="00615BB7" w:rsidP="00615BB7">
            <w:pPr>
              <w:rPr>
                <w:rFonts w:cs="Tahoma"/>
                <w:sz w:val="18"/>
                <w:szCs w:val="18"/>
              </w:rPr>
            </w:pPr>
            <w:r>
              <w:rPr>
                <w:rFonts w:cs="Tahoma"/>
                <w:sz w:val="18"/>
                <w:szCs w:val="18"/>
              </w:rPr>
              <w:t xml:space="preserve">Unit Head </w:t>
            </w:r>
            <w:r w:rsidRPr="0009441E">
              <w:rPr>
                <w:rFonts w:cs="Tahoma"/>
                <w:sz w:val="18"/>
                <w:szCs w:val="18"/>
              </w:rPr>
              <w:t>Signature</w:t>
            </w:r>
            <w:r w:rsidR="006C5886" w:rsidRPr="0009441E">
              <w:rPr>
                <w:rFonts w:cs="Tahoma"/>
                <w:sz w:val="18"/>
                <w:szCs w:val="18"/>
              </w:rPr>
              <w:tab/>
            </w:r>
            <w:r w:rsidR="006C5886" w:rsidRPr="0009441E">
              <w:rPr>
                <w:rFonts w:cs="Tahoma"/>
                <w:sz w:val="18"/>
                <w:szCs w:val="18"/>
              </w:rPr>
              <w:tab/>
            </w:r>
            <w:r w:rsidR="006C5886">
              <w:rPr>
                <w:rFonts w:cs="Tahoma"/>
                <w:sz w:val="18"/>
                <w:szCs w:val="18"/>
              </w:rPr>
              <w:t xml:space="preserve">  </w:t>
            </w:r>
            <w:r w:rsidR="00A6612A">
              <w:rPr>
                <w:rFonts w:cs="Tahoma"/>
                <w:sz w:val="18"/>
                <w:szCs w:val="18"/>
              </w:rPr>
              <w:t xml:space="preserve">      </w:t>
            </w:r>
            <w:r w:rsidR="006C5886" w:rsidRPr="0009441E">
              <w:rPr>
                <w:rFonts w:cs="Tahoma"/>
                <w:sz w:val="18"/>
                <w:szCs w:val="18"/>
              </w:rPr>
              <w:t>Date</w:t>
            </w:r>
          </w:p>
        </w:tc>
      </w:tr>
      <w:tr w:rsidR="00555BF9" w:rsidRPr="0009441E" w14:paraId="653D9C65" w14:textId="77777777" w:rsidTr="0060098E">
        <w:trPr>
          <w:trHeight w:val="288"/>
          <w:jc w:val="center"/>
        </w:trPr>
        <w:tc>
          <w:tcPr>
            <w:tcW w:w="530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29112373" w14:textId="77777777" w:rsidR="004441E7" w:rsidRDefault="004441E7" w:rsidP="00555BF9">
            <w:pPr>
              <w:spacing w:before="240"/>
              <w:rPr>
                <w:rFonts w:cs="Tahoma"/>
                <w:sz w:val="18"/>
                <w:szCs w:val="18"/>
              </w:rPr>
            </w:pPr>
          </w:p>
          <w:p w14:paraId="5B6C99F6" w14:textId="4E9AF0B5" w:rsidR="00555BF9" w:rsidRPr="0009441E" w:rsidRDefault="00DC7666" w:rsidP="00555BF9">
            <w:pPr>
              <w:spacing w:before="240"/>
              <w:rPr>
                <w:rFonts w:cs="Tahoma"/>
                <w:sz w:val="18"/>
                <w:szCs w:val="18"/>
              </w:rPr>
            </w:pPr>
            <w:sdt>
              <w:sdtPr>
                <w:rPr>
                  <w:rFonts w:cs="Tahoma"/>
                  <w:sz w:val="18"/>
                  <w:szCs w:val="18"/>
                </w:rPr>
                <w:id w:val="1468780093"/>
                <w:placeholder>
                  <w:docPart w:val="C944A176B466408DA64C96134DEABD2E"/>
                </w:placeholder>
                <w:showingPlcHdr/>
                <w:text/>
              </w:sdtPr>
              <w:sdtEndPr/>
              <w:sdtContent>
                <w:permStart w:id="983771446" w:edGrp="everyone"/>
                <w:r w:rsidR="00E85CFD" w:rsidRPr="00A6612A">
                  <w:t xml:space="preserve">                       </w:t>
                </w:r>
                <w:r w:rsidR="00A6612A">
                  <w:t xml:space="preserve">    </w:t>
                </w:r>
                <w:r w:rsidR="00E85CFD" w:rsidRPr="00A6612A">
                  <w:t xml:space="preserve">            </w:t>
                </w:r>
                <w:permEnd w:id="983771446"/>
              </w:sdtContent>
            </w:sdt>
            <w:r w:rsidR="00555BF9" w:rsidRPr="0009441E">
              <w:rPr>
                <w:rFonts w:cs="Tahoma"/>
                <w:sz w:val="18"/>
                <w:szCs w:val="18"/>
              </w:rPr>
              <w:t xml:space="preserve">         </w:t>
            </w:r>
          </w:p>
          <w:p w14:paraId="705B4AB4" w14:textId="42ED448E" w:rsidR="00555BF9" w:rsidRPr="0009441E" w:rsidRDefault="00555BF9" w:rsidP="006C5886">
            <w:pPr>
              <w:spacing w:after="120"/>
              <w:rPr>
                <w:rFonts w:cs="Tahoma"/>
                <w:sz w:val="18"/>
                <w:szCs w:val="18"/>
              </w:rPr>
            </w:pPr>
            <w:r w:rsidRPr="0009441E">
              <w:rPr>
                <w:rFonts w:cs="Tahoma"/>
                <w:sz w:val="18"/>
                <w:szCs w:val="18"/>
              </w:rPr>
              <w:t>Supervisor Name (print or type)</w:t>
            </w:r>
            <w:r w:rsidRPr="0009441E">
              <w:rPr>
                <w:rFonts w:cs="Tahoma"/>
                <w:sz w:val="18"/>
                <w:szCs w:val="18"/>
              </w:rPr>
              <w:tab/>
            </w:r>
            <w:r w:rsidRPr="0009441E">
              <w:rPr>
                <w:rFonts w:cs="Tahoma"/>
                <w:sz w:val="18"/>
                <w:szCs w:val="18"/>
              </w:rPr>
              <w:tab/>
            </w:r>
            <w:r w:rsidRPr="0009441E">
              <w:rPr>
                <w:rFonts w:cs="Tahoma"/>
                <w:sz w:val="18"/>
                <w:szCs w:val="18"/>
              </w:rPr>
              <w:tab/>
            </w:r>
            <w:r w:rsidRPr="0009441E">
              <w:rPr>
                <w:rFonts w:cs="Tahoma"/>
                <w:sz w:val="18"/>
                <w:szCs w:val="18"/>
              </w:rPr>
              <w:tab/>
            </w:r>
          </w:p>
        </w:tc>
        <w:tc>
          <w:tcPr>
            <w:tcW w:w="5495"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0157AD73" w14:textId="77777777" w:rsidR="004441E7" w:rsidRDefault="004441E7" w:rsidP="00555BF9">
            <w:pPr>
              <w:spacing w:before="240"/>
              <w:rPr>
                <w:rFonts w:cs="Tahoma"/>
                <w:sz w:val="18"/>
                <w:szCs w:val="18"/>
              </w:rPr>
            </w:pPr>
          </w:p>
          <w:p w14:paraId="794DE182" w14:textId="596E8E58" w:rsidR="00555BF9" w:rsidRPr="0009441E" w:rsidRDefault="00DC7666" w:rsidP="00555BF9">
            <w:pPr>
              <w:spacing w:before="240"/>
              <w:rPr>
                <w:rFonts w:cs="Tahoma"/>
                <w:sz w:val="18"/>
                <w:szCs w:val="18"/>
              </w:rPr>
            </w:pPr>
            <w:sdt>
              <w:sdtPr>
                <w:rPr>
                  <w:rFonts w:cs="Tahoma"/>
                  <w:sz w:val="18"/>
                  <w:szCs w:val="18"/>
                </w:rPr>
                <w:id w:val="803428084"/>
                <w:placeholder>
                  <w:docPart w:val="9EEBA533F6F647F78B34EEB24C0E790C"/>
                </w:placeholder>
                <w:showingPlcHdr/>
                <w:text/>
              </w:sdtPr>
              <w:sdtEndPr/>
              <w:sdtContent>
                <w:permStart w:id="95426150" w:edGrp="everyone"/>
                <w:r w:rsidR="00E85CFD" w:rsidRPr="00A6612A">
                  <w:t xml:space="preserve">                                     </w:t>
                </w:r>
                <w:permEnd w:id="95426150"/>
              </w:sdtContent>
            </w:sdt>
            <w:r w:rsidR="00555BF9" w:rsidRPr="0009441E">
              <w:rPr>
                <w:rFonts w:cs="Tahoma"/>
                <w:sz w:val="18"/>
                <w:szCs w:val="18"/>
              </w:rPr>
              <w:t xml:space="preserve">          </w:t>
            </w:r>
          </w:p>
          <w:p w14:paraId="3BD13DD3" w14:textId="4027DC4A" w:rsidR="00555BF9" w:rsidRPr="0009441E" w:rsidRDefault="00555BF9" w:rsidP="006C5886">
            <w:pPr>
              <w:spacing w:after="120"/>
              <w:rPr>
                <w:rFonts w:cs="Tahoma"/>
                <w:sz w:val="18"/>
                <w:szCs w:val="18"/>
              </w:rPr>
            </w:pPr>
            <w:r w:rsidRPr="0009441E">
              <w:rPr>
                <w:rFonts w:cs="Tahoma"/>
                <w:sz w:val="18"/>
                <w:szCs w:val="18"/>
              </w:rPr>
              <w:t>Unit Head Name (print or type)</w:t>
            </w:r>
            <w:r w:rsidRPr="0009441E">
              <w:rPr>
                <w:rFonts w:cs="Tahoma"/>
                <w:sz w:val="18"/>
                <w:szCs w:val="18"/>
              </w:rPr>
              <w:tab/>
            </w:r>
            <w:r w:rsidRPr="0009441E">
              <w:rPr>
                <w:rFonts w:cs="Tahoma"/>
                <w:sz w:val="18"/>
                <w:szCs w:val="18"/>
              </w:rPr>
              <w:tab/>
            </w:r>
            <w:r w:rsidRPr="0009441E">
              <w:rPr>
                <w:rFonts w:cs="Tahoma"/>
                <w:sz w:val="18"/>
                <w:szCs w:val="18"/>
              </w:rPr>
              <w:tab/>
            </w:r>
            <w:r w:rsidRPr="0009441E">
              <w:rPr>
                <w:rFonts w:cs="Tahoma"/>
                <w:sz w:val="18"/>
                <w:szCs w:val="18"/>
              </w:rPr>
              <w:tab/>
            </w:r>
          </w:p>
        </w:tc>
      </w:tr>
      <w:tr w:rsidR="00555BF9" w:rsidRPr="0009441E" w14:paraId="7BC03E3C" w14:textId="77777777" w:rsidTr="00A90573">
        <w:trPr>
          <w:trHeight w:val="274"/>
          <w:jc w:val="center"/>
        </w:trPr>
        <w:tc>
          <w:tcPr>
            <w:tcW w:w="10800" w:type="dxa"/>
            <w:gridSpan w:val="5"/>
            <w:tcBorders>
              <w:top w:val="single" w:sz="4" w:space="0" w:color="333333"/>
              <w:left w:val="single" w:sz="4" w:space="0" w:color="333333"/>
              <w:bottom w:val="single" w:sz="4" w:space="0" w:color="333333"/>
              <w:right w:val="single" w:sz="4" w:space="0" w:color="333333"/>
            </w:tcBorders>
            <w:shd w:val="clear" w:color="auto" w:fill="auto"/>
            <w:vAlign w:val="center"/>
          </w:tcPr>
          <w:p w14:paraId="07A5B93E" w14:textId="77777777" w:rsidR="00555BF9" w:rsidRPr="0009441E" w:rsidRDefault="00555BF9" w:rsidP="00FD1AA7">
            <w:pPr>
              <w:spacing w:before="80" w:after="80"/>
              <w:rPr>
                <w:rFonts w:cs="Tahoma"/>
                <w:b/>
                <w:sz w:val="18"/>
                <w:szCs w:val="18"/>
              </w:rPr>
            </w:pPr>
            <w:r w:rsidRPr="0009441E">
              <w:rPr>
                <w:rFonts w:cs="Tahoma"/>
                <w:b/>
                <w:sz w:val="18"/>
                <w:szCs w:val="18"/>
              </w:rPr>
              <w:t>Additional Signatures (For use per organization policy)</w:t>
            </w:r>
          </w:p>
        </w:tc>
      </w:tr>
      <w:tr w:rsidR="00555BF9" w:rsidRPr="0009441E" w14:paraId="29AA5FF9" w14:textId="77777777" w:rsidTr="0060098E">
        <w:trPr>
          <w:trHeight w:val="288"/>
          <w:jc w:val="center"/>
        </w:trPr>
        <w:tc>
          <w:tcPr>
            <w:tcW w:w="530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663C3620" w14:textId="00A6816A" w:rsidR="006B3210" w:rsidRPr="0009441E" w:rsidRDefault="00DC7666" w:rsidP="006B3210">
            <w:pPr>
              <w:spacing w:before="240"/>
              <w:rPr>
                <w:rFonts w:cs="Tahoma"/>
                <w:sz w:val="18"/>
                <w:szCs w:val="18"/>
              </w:rPr>
            </w:pPr>
            <w:sdt>
              <w:sdtPr>
                <w:rPr>
                  <w:rFonts w:cs="Tahoma"/>
                  <w:sz w:val="18"/>
                  <w:szCs w:val="18"/>
                </w:rPr>
                <w:id w:val="1823311872"/>
                <w:placeholder>
                  <w:docPart w:val="E174D4D456D84190AD6C1F2B892A1309"/>
                </w:placeholder>
                <w:showingPlcHdr/>
                <w:text/>
              </w:sdtPr>
              <w:sdtEndPr/>
              <w:sdtContent>
                <w:permStart w:id="1013871107" w:edGrp="everyone"/>
                <w:r w:rsidR="00E85CFD" w:rsidRPr="00A6612A">
                  <w:t xml:space="preserve">                </w:t>
                </w:r>
                <w:r w:rsidR="00A6612A">
                  <w:t xml:space="preserve">         </w:t>
                </w:r>
                <w:r w:rsidR="00E85CFD" w:rsidRPr="00A6612A">
                  <w:t xml:space="preserve">       </w:t>
                </w:r>
                <w:permEnd w:id="1013871107"/>
              </w:sdtContent>
            </w:sdt>
            <w:r w:rsidR="006B3210" w:rsidRPr="0009441E">
              <w:rPr>
                <w:rFonts w:cs="Tahoma"/>
                <w:sz w:val="18"/>
                <w:szCs w:val="18"/>
              </w:rPr>
              <w:t xml:space="preserve">       </w:t>
            </w:r>
            <w:r w:rsidR="00A6612A">
              <w:rPr>
                <w:rFonts w:cs="Tahoma"/>
                <w:sz w:val="18"/>
                <w:szCs w:val="18"/>
              </w:rPr>
              <w:t xml:space="preserve">    </w:t>
            </w:r>
            <w:sdt>
              <w:sdtPr>
                <w:rPr>
                  <w:rFonts w:cs="Tahoma"/>
                  <w:sz w:val="18"/>
                  <w:szCs w:val="18"/>
                </w:rPr>
                <w:id w:val="174395969"/>
                <w:placeholder>
                  <w:docPart w:val="78D4B6BC01E0447ABC8A023066799912"/>
                </w:placeholder>
                <w:showingPlcHdr/>
                <w:date>
                  <w:dateFormat w:val="M/d/yyyy"/>
                  <w:lid w:val="en-US"/>
                  <w:storeMappedDataAs w:val="dateTime"/>
                  <w:calendar w:val="gregorian"/>
                </w:date>
              </w:sdtPr>
              <w:sdtEndPr/>
              <w:sdtContent>
                <w:permStart w:id="457717527" w:edGrp="everyone"/>
                <w:r w:rsidR="00E85CFD" w:rsidRPr="00A6612A">
                  <w:t xml:space="preserve">                  </w:t>
                </w:r>
                <w:permEnd w:id="457717527"/>
              </w:sdtContent>
            </w:sdt>
          </w:p>
          <w:p w14:paraId="0FA5A37A" w14:textId="385F1108" w:rsidR="00555BF9" w:rsidRPr="0009441E" w:rsidRDefault="00615BB7" w:rsidP="00615BB7">
            <w:pPr>
              <w:spacing w:after="80"/>
              <w:rPr>
                <w:rFonts w:cs="Tahoma"/>
                <w:sz w:val="18"/>
                <w:szCs w:val="18"/>
              </w:rPr>
            </w:pPr>
            <w:r w:rsidRPr="0009441E">
              <w:rPr>
                <w:rFonts w:cs="Tahoma"/>
                <w:sz w:val="18"/>
                <w:szCs w:val="18"/>
              </w:rPr>
              <w:t>Signature</w:t>
            </w:r>
            <w:r w:rsidR="00E85CFD">
              <w:rPr>
                <w:rFonts w:cs="Tahoma"/>
                <w:sz w:val="18"/>
                <w:szCs w:val="18"/>
              </w:rPr>
              <w:tab/>
              <w:t xml:space="preserve">                                 </w:t>
            </w:r>
            <w:r w:rsidR="008D41AA" w:rsidRPr="0009441E">
              <w:rPr>
                <w:rFonts w:cs="Tahoma"/>
                <w:sz w:val="18"/>
                <w:szCs w:val="18"/>
              </w:rPr>
              <w:t>Date</w:t>
            </w:r>
          </w:p>
        </w:tc>
        <w:tc>
          <w:tcPr>
            <w:tcW w:w="5495"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3EBDBF72" w14:textId="77777777" w:rsidR="008D41AA" w:rsidRDefault="008D41AA" w:rsidP="008D41AA">
            <w:pPr>
              <w:spacing w:before="240"/>
              <w:rPr>
                <w:rFonts w:cs="Tahoma"/>
                <w:sz w:val="18"/>
                <w:szCs w:val="18"/>
              </w:rPr>
            </w:pPr>
          </w:p>
          <w:p w14:paraId="72FC769B" w14:textId="2A5A2010" w:rsidR="006B3210" w:rsidRPr="0009441E" w:rsidRDefault="00DC7666" w:rsidP="006B3210">
            <w:pPr>
              <w:spacing w:before="240"/>
              <w:rPr>
                <w:rFonts w:cs="Tahoma"/>
                <w:sz w:val="18"/>
                <w:szCs w:val="18"/>
              </w:rPr>
            </w:pPr>
            <w:sdt>
              <w:sdtPr>
                <w:rPr>
                  <w:rFonts w:cs="Tahoma"/>
                  <w:sz w:val="18"/>
                  <w:szCs w:val="18"/>
                </w:rPr>
                <w:id w:val="1929391758"/>
                <w:placeholder>
                  <w:docPart w:val="A0C507089CB14B68A07C012F79735155"/>
                </w:placeholder>
                <w:showingPlcHdr/>
                <w:text/>
              </w:sdtPr>
              <w:sdtEndPr/>
              <w:sdtContent>
                <w:permStart w:id="719065239" w:edGrp="everyone"/>
                <w:r w:rsidR="00E85CFD" w:rsidRPr="00A6612A">
                  <w:t xml:space="preserve">                                </w:t>
                </w:r>
                <w:permEnd w:id="719065239"/>
              </w:sdtContent>
            </w:sdt>
            <w:r w:rsidR="006B3210" w:rsidRPr="0009441E">
              <w:rPr>
                <w:rFonts w:cs="Tahoma"/>
                <w:sz w:val="18"/>
                <w:szCs w:val="18"/>
              </w:rPr>
              <w:t xml:space="preserve">       </w:t>
            </w:r>
            <w:r w:rsidR="00A6612A">
              <w:rPr>
                <w:rFonts w:cs="Tahoma"/>
                <w:sz w:val="18"/>
                <w:szCs w:val="18"/>
              </w:rPr>
              <w:t xml:space="preserve">    </w:t>
            </w:r>
            <w:r w:rsidR="00E85CFD">
              <w:rPr>
                <w:rFonts w:cs="Tahoma"/>
                <w:sz w:val="18"/>
                <w:szCs w:val="18"/>
              </w:rPr>
              <w:t xml:space="preserve"> </w:t>
            </w:r>
            <w:r w:rsidR="00E44731">
              <w:rPr>
                <w:rFonts w:cs="Tahoma"/>
                <w:sz w:val="18"/>
                <w:szCs w:val="18"/>
              </w:rPr>
              <w:t xml:space="preserve"> </w:t>
            </w:r>
            <w:sdt>
              <w:sdtPr>
                <w:rPr>
                  <w:rFonts w:cs="Tahoma"/>
                  <w:sz w:val="18"/>
                  <w:szCs w:val="18"/>
                </w:rPr>
                <w:id w:val="-1526868108"/>
                <w:placeholder>
                  <w:docPart w:val="56908CF5E16D44DBB9FE93869F16A55C"/>
                </w:placeholder>
                <w:showingPlcHdr/>
                <w:date>
                  <w:dateFormat w:val="M/d/yyyy"/>
                  <w:lid w:val="en-US"/>
                  <w:storeMappedDataAs w:val="dateTime"/>
                  <w:calendar w:val="gregorian"/>
                </w:date>
              </w:sdtPr>
              <w:sdtEndPr/>
              <w:sdtContent>
                <w:permStart w:id="1899838690" w:edGrp="everyone"/>
                <w:r w:rsidR="00E85CFD" w:rsidRPr="00A6612A">
                  <w:t xml:space="preserve">            </w:t>
                </w:r>
                <w:r w:rsidR="00A6612A">
                  <w:t xml:space="preserve">  </w:t>
                </w:r>
                <w:r w:rsidR="00E85CFD" w:rsidRPr="00A6612A">
                  <w:t xml:space="preserve">      </w:t>
                </w:r>
                <w:permEnd w:id="1899838690"/>
              </w:sdtContent>
            </w:sdt>
          </w:p>
          <w:p w14:paraId="3F01230C" w14:textId="29AC8DC3" w:rsidR="00555BF9" w:rsidRPr="0009441E" w:rsidRDefault="00A6612A" w:rsidP="008D41AA">
            <w:pPr>
              <w:spacing w:after="80"/>
              <w:rPr>
                <w:rFonts w:cs="Tahoma"/>
                <w:sz w:val="18"/>
                <w:szCs w:val="18"/>
              </w:rPr>
            </w:pPr>
            <w:r>
              <w:rPr>
                <w:rFonts w:cs="Tahoma"/>
                <w:sz w:val="18"/>
                <w:szCs w:val="18"/>
              </w:rPr>
              <w:t>Signature</w:t>
            </w:r>
            <w:r>
              <w:rPr>
                <w:rFonts w:cs="Tahoma"/>
                <w:sz w:val="18"/>
                <w:szCs w:val="18"/>
              </w:rPr>
              <w:tab/>
            </w:r>
            <w:r>
              <w:rPr>
                <w:rFonts w:cs="Tahoma"/>
                <w:sz w:val="18"/>
                <w:szCs w:val="18"/>
              </w:rPr>
              <w:tab/>
              <w:t xml:space="preserve">              </w:t>
            </w:r>
            <w:r w:rsidR="008D41AA">
              <w:rPr>
                <w:rFonts w:cs="Tahoma"/>
                <w:sz w:val="18"/>
                <w:szCs w:val="18"/>
              </w:rPr>
              <w:t xml:space="preserve"> </w:t>
            </w:r>
            <w:r>
              <w:rPr>
                <w:rFonts w:cs="Tahoma"/>
                <w:sz w:val="18"/>
                <w:szCs w:val="18"/>
              </w:rPr>
              <w:t xml:space="preserve">      </w:t>
            </w:r>
            <w:r w:rsidR="008D41AA" w:rsidRPr="0009441E">
              <w:rPr>
                <w:rFonts w:cs="Tahoma"/>
                <w:sz w:val="18"/>
                <w:szCs w:val="18"/>
              </w:rPr>
              <w:t>Date</w:t>
            </w:r>
          </w:p>
        </w:tc>
      </w:tr>
      <w:tr w:rsidR="00555BF9" w:rsidRPr="0009441E" w14:paraId="4EF75CC2" w14:textId="77777777" w:rsidTr="0060098E">
        <w:trPr>
          <w:trHeight w:val="288"/>
          <w:jc w:val="center"/>
        </w:trPr>
        <w:tc>
          <w:tcPr>
            <w:tcW w:w="5305"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7A6F6438" w14:textId="77777777" w:rsidR="004441E7" w:rsidRDefault="004441E7" w:rsidP="00555BF9">
            <w:pPr>
              <w:spacing w:before="240"/>
              <w:rPr>
                <w:rFonts w:cs="Tahoma"/>
                <w:sz w:val="18"/>
                <w:szCs w:val="18"/>
              </w:rPr>
            </w:pPr>
          </w:p>
          <w:p w14:paraId="08309A6B" w14:textId="60FD8F4D" w:rsidR="00555BF9" w:rsidRPr="0009441E" w:rsidRDefault="00DC7666" w:rsidP="00555BF9">
            <w:pPr>
              <w:spacing w:before="240"/>
              <w:rPr>
                <w:rFonts w:cs="Tahoma"/>
                <w:sz w:val="18"/>
                <w:szCs w:val="18"/>
              </w:rPr>
            </w:pPr>
            <w:sdt>
              <w:sdtPr>
                <w:rPr>
                  <w:rFonts w:cs="Tahoma"/>
                  <w:sz w:val="18"/>
                  <w:szCs w:val="18"/>
                </w:rPr>
                <w:id w:val="-1945683072"/>
                <w:placeholder>
                  <w:docPart w:val="8F423904489A471C9174BF52D871C695"/>
                </w:placeholder>
                <w:showingPlcHdr/>
                <w:text/>
              </w:sdtPr>
              <w:sdtEndPr/>
              <w:sdtContent>
                <w:permStart w:id="657656306" w:edGrp="everyone"/>
                <w:r w:rsidR="00E85CFD" w:rsidRPr="00A6612A">
                  <w:t xml:space="preserve">                        </w:t>
                </w:r>
                <w:r w:rsidR="00A6612A">
                  <w:t xml:space="preserve">    </w:t>
                </w:r>
                <w:r w:rsidR="00E85CFD" w:rsidRPr="00A6612A">
                  <w:t xml:space="preserve">  </w:t>
                </w:r>
                <w:r w:rsidR="00A6612A">
                  <w:t xml:space="preserve">    </w:t>
                </w:r>
                <w:r w:rsidR="00E85CFD" w:rsidRPr="00A6612A">
                  <w:t xml:space="preserve">     </w:t>
                </w:r>
                <w:permEnd w:id="657656306"/>
              </w:sdtContent>
            </w:sdt>
            <w:r w:rsidR="00555BF9" w:rsidRPr="0009441E">
              <w:rPr>
                <w:rFonts w:cs="Tahoma"/>
                <w:sz w:val="18"/>
                <w:szCs w:val="18"/>
              </w:rPr>
              <w:t xml:space="preserve">         </w:t>
            </w:r>
          </w:p>
          <w:p w14:paraId="4BA0AEDF" w14:textId="77777777" w:rsidR="00555BF9" w:rsidRPr="0009441E" w:rsidRDefault="00555BF9" w:rsidP="00555BF9">
            <w:pPr>
              <w:spacing w:after="80"/>
              <w:rPr>
                <w:rFonts w:cs="Tahoma"/>
                <w:sz w:val="18"/>
                <w:szCs w:val="18"/>
              </w:rPr>
            </w:pPr>
            <w:r w:rsidRPr="0009441E">
              <w:rPr>
                <w:rFonts w:cs="Tahoma"/>
                <w:sz w:val="18"/>
                <w:szCs w:val="18"/>
              </w:rPr>
              <w:t>Name (print or type)</w:t>
            </w:r>
            <w:r w:rsidRPr="0009441E">
              <w:rPr>
                <w:rFonts w:cs="Tahoma"/>
                <w:sz w:val="18"/>
                <w:szCs w:val="18"/>
              </w:rPr>
              <w:tab/>
            </w:r>
            <w:r w:rsidRPr="0009441E">
              <w:rPr>
                <w:rFonts w:cs="Tahoma"/>
                <w:sz w:val="18"/>
                <w:szCs w:val="18"/>
              </w:rPr>
              <w:tab/>
            </w:r>
            <w:r w:rsidRPr="0009441E">
              <w:rPr>
                <w:rFonts w:cs="Tahoma"/>
                <w:sz w:val="18"/>
                <w:szCs w:val="18"/>
              </w:rPr>
              <w:tab/>
            </w:r>
            <w:r w:rsidRPr="0009441E">
              <w:rPr>
                <w:rFonts w:cs="Tahoma"/>
                <w:sz w:val="18"/>
                <w:szCs w:val="18"/>
              </w:rPr>
              <w:tab/>
            </w:r>
            <w:r w:rsidRPr="0009441E">
              <w:rPr>
                <w:rFonts w:cs="Tahoma"/>
                <w:sz w:val="18"/>
                <w:szCs w:val="18"/>
              </w:rPr>
              <w:tab/>
            </w:r>
          </w:p>
        </w:tc>
        <w:tc>
          <w:tcPr>
            <w:tcW w:w="5495"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14:paraId="2CA97A65" w14:textId="77777777" w:rsidR="004441E7" w:rsidRDefault="004441E7" w:rsidP="00555BF9">
            <w:pPr>
              <w:spacing w:before="240"/>
              <w:rPr>
                <w:rFonts w:cs="Tahoma"/>
                <w:sz w:val="18"/>
                <w:szCs w:val="18"/>
              </w:rPr>
            </w:pPr>
          </w:p>
          <w:p w14:paraId="6E617D19" w14:textId="51B5206B" w:rsidR="00555BF9" w:rsidRPr="0009441E" w:rsidRDefault="00DC7666" w:rsidP="00555BF9">
            <w:pPr>
              <w:spacing w:before="240"/>
              <w:rPr>
                <w:rFonts w:cs="Tahoma"/>
                <w:sz w:val="18"/>
                <w:szCs w:val="18"/>
              </w:rPr>
            </w:pPr>
            <w:sdt>
              <w:sdtPr>
                <w:rPr>
                  <w:rFonts w:cs="Tahoma"/>
                  <w:sz w:val="18"/>
                  <w:szCs w:val="18"/>
                </w:rPr>
                <w:id w:val="-738018702"/>
                <w:placeholder>
                  <w:docPart w:val="6ECBF78DF9054B1A97A3FE5AA5BC813C"/>
                </w:placeholder>
                <w:showingPlcHdr/>
                <w:text/>
              </w:sdtPr>
              <w:sdtEndPr/>
              <w:sdtContent>
                <w:permStart w:id="518924050" w:edGrp="everyone"/>
                <w:r w:rsidR="00E85CFD" w:rsidRPr="00A6612A">
                  <w:t xml:space="preserve">                                     </w:t>
                </w:r>
                <w:permEnd w:id="518924050"/>
              </w:sdtContent>
            </w:sdt>
            <w:r w:rsidR="00555BF9" w:rsidRPr="0009441E">
              <w:rPr>
                <w:rFonts w:cs="Tahoma"/>
                <w:sz w:val="18"/>
                <w:szCs w:val="18"/>
              </w:rPr>
              <w:t xml:space="preserve">          </w:t>
            </w:r>
          </w:p>
          <w:p w14:paraId="2D090AFD" w14:textId="77777777" w:rsidR="00555BF9" w:rsidRPr="0009441E" w:rsidRDefault="00555BF9" w:rsidP="00555BF9">
            <w:pPr>
              <w:spacing w:after="80"/>
              <w:rPr>
                <w:rFonts w:cs="Tahoma"/>
                <w:sz w:val="18"/>
                <w:szCs w:val="18"/>
              </w:rPr>
            </w:pPr>
            <w:r w:rsidRPr="0009441E">
              <w:rPr>
                <w:rFonts w:cs="Tahoma"/>
                <w:sz w:val="18"/>
                <w:szCs w:val="18"/>
              </w:rPr>
              <w:t>Name (print or type)</w:t>
            </w:r>
            <w:r w:rsidRPr="0009441E">
              <w:rPr>
                <w:rFonts w:cs="Tahoma"/>
                <w:sz w:val="18"/>
                <w:szCs w:val="18"/>
              </w:rPr>
              <w:tab/>
            </w:r>
            <w:r w:rsidRPr="0009441E">
              <w:rPr>
                <w:rFonts w:cs="Tahoma"/>
                <w:sz w:val="18"/>
                <w:szCs w:val="18"/>
              </w:rPr>
              <w:tab/>
            </w:r>
            <w:r w:rsidRPr="0009441E">
              <w:rPr>
                <w:rFonts w:cs="Tahoma"/>
                <w:sz w:val="18"/>
                <w:szCs w:val="18"/>
              </w:rPr>
              <w:tab/>
            </w:r>
            <w:r w:rsidRPr="0009441E">
              <w:rPr>
                <w:rFonts w:cs="Tahoma"/>
                <w:sz w:val="18"/>
                <w:szCs w:val="18"/>
              </w:rPr>
              <w:tab/>
            </w:r>
            <w:r w:rsidRPr="0009441E">
              <w:rPr>
                <w:rFonts w:cs="Tahoma"/>
                <w:sz w:val="18"/>
                <w:szCs w:val="18"/>
              </w:rPr>
              <w:tab/>
            </w:r>
          </w:p>
        </w:tc>
      </w:tr>
    </w:tbl>
    <w:p w14:paraId="02AE57F2" w14:textId="77777777" w:rsidR="003F3FB9" w:rsidRPr="0009441E" w:rsidRDefault="003F3FB9" w:rsidP="00A90573">
      <w:pPr>
        <w:pStyle w:val="Default"/>
        <w:rPr>
          <w:rFonts w:ascii="Tahoma" w:hAnsi="Tahoma" w:cs="Tahoma"/>
          <w:sz w:val="18"/>
          <w:szCs w:val="18"/>
        </w:rPr>
      </w:pPr>
    </w:p>
    <w:sectPr w:rsidR="003F3FB9" w:rsidRPr="0009441E" w:rsidSect="000621C4">
      <w:footerReference w:type="default" r:id="rId9"/>
      <w:pgSz w:w="12240" w:h="15840" w:code="1"/>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2769" w14:textId="77777777" w:rsidR="00DC7666" w:rsidRDefault="00DC7666">
      <w:r>
        <w:separator/>
      </w:r>
    </w:p>
  </w:endnote>
  <w:endnote w:type="continuationSeparator" w:id="0">
    <w:p w14:paraId="34D1530A" w14:textId="77777777" w:rsidR="00DC7666" w:rsidRDefault="00DC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1E0" w:firstRow="1" w:lastRow="1" w:firstColumn="1" w:lastColumn="1" w:noHBand="0" w:noVBand="0"/>
    </w:tblPr>
    <w:tblGrid>
      <w:gridCol w:w="3599"/>
      <w:gridCol w:w="3581"/>
      <w:gridCol w:w="3620"/>
    </w:tblGrid>
    <w:tr w:rsidR="00462F07" w14:paraId="0B54DD92" w14:textId="77777777" w:rsidTr="0022529C">
      <w:tc>
        <w:tcPr>
          <w:tcW w:w="3672" w:type="dxa"/>
        </w:tcPr>
        <w:p w14:paraId="51027680" w14:textId="77777777" w:rsidR="00462F07" w:rsidRDefault="00462F07" w:rsidP="00D06AB1">
          <w:pPr>
            <w:pStyle w:val="Footer"/>
          </w:pPr>
          <w:r>
            <w:t>University of Washington | Human Resources</w:t>
          </w:r>
        </w:p>
        <w:p w14:paraId="6688DA20" w14:textId="2AC65D3A" w:rsidR="00462F07" w:rsidRDefault="00462F07" w:rsidP="00A6612A">
          <w:pPr>
            <w:pStyle w:val="Footer"/>
          </w:pPr>
          <w:r>
            <w:t xml:space="preserve">Revised: </w:t>
          </w:r>
          <w:r w:rsidR="00280BB9">
            <w:t>11/01/2018</w:t>
          </w:r>
        </w:p>
      </w:tc>
      <w:tc>
        <w:tcPr>
          <w:tcW w:w="3672" w:type="dxa"/>
        </w:tcPr>
        <w:p w14:paraId="2B24DE5C" w14:textId="1E799191" w:rsidR="00462F07" w:rsidRDefault="00462F07" w:rsidP="0022529C">
          <w:pPr>
            <w:pStyle w:val="Footer"/>
            <w:jc w:val="center"/>
          </w:pPr>
          <w:r>
            <w:t xml:space="preserve">Page </w:t>
          </w:r>
          <w:r>
            <w:fldChar w:fldCharType="begin"/>
          </w:r>
          <w:r>
            <w:instrText xml:space="preserve"> PAGE </w:instrText>
          </w:r>
          <w:r>
            <w:fldChar w:fldCharType="separate"/>
          </w:r>
          <w:r w:rsidR="00710AA5">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710AA5">
            <w:rPr>
              <w:noProof/>
            </w:rPr>
            <w:t>6</w:t>
          </w:r>
          <w:r>
            <w:rPr>
              <w:noProof/>
            </w:rPr>
            <w:fldChar w:fldCharType="end"/>
          </w:r>
        </w:p>
      </w:tc>
      <w:tc>
        <w:tcPr>
          <w:tcW w:w="3672" w:type="dxa"/>
        </w:tcPr>
        <w:p w14:paraId="40733601" w14:textId="77777777" w:rsidR="00462F07" w:rsidRDefault="00462F07" w:rsidP="0022529C">
          <w:pPr>
            <w:pStyle w:val="Footer"/>
            <w:jc w:val="right"/>
          </w:pPr>
          <w:r>
            <w:t>Compensation Office</w:t>
          </w:r>
        </w:p>
        <w:p w14:paraId="1EEBA240" w14:textId="77777777" w:rsidR="00462F07" w:rsidRDefault="00462F07" w:rsidP="0022529C">
          <w:pPr>
            <w:pStyle w:val="Footer"/>
            <w:jc w:val="right"/>
          </w:pPr>
          <w:r>
            <w:t xml:space="preserve">Campus Box </w:t>
          </w:r>
          <w:r w:rsidRPr="00312061">
            <w:t>354961</w:t>
          </w:r>
        </w:p>
        <w:p w14:paraId="50BC3B94" w14:textId="77777777" w:rsidR="00462F07" w:rsidRDefault="00462F07" w:rsidP="0022529C">
          <w:pPr>
            <w:pStyle w:val="Footer"/>
            <w:jc w:val="right"/>
          </w:pPr>
          <w:r w:rsidRPr="00067CFD">
            <w:t>Phone: 206-</w:t>
          </w:r>
          <w:r>
            <w:t>543-9404    Fax: 206-616-2372</w:t>
          </w:r>
        </w:p>
        <w:p w14:paraId="0070C212" w14:textId="0F3EF58B" w:rsidR="00462F07" w:rsidRDefault="00462F07" w:rsidP="00B04EEF">
          <w:pPr>
            <w:pStyle w:val="Footer"/>
            <w:jc w:val="right"/>
          </w:pPr>
          <w:r w:rsidRPr="00067CFD">
            <w:t xml:space="preserve"> </w:t>
          </w:r>
          <w:r>
            <w:t>Campus: uwhrcomp@uw.edu</w:t>
          </w:r>
        </w:p>
        <w:p w14:paraId="60467DCC" w14:textId="5B834BA4" w:rsidR="00462F07" w:rsidRDefault="00462F07" w:rsidP="00FE2F45">
          <w:pPr>
            <w:pStyle w:val="Footer"/>
            <w:jc w:val="right"/>
          </w:pPr>
          <w:r>
            <w:t xml:space="preserve">Medical Centers: medcomp@uw.edu </w:t>
          </w:r>
        </w:p>
      </w:tc>
    </w:tr>
  </w:tbl>
  <w:p w14:paraId="51C4D113" w14:textId="77777777" w:rsidR="00462F07" w:rsidRPr="0044170B" w:rsidRDefault="00462F07" w:rsidP="0044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2C79" w14:textId="77777777" w:rsidR="00DC7666" w:rsidRDefault="00DC7666">
      <w:r>
        <w:separator/>
      </w:r>
    </w:p>
  </w:footnote>
  <w:footnote w:type="continuationSeparator" w:id="0">
    <w:p w14:paraId="2C83DA93" w14:textId="77777777" w:rsidR="00DC7666" w:rsidRDefault="00DC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B4F1B"/>
    <w:multiLevelType w:val="hybridMultilevel"/>
    <w:tmpl w:val="E8582A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2C7FEA"/>
    <w:multiLevelType w:val="hybridMultilevel"/>
    <w:tmpl w:val="0B061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7087300E"/>
    <w:multiLevelType w:val="hybridMultilevel"/>
    <w:tmpl w:val="386E391A"/>
    <w:lvl w:ilvl="0" w:tplc="852C5F0E">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84408BA"/>
    <w:multiLevelType w:val="hybridMultilevel"/>
    <w:tmpl w:val="01AEB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lIInJugC6FPZ1OvYxobS0MAW+W+cy2qOukqS9RglekPIY2kpP4ZhS1P608uTrWHeYIQEBtTOr31hNv77Pm9ww==" w:salt="Oe0l+MdQpGdsoc7qw6rID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CE"/>
    <w:rsid w:val="0000233E"/>
    <w:rsid w:val="00002C2E"/>
    <w:rsid w:val="000071F7"/>
    <w:rsid w:val="0001110F"/>
    <w:rsid w:val="00015CFF"/>
    <w:rsid w:val="00020FC5"/>
    <w:rsid w:val="0002798A"/>
    <w:rsid w:val="00030CA7"/>
    <w:rsid w:val="000406CB"/>
    <w:rsid w:val="00043902"/>
    <w:rsid w:val="0004710C"/>
    <w:rsid w:val="00050D4C"/>
    <w:rsid w:val="000515BE"/>
    <w:rsid w:val="00061C97"/>
    <w:rsid w:val="000621C4"/>
    <w:rsid w:val="000632A5"/>
    <w:rsid w:val="00063A28"/>
    <w:rsid w:val="000737E7"/>
    <w:rsid w:val="0007541F"/>
    <w:rsid w:val="0008159E"/>
    <w:rsid w:val="00083002"/>
    <w:rsid w:val="00087B85"/>
    <w:rsid w:val="0009441E"/>
    <w:rsid w:val="000A01F1"/>
    <w:rsid w:val="000B79AA"/>
    <w:rsid w:val="000C0A81"/>
    <w:rsid w:val="000C1163"/>
    <w:rsid w:val="000D168B"/>
    <w:rsid w:val="000D2539"/>
    <w:rsid w:val="000D52CB"/>
    <w:rsid w:val="000E3AC7"/>
    <w:rsid w:val="000F1422"/>
    <w:rsid w:val="000F2DF4"/>
    <w:rsid w:val="000F6783"/>
    <w:rsid w:val="000F7CAA"/>
    <w:rsid w:val="00100EEB"/>
    <w:rsid w:val="0010256A"/>
    <w:rsid w:val="00102818"/>
    <w:rsid w:val="00102ED8"/>
    <w:rsid w:val="001179F2"/>
    <w:rsid w:val="00120C95"/>
    <w:rsid w:val="001229DA"/>
    <w:rsid w:val="0012579A"/>
    <w:rsid w:val="00127669"/>
    <w:rsid w:val="0013148F"/>
    <w:rsid w:val="00132631"/>
    <w:rsid w:val="00132642"/>
    <w:rsid w:val="00141231"/>
    <w:rsid w:val="0014663E"/>
    <w:rsid w:val="00146DAF"/>
    <w:rsid w:val="001668D4"/>
    <w:rsid w:val="001713E8"/>
    <w:rsid w:val="00173702"/>
    <w:rsid w:val="00180664"/>
    <w:rsid w:val="00183789"/>
    <w:rsid w:val="001874EE"/>
    <w:rsid w:val="001906FC"/>
    <w:rsid w:val="001A1A7C"/>
    <w:rsid w:val="001A1E36"/>
    <w:rsid w:val="001C1A70"/>
    <w:rsid w:val="001E0A86"/>
    <w:rsid w:val="001E15C2"/>
    <w:rsid w:val="001E2908"/>
    <w:rsid w:val="001F1C39"/>
    <w:rsid w:val="001F1E00"/>
    <w:rsid w:val="002123A6"/>
    <w:rsid w:val="002154FD"/>
    <w:rsid w:val="002161C5"/>
    <w:rsid w:val="0022529C"/>
    <w:rsid w:val="002279B6"/>
    <w:rsid w:val="00240ADC"/>
    <w:rsid w:val="00250014"/>
    <w:rsid w:val="00256DB7"/>
    <w:rsid w:val="0026048E"/>
    <w:rsid w:val="00262CD7"/>
    <w:rsid w:val="002736B8"/>
    <w:rsid w:val="00275253"/>
    <w:rsid w:val="00275BB5"/>
    <w:rsid w:val="00277CF7"/>
    <w:rsid w:val="00280BB9"/>
    <w:rsid w:val="00286F6A"/>
    <w:rsid w:val="00291C8C"/>
    <w:rsid w:val="002A1ECE"/>
    <w:rsid w:val="002A2510"/>
    <w:rsid w:val="002B27FD"/>
    <w:rsid w:val="002B2CE0"/>
    <w:rsid w:val="002B4D1D"/>
    <w:rsid w:val="002C10B1"/>
    <w:rsid w:val="002C26AC"/>
    <w:rsid w:val="002D0D1C"/>
    <w:rsid w:val="002D222A"/>
    <w:rsid w:val="002F0392"/>
    <w:rsid w:val="002F12DE"/>
    <w:rsid w:val="002F2CAA"/>
    <w:rsid w:val="002F4E1D"/>
    <w:rsid w:val="002F7628"/>
    <w:rsid w:val="003063CC"/>
    <w:rsid w:val="003076FD"/>
    <w:rsid w:val="00312061"/>
    <w:rsid w:val="00316F1C"/>
    <w:rsid w:val="00317005"/>
    <w:rsid w:val="0032798E"/>
    <w:rsid w:val="00330D53"/>
    <w:rsid w:val="00335259"/>
    <w:rsid w:val="003634C7"/>
    <w:rsid w:val="003816D7"/>
    <w:rsid w:val="00386D4C"/>
    <w:rsid w:val="003870CA"/>
    <w:rsid w:val="003929F1"/>
    <w:rsid w:val="00395100"/>
    <w:rsid w:val="003A1B63"/>
    <w:rsid w:val="003A41A1"/>
    <w:rsid w:val="003B2326"/>
    <w:rsid w:val="003D6868"/>
    <w:rsid w:val="003E11D5"/>
    <w:rsid w:val="003F24E4"/>
    <w:rsid w:val="003F3FB9"/>
    <w:rsid w:val="0040207F"/>
    <w:rsid w:val="00415AAB"/>
    <w:rsid w:val="00423473"/>
    <w:rsid w:val="00437ED0"/>
    <w:rsid w:val="00440CD8"/>
    <w:rsid w:val="0044170B"/>
    <w:rsid w:val="00443837"/>
    <w:rsid w:val="004441E7"/>
    <w:rsid w:val="00450C6F"/>
    <w:rsid w:val="00450F66"/>
    <w:rsid w:val="00461739"/>
    <w:rsid w:val="00462A78"/>
    <w:rsid w:val="00462F07"/>
    <w:rsid w:val="00467865"/>
    <w:rsid w:val="00477C06"/>
    <w:rsid w:val="0048685F"/>
    <w:rsid w:val="00492CB4"/>
    <w:rsid w:val="00495456"/>
    <w:rsid w:val="004A1437"/>
    <w:rsid w:val="004A1F5B"/>
    <w:rsid w:val="004A4198"/>
    <w:rsid w:val="004A54EA"/>
    <w:rsid w:val="004B0578"/>
    <w:rsid w:val="004B2280"/>
    <w:rsid w:val="004C4091"/>
    <w:rsid w:val="004D0A4B"/>
    <w:rsid w:val="004D39E6"/>
    <w:rsid w:val="004D446A"/>
    <w:rsid w:val="004D6C86"/>
    <w:rsid w:val="004E34C6"/>
    <w:rsid w:val="004F4E86"/>
    <w:rsid w:val="004F62AD"/>
    <w:rsid w:val="00501AE8"/>
    <w:rsid w:val="00504B65"/>
    <w:rsid w:val="005114CE"/>
    <w:rsid w:val="00512169"/>
    <w:rsid w:val="0052122B"/>
    <w:rsid w:val="00525748"/>
    <w:rsid w:val="00532E5B"/>
    <w:rsid w:val="00550E6A"/>
    <w:rsid w:val="005557F6"/>
    <w:rsid w:val="00555BF9"/>
    <w:rsid w:val="00563064"/>
    <w:rsid w:val="00563778"/>
    <w:rsid w:val="00565185"/>
    <w:rsid w:val="00566D9E"/>
    <w:rsid w:val="00574BE0"/>
    <w:rsid w:val="0057517F"/>
    <w:rsid w:val="00575316"/>
    <w:rsid w:val="005B26C3"/>
    <w:rsid w:val="005B4AE2"/>
    <w:rsid w:val="005D3CE0"/>
    <w:rsid w:val="005E120E"/>
    <w:rsid w:val="005E63CC"/>
    <w:rsid w:val="005E6FA2"/>
    <w:rsid w:val="005F098C"/>
    <w:rsid w:val="005F6580"/>
    <w:rsid w:val="005F6E87"/>
    <w:rsid w:val="0060098E"/>
    <w:rsid w:val="00600D36"/>
    <w:rsid w:val="00601460"/>
    <w:rsid w:val="006074F8"/>
    <w:rsid w:val="00613129"/>
    <w:rsid w:val="00615BB7"/>
    <w:rsid w:val="00617C65"/>
    <w:rsid w:val="00626F39"/>
    <w:rsid w:val="00672E8F"/>
    <w:rsid w:val="006845C9"/>
    <w:rsid w:val="00693054"/>
    <w:rsid w:val="006B3210"/>
    <w:rsid w:val="006C5886"/>
    <w:rsid w:val="006D2635"/>
    <w:rsid w:val="006D5C6F"/>
    <w:rsid w:val="006D6990"/>
    <w:rsid w:val="006D779C"/>
    <w:rsid w:val="006E13B4"/>
    <w:rsid w:val="006E1857"/>
    <w:rsid w:val="006E4F63"/>
    <w:rsid w:val="006E729E"/>
    <w:rsid w:val="006E789B"/>
    <w:rsid w:val="006E7948"/>
    <w:rsid w:val="006F704E"/>
    <w:rsid w:val="00704AE9"/>
    <w:rsid w:val="00710AA5"/>
    <w:rsid w:val="007216C5"/>
    <w:rsid w:val="00723CCE"/>
    <w:rsid w:val="00724B5D"/>
    <w:rsid w:val="00745822"/>
    <w:rsid w:val="00745BED"/>
    <w:rsid w:val="007602AC"/>
    <w:rsid w:val="007637D6"/>
    <w:rsid w:val="00765AD1"/>
    <w:rsid w:val="00774B67"/>
    <w:rsid w:val="007817DC"/>
    <w:rsid w:val="00784837"/>
    <w:rsid w:val="00784DDA"/>
    <w:rsid w:val="00793AC6"/>
    <w:rsid w:val="00794875"/>
    <w:rsid w:val="007A71DE"/>
    <w:rsid w:val="007B0943"/>
    <w:rsid w:val="007B199B"/>
    <w:rsid w:val="007B5148"/>
    <w:rsid w:val="007B6119"/>
    <w:rsid w:val="007C35AA"/>
    <w:rsid w:val="007C46B3"/>
    <w:rsid w:val="007D3E79"/>
    <w:rsid w:val="007E00CD"/>
    <w:rsid w:val="007E2A15"/>
    <w:rsid w:val="007E32E7"/>
    <w:rsid w:val="007E3ED0"/>
    <w:rsid w:val="00806E69"/>
    <w:rsid w:val="008107D6"/>
    <w:rsid w:val="00811B8C"/>
    <w:rsid w:val="00815527"/>
    <w:rsid w:val="008213B7"/>
    <w:rsid w:val="008336A9"/>
    <w:rsid w:val="00841645"/>
    <w:rsid w:val="008521B7"/>
    <w:rsid w:val="00852EC6"/>
    <w:rsid w:val="008616DF"/>
    <w:rsid w:val="00862ABB"/>
    <w:rsid w:val="00872FCE"/>
    <w:rsid w:val="008814BA"/>
    <w:rsid w:val="0088782D"/>
    <w:rsid w:val="0089017D"/>
    <w:rsid w:val="00893DD3"/>
    <w:rsid w:val="008B7081"/>
    <w:rsid w:val="008C2D65"/>
    <w:rsid w:val="008C524C"/>
    <w:rsid w:val="008D02D4"/>
    <w:rsid w:val="008D41AA"/>
    <w:rsid w:val="008E72CF"/>
    <w:rsid w:val="008F6FF0"/>
    <w:rsid w:val="00902964"/>
    <w:rsid w:val="0090679F"/>
    <w:rsid w:val="00912BD4"/>
    <w:rsid w:val="009132AD"/>
    <w:rsid w:val="00927AE0"/>
    <w:rsid w:val="009309C4"/>
    <w:rsid w:val="00931961"/>
    <w:rsid w:val="009319D3"/>
    <w:rsid w:val="00932FFA"/>
    <w:rsid w:val="00934B43"/>
    <w:rsid w:val="00937437"/>
    <w:rsid w:val="0094790F"/>
    <w:rsid w:val="009626C7"/>
    <w:rsid w:val="00962F05"/>
    <w:rsid w:val="00966B90"/>
    <w:rsid w:val="009737B7"/>
    <w:rsid w:val="009802C4"/>
    <w:rsid w:val="00991793"/>
    <w:rsid w:val="009976D9"/>
    <w:rsid w:val="00997A3E"/>
    <w:rsid w:val="009A4EA3"/>
    <w:rsid w:val="009A55DC"/>
    <w:rsid w:val="009A62B7"/>
    <w:rsid w:val="009B753B"/>
    <w:rsid w:val="009C0321"/>
    <w:rsid w:val="009C220D"/>
    <w:rsid w:val="009C717E"/>
    <w:rsid w:val="009E413B"/>
    <w:rsid w:val="009F2C89"/>
    <w:rsid w:val="009F39B2"/>
    <w:rsid w:val="009F618A"/>
    <w:rsid w:val="00A05DF4"/>
    <w:rsid w:val="00A11326"/>
    <w:rsid w:val="00A1167B"/>
    <w:rsid w:val="00A211B2"/>
    <w:rsid w:val="00A23C5E"/>
    <w:rsid w:val="00A26B10"/>
    <w:rsid w:val="00A2727E"/>
    <w:rsid w:val="00A324A0"/>
    <w:rsid w:val="00A35524"/>
    <w:rsid w:val="00A4038B"/>
    <w:rsid w:val="00A45925"/>
    <w:rsid w:val="00A623D6"/>
    <w:rsid w:val="00A636CB"/>
    <w:rsid w:val="00A653B2"/>
    <w:rsid w:val="00A6612A"/>
    <w:rsid w:val="00A700BF"/>
    <w:rsid w:val="00A74F99"/>
    <w:rsid w:val="00A81A1C"/>
    <w:rsid w:val="00A82BA3"/>
    <w:rsid w:val="00A87312"/>
    <w:rsid w:val="00A8747B"/>
    <w:rsid w:val="00A90573"/>
    <w:rsid w:val="00A92012"/>
    <w:rsid w:val="00A93FD1"/>
    <w:rsid w:val="00A94ACC"/>
    <w:rsid w:val="00A95712"/>
    <w:rsid w:val="00AA3FBC"/>
    <w:rsid w:val="00AA6F8D"/>
    <w:rsid w:val="00AE2900"/>
    <w:rsid w:val="00AE6FA4"/>
    <w:rsid w:val="00AF3206"/>
    <w:rsid w:val="00AF4D5F"/>
    <w:rsid w:val="00B03907"/>
    <w:rsid w:val="00B039B5"/>
    <w:rsid w:val="00B04EEF"/>
    <w:rsid w:val="00B11811"/>
    <w:rsid w:val="00B241B1"/>
    <w:rsid w:val="00B25F7B"/>
    <w:rsid w:val="00B26D83"/>
    <w:rsid w:val="00B311E1"/>
    <w:rsid w:val="00B32F0D"/>
    <w:rsid w:val="00B42810"/>
    <w:rsid w:val="00B45E57"/>
    <w:rsid w:val="00B46F56"/>
    <w:rsid w:val="00B4735C"/>
    <w:rsid w:val="00B51BAC"/>
    <w:rsid w:val="00B7367C"/>
    <w:rsid w:val="00B77CB0"/>
    <w:rsid w:val="00B821AB"/>
    <w:rsid w:val="00B90EC2"/>
    <w:rsid w:val="00BA268F"/>
    <w:rsid w:val="00BA7A77"/>
    <w:rsid w:val="00BB4074"/>
    <w:rsid w:val="00BC7F7A"/>
    <w:rsid w:val="00BD6C9D"/>
    <w:rsid w:val="00BE1480"/>
    <w:rsid w:val="00C079CA"/>
    <w:rsid w:val="00C102E4"/>
    <w:rsid w:val="00C131C6"/>
    <w:rsid w:val="00C133F3"/>
    <w:rsid w:val="00C246B0"/>
    <w:rsid w:val="00C255F7"/>
    <w:rsid w:val="00C32E5F"/>
    <w:rsid w:val="00C438A6"/>
    <w:rsid w:val="00C50ADF"/>
    <w:rsid w:val="00C6072A"/>
    <w:rsid w:val="00C67741"/>
    <w:rsid w:val="00C70E44"/>
    <w:rsid w:val="00C74647"/>
    <w:rsid w:val="00C76039"/>
    <w:rsid w:val="00C76480"/>
    <w:rsid w:val="00C90242"/>
    <w:rsid w:val="00C92FD6"/>
    <w:rsid w:val="00C93D0E"/>
    <w:rsid w:val="00C94E5B"/>
    <w:rsid w:val="00CA126A"/>
    <w:rsid w:val="00CA1359"/>
    <w:rsid w:val="00CC1355"/>
    <w:rsid w:val="00CC6598"/>
    <w:rsid w:val="00CC6BB1"/>
    <w:rsid w:val="00CC6FDF"/>
    <w:rsid w:val="00CD272D"/>
    <w:rsid w:val="00CE0AEB"/>
    <w:rsid w:val="00CE2EE3"/>
    <w:rsid w:val="00CF101D"/>
    <w:rsid w:val="00D01268"/>
    <w:rsid w:val="00D06AB1"/>
    <w:rsid w:val="00D14E73"/>
    <w:rsid w:val="00D151C3"/>
    <w:rsid w:val="00D54038"/>
    <w:rsid w:val="00D6155E"/>
    <w:rsid w:val="00D71879"/>
    <w:rsid w:val="00D85DF2"/>
    <w:rsid w:val="00D96F99"/>
    <w:rsid w:val="00DA5FEF"/>
    <w:rsid w:val="00DB02D5"/>
    <w:rsid w:val="00DB65AB"/>
    <w:rsid w:val="00DC47A2"/>
    <w:rsid w:val="00DC7666"/>
    <w:rsid w:val="00DD1465"/>
    <w:rsid w:val="00DE1551"/>
    <w:rsid w:val="00DE3616"/>
    <w:rsid w:val="00DE7FB7"/>
    <w:rsid w:val="00DF640C"/>
    <w:rsid w:val="00DF6CF2"/>
    <w:rsid w:val="00DF6F77"/>
    <w:rsid w:val="00E03965"/>
    <w:rsid w:val="00E03E1F"/>
    <w:rsid w:val="00E20DDA"/>
    <w:rsid w:val="00E22F39"/>
    <w:rsid w:val="00E32A8B"/>
    <w:rsid w:val="00E36054"/>
    <w:rsid w:val="00E37E7B"/>
    <w:rsid w:val="00E44731"/>
    <w:rsid w:val="00E46E04"/>
    <w:rsid w:val="00E7612F"/>
    <w:rsid w:val="00E7728A"/>
    <w:rsid w:val="00E85CFD"/>
    <w:rsid w:val="00E87396"/>
    <w:rsid w:val="00E979DD"/>
    <w:rsid w:val="00EA5A16"/>
    <w:rsid w:val="00EB322F"/>
    <w:rsid w:val="00EC42A3"/>
    <w:rsid w:val="00EC56CF"/>
    <w:rsid w:val="00EE774F"/>
    <w:rsid w:val="00EF006A"/>
    <w:rsid w:val="00EF5418"/>
    <w:rsid w:val="00EF5B64"/>
    <w:rsid w:val="00EF5DCB"/>
    <w:rsid w:val="00EF7F81"/>
    <w:rsid w:val="00F03FC7"/>
    <w:rsid w:val="00F048BB"/>
    <w:rsid w:val="00F05B71"/>
    <w:rsid w:val="00F07933"/>
    <w:rsid w:val="00F1716E"/>
    <w:rsid w:val="00F231C0"/>
    <w:rsid w:val="00F2650A"/>
    <w:rsid w:val="00F33415"/>
    <w:rsid w:val="00F47A06"/>
    <w:rsid w:val="00F53282"/>
    <w:rsid w:val="00F620AD"/>
    <w:rsid w:val="00F75EBB"/>
    <w:rsid w:val="00F8003F"/>
    <w:rsid w:val="00F83033"/>
    <w:rsid w:val="00F876AC"/>
    <w:rsid w:val="00F90B63"/>
    <w:rsid w:val="00F90BE1"/>
    <w:rsid w:val="00F939AB"/>
    <w:rsid w:val="00F94890"/>
    <w:rsid w:val="00F966AA"/>
    <w:rsid w:val="00FA0453"/>
    <w:rsid w:val="00FA05C0"/>
    <w:rsid w:val="00FA127F"/>
    <w:rsid w:val="00FA6E56"/>
    <w:rsid w:val="00FB538F"/>
    <w:rsid w:val="00FB78EF"/>
    <w:rsid w:val="00FC0ABB"/>
    <w:rsid w:val="00FC0FD5"/>
    <w:rsid w:val="00FC1668"/>
    <w:rsid w:val="00FC3071"/>
    <w:rsid w:val="00FC7060"/>
    <w:rsid w:val="00FD1AA7"/>
    <w:rsid w:val="00FD5902"/>
    <w:rsid w:val="00FE2F45"/>
    <w:rsid w:val="00FE3241"/>
    <w:rsid w:val="00FE5C28"/>
    <w:rsid w:val="00FF3756"/>
    <w:rsid w:val="00FF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A8372"/>
  <w15:docId w15:val="{51273C5C-D120-40A9-9820-7F0DC44E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2A"/>
    <w:rPr>
      <w:rFonts w:ascii="Tahoma" w:hAnsi="Tahoma"/>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basedOn w:val="DefaultParagraphFont"/>
    <w:rsid w:val="00A11326"/>
    <w:rPr>
      <w:color w:val="0000FF"/>
      <w:u w:val="single"/>
    </w:rPr>
  </w:style>
  <w:style w:type="paragraph" w:customStyle="1" w:styleId="Normal1">
    <w:name w:val="Normal1"/>
    <w:basedOn w:val="Normal"/>
    <w:rsid w:val="0032798E"/>
    <w:pPr>
      <w:autoSpaceDE w:val="0"/>
      <w:autoSpaceDN w:val="0"/>
      <w:spacing w:line="239" w:lineRule="atLeast"/>
    </w:pPr>
    <w:rPr>
      <w:rFonts w:ascii="Times" w:hAnsi="Times" w:cs="Times"/>
      <w:sz w:val="24"/>
    </w:rPr>
  </w:style>
  <w:style w:type="character" w:styleId="PlaceholderText">
    <w:name w:val="Placeholder Text"/>
    <w:basedOn w:val="DefaultParagraphFont"/>
    <w:uiPriority w:val="99"/>
    <w:semiHidden/>
    <w:rsid w:val="00E44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roles/ee/comp/classified/positionrvw-guid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6AA92115C4F87BECB03F9C2802CEC"/>
        <w:category>
          <w:name w:val="General"/>
          <w:gallery w:val="placeholder"/>
        </w:category>
        <w:types>
          <w:type w:val="bbPlcHdr"/>
        </w:types>
        <w:behaviors>
          <w:behavior w:val="content"/>
        </w:behaviors>
        <w:guid w:val="{49036D71-7FA7-4EAF-BEF6-795F38400D49}"/>
      </w:docPartPr>
      <w:docPartBody>
        <w:p w:rsidR="00C94690" w:rsidRDefault="00324E46" w:rsidP="00C94690">
          <w:pPr>
            <w:pStyle w:val="2D16AA92115C4F87BECB03F9C2802CEC2"/>
          </w:pPr>
          <w:r>
            <w:t xml:space="preserve">                   </w:t>
          </w:r>
        </w:p>
      </w:docPartBody>
    </w:docPart>
    <w:docPart>
      <w:docPartPr>
        <w:name w:val="BD56022E1ED845CFAA2E9777FD255007"/>
        <w:category>
          <w:name w:val="General"/>
          <w:gallery w:val="placeholder"/>
        </w:category>
        <w:types>
          <w:type w:val="bbPlcHdr"/>
        </w:types>
        <w:behaviors>
          <w:behavior w:val="content"/>
        </w:behaviors>
        <w:guid w:val="{1C3D3A7D-918E-471E-BCD3-CA336CB0DA24}"/>
      </w:docPartPr>
      <w:docPartBody>
        <w:p w:rsidR="00C94690" w:rsidRDefault="00324E46" w:rsidP="00C94690">
          <w:pPr>
            <w:pStyle w:val="BD56022E1ED845CFAA2E9777FD2550071"/>
          </w:pPr>
          <w:r w:rsidRPr="00462F07">
            <w:t xml:space="preserve">                    </w:t>
          </w:r>
        </w:p>
      </w:docPartBody>
    </w:docPart>
    <w:docPart>
      <w:docPartPr>
        <w:name w:val="4F0758013994431CB28DC4DC0D000350"/>
        <w:category>
          <w:name w:val="General"/>
          <w:gallery w:val="placeholder"/>
        </w:category>
        <w:types>
          <w:type w:val="bbPlcHdr"/>
        </w:types>
        <w:behaviors>
          <w:behavior w:val="content"/>
        </w:behaviors>
        <w:guid w:val="{32FB297D-E3DE-4667-BBFF-D8B4A38C5809}"/>
      </w:docPartPr>
      <w:docPartBody>
        <w:p w:rsidR="00C94690" w:rsidRDefault="00324E46" w:rsidP="00C94690">
          <w:pPr>
            <w:pStyle w:val="4F0758013994431CB28DC4DC0D0003501"/>
          </w:pPr>
          <w:r w:rsidRPr="00462F07">
            <w:t xml:space="preserve">     </w:t>
          </w:r>
          <w:r>
            <w:t xml:space="preserve">     </w:t>
          </w:r>
          <w:r w:rsidRPr="00462F07">
            <w:t xml:space="preserve">       </w:t>
          </w:r>
        </w:p>
      </w:docPartBody>
    </w:docPart>
    <w:docPart>
      <w:docPartPr>
        <w:name w:val="5480C738782D48CF867E8FF759DCE540"/>
        <w:category>
          <w:name w:val="General"/>
          <w:gallery w:val="placeholder"/>
        </w:category>
        <w:types>
          <w:type w:val="bbPlcHdr"/>
        </w:types>
        <w:behaviors>
          <w:behavior w:val="content"/>
        </w:behaviors>
        <w:guid w:val="{6A836B28-754F-4204-9733-A6C904B0BEA5}"/>
      </w:docPartPr>
      <w:docPartBody>
        <w:p w:rsidR="00C94690" w:rsidRDefault="00324E46" w:rsidP="00C94690">
          <w:pPr>
            <w:pStyle w:val="5480C738782D48CF867E8FF759DCE5401"/>
          </w:pPr>
          <w:r w:rsidRPr="00462F07">
            <w:t xml:space="preserve">    </w:t>
          </w:r>
          <w:r>
            <w:t xml:space="preserve">        </w:t>
          </w:r>
          <w:r w:rsidRPr="00462F07">
            <w:t xml:space="preserve">        </w:t>
          </w:r>
        </w:p>
      </w:docPartBody>
    </w:docPart>
    <w:docPart>
      <w:docPartPr>
        <w:name w:val="6139227DF2264533834EEFF2737F3F1B"/>
        <w:category>
          <w:name w:val="General"/>
          <w:gallery w:val="placeholder"/>
        </w:category>
        <w:types>
          <w:type w:val="bbPlcHdr"/>
        </w:types>
        <w:behaviors>
          <w:behavior w:val="content"/>
        </w:behaviors>
        <w:guid w:val="{3FDBFB0C-3CC3-460F-8E15-41D940BF0E00}"/>
      </w:docPartPr>
      <w:docPartBody>
        <w:p w:rsidR="00C94690" w:rsidRDefault="00324E46" w:rsidP="00C94690">
          <w:pPr>
            <w:pStyle w:val="6139227DF2264533834EEFF2737F3F1B1"/>
          </w:pPr>
          <w:r w:rsidRPr="00462F07">
            <w:t xml:space="preserve">                   </w:t>
          </w:r>
        </w:p>
      </w:docPartBody>
    </w:docPart>
    <w:docPart>
      <w:docPartPr>
        <w:name w:val="1283E7BC13C244118C32BCC38BBB3CF9"/>
        <w:category>
          <w:name w:val="General"/>
          <w:gallery w:val="placeholder"/>
        </w:category>
        <w:types>
          <w:type w:val="bbPlcHdr"/>
        </w:types>
        <w:behaviors>
          <w:behavior w:val="content"/>
        </w:behaviors>
        <w:guid w:val="{EC281C2D-9246-456A-B43C-AC665666D79D}"/>
      </w:docPartPr>
      <w:docPartBody>
        <w:p w:rsidR="00C94690" w:rsidRDefault="00324E46" w:rsidP="00C94690">
          <w:pPr>
            <w:pStyle w:val="1283E7BC13C244118C32BCC38BBB3CF91"/>
          </w:pPr>
          <w:r w:rsidRPr="00462F07">
            <w:t xml:space="preserve">                  </w:t>
          </w:r>
        </w:p>
      </w:docPartBody>
    </w:docPart>
    <w:docPart>
      <w:docPartPr>
        <w:name w:val="68E6301C9C9E4961834D43F8B90F15ED"/>
        <w:category>
          <w:name w:val="General"/>
          <w:gallery w:val="placeholder"/>
        </w:category>
        <w:types>
          <w:type w:val="bbPlcHdr"/>
        </w:types>
        <w:behaviors>
          <w:behavior w:val="content"/>
        </w:behaviors>
        <w:guid w:val="{C9964206-56AD-45C8-9B9D-0CFA361769EF}"/>
      </w:docPartPr>
      <w:docPartBody>
        <w:p w:rsidR="00C94690" w:rsidRDefault="00324E46" w:rsidP="00C94690">
          <w:pPr>
            <w:pStyle w:val="68E6301C9C9E4961834D43F8B90F15ED1"/>
          </w:pPr>
          <w:r w:rsidRPr="00462F07">
            <w:t xml:space="preserve">  </w:t>
          </w:r>
          <w:r>
            <w:t xml:space="preserve">                </w:t>
          </w:r>
          <w:r w:rsidRPr="00462F07">
            <w:t xml:space="preserve">   </w:t>
          </w:r>
        </w:p>
      </w:docPartBody>
    </w:docPart>
    <w:docPart>
      <w:docPartPr>
        <w:name w:val="5C88B56F05A14E518648C6FF96219E80"/>
        <w:category>
          <w:name w:val="General"/>
          <w:gallery w:val="placeholder"/>
        </w:category>
        <w:types>
          <w:type w:val="bbPlcHdr"/>
        </w:types>
        <w:behaviors>
          <w:behavior w:val="content"/>
        </w:behaviors>
        <w:guid w:val="{CE9F3F6E-2B2D-472F-B8F2-04F6B36A827C}"/>
      </w:docPartPr>
      <w:docPartBody>
        <w:p w:rsidR="00C94690" w:rsidRDefault="00324E46" w:rsidP="00C94690">
          <w:pPr>
            <w:pStyle w:val="5C88B56F05A14E518648C6FF96219E801"/>
          </w:pPr>
          <w:r w:rsidRPr="00462F07">
            <w:t xml:space="preserve">          </w:t>
          </w:r>
          <w:r>
            <w:t xml:space="preserve">    </w:t>
          </w:r>
          <w:r w:rsidRPr="00462F07">
            <w:t xml:space="preserve">    </w:t>
          </w:r>
        </w:p>
      </w:docPartBody>
    </w:docPart>
    <w:docPart>
      <w:docPartPr>
        <w:name w:val="8D7D4B0A951E4F33BC812A43E2E4D4E1"/>
        <w:category>
          <w:name w:val="General"/>
          <w:gallery w:val="placeholder"/>
        </w:category>
        <w:types>
          <w:type w:val="bbPlcHdr"/>
        </w:types>
        <w:behaviors>
          <w:behavior w:val="content"/>
        </w:behaviors>
        <w:guid w:val="{0B8F9404-D223-4396-8C79-7C6E99A170E8}"/>
      </w:docPartPr>
      <w:docPartBody>
        <w:p w:rsidR="00C94690" w:rsidRDefault="00324E46" w:rsidP="00C94690">
          <w:pPr>
            <w:pStyle w:val="8D7D4B0A951E4F33BC812A43E2E4D4E11"/>
          </w:pPr>
          <w:r w:rsidRPr="00462F07">
            <w:t xml:space="preserve">                        </w:t>
          </w:r>
        </w:p>
      </w:docPartBody>
    </w:docPart>
    <w:docPart>
      <w:docPartPr>
        <w:name w:val="DEA4F56C6CF34A85BDA0C7D99D469F9E"/>
        <w:category>
          <w:name w:val="General"/>
          <w:gallery w:val="placeholder"/>
        </w:category>
        <w:types>
          <w:type w:val="bbPlcHdr"/>
        </w:types>
        <w:behaviors>
          <w:behavior w:val="content"/>
        </w:behaviors>
        <w:guid w:val="{B2503B7F-F466-4F42-8240-5DA46EFA5FA5}"/>
      </w:docPartPr>
      <w:docPartBody>
        <w:p w:rsidR="00C94690" w:rsidRDefault="00324E46" w:rsidP="00C94690">
          <w:pPr>
            <w:pStyle w:val="DEA4F56C6CF34A85BDA0C7D99D469F9E1"/>
          </w:pPr>
          <w:r w:rsidRPr="00462F07">
            <w:t xml:space="preserve">             </w:t>
          </w:r>
        </w:p>
      </w:docPartBody>
    </w:docPart>
    <w:docPart>
      <w:docPartPr>
        <w:name w:val="9839FD14C095411B93AB6B90E7E0F954"/>
        <w:category>
          <w:name w:val="General"/>
          <w:gallery w:val="placeholder"/>
        </w:category>
        <w:types>
          <w:type w:val="bbPlcHdr"/>
        </w:types>
        <w:behaviors>
          <w:behavior w:val="content"/>
        </w:behaviors>
        <w:guid w:val="{13B58529-5FDC-4EE8-B196-F72931A3C577}"/>
      </w:docPartPr>
      <w:docPartBody>
        <w:p w:rsidR="00C94690" w:rsidRDefault="00324E46" w:rsidP="00C94690">
          <w:pPr>
            <w:pStyle w:val="9839FD14C095411B93AB6B90E7E0F9541"/>
          </w:pPr>
          <w:r w:rsidRPr="00462F07">
            <w:t xml:space="preserve">                  </w:t>
          </w:r>
        </w:p>
      </w:docPartBody>
    </w:docPart>
    <w:docPart>
      <w:docPartPr>
        <w:name w:val="C563AC3B42DB4C89A85CDA5837BF45AB"/>
        <w:category>
          <w:name w:val="General"/>
          <w:gallery w:val="placeholder"/>
        </w:category>
        <w:types>
          <w:type w:val="bbPlcHdr"/>
        </w:types>
        <w:behaviors>
          <w:behavior w:val="content"/>
        </w:behaviors>
        <w:guid w:val="{8A42754F-E7BE-4D8C-A7CB-9F097C879A42}"/>
      </w:docPartPr>
      <w:docPartBody>
        <w:p w:rsidR="00C94690" w:rsidRDefault="00324E46" w:rsidP="00C94690">
          <w:pPr>
            <w:pStyle w:val="C563AC3B42DB4C89A85CDA5837BF45AB1"/>
          </w:pPr>
          <w:r w:rsidRPr="00462F07">
            <w:t xml:space="preserve">     </w:t>
          </w:r>
          <w:r>
            <w:t xml:space="preserve">                       </w:t>
          </w:r>
          <w:r w:rsidRPr="00462F07">
            <w:t xml:space="preserve">     </w:t>
          </w:r>
        </w:p>
      </w:docPartBody>
    </w:docPart>
    <w:docPart>
      <w:docPartPr>
        <w:name w:val="F68DE83802004707B29F9E49328FB41F"/>
        <w:category>
          <w:name w:val="General"/>
          <w:gallery w:val="placeholder"/>
        </w:category>
        <w:types>
          <w:type w:val="bbPlcHdr"/>
        </w:types>
        <w:behaviors>
          <w:behavior w:val="content"/>
        </w:behaviors>
        <w:guid w:val="{87A78B2B-10F1-4B56-8845-FD598C58A55D}"/>
      </w:docPartPr>
      <w:docPartBody>
        <w:p w:rsidR="00C94690" w:rsidRDefault="00324E46" w:rsidP="00C94690">
          <w:pPr>
            <w:pStyle w:val="F68DE83802004707B29F9E49328FB41F1"/>
          </w:pPr>
          <w:r w:rsidRPr="00462F07">
            <w:t xml:space="preserve">         </w:t>
          </w:r>
        </w:p>
      </w:docPartBody>
    </w:docPart>
    <w:docPart>
      <w:docPartPr>
        <w:name w:val="D63498A6501E4A3FBD43D184241119D9"/>
        <w:category>
          <w:name w:val="General"/>
          <w:gallery w:val="placeholder"/>
        </w:category>
        <w:types>
          <w:type w:val="bbPlcHdr"/>
        </w:types>
        <w:behaviors>
          <w:behavior w:val="content"/>
        </w:behaviors>
        <w:guid w:val="{BD900CEF-8E91-4E43-A771-29CD229ED044}"/>
      </w:docPartPr>
      <w:docPartBody>
        <w:p w:rsidR="00C94690" w:rsidRDefault="00324E46" w:rsidP="00C94690">
          <w:pPr>
            <w:pStyle w:val="D63498A6501E4A3FBD43D184241119D91"/>
          </w:pPr>
          <w:r w:rsidRPr="00462F07">
            <w:t xml:space="preserve">                </w:t>
          </w:r>
        </w:p>
      </w:docPartBody>
    </w:docPart>
    <w:docPart>
      <w:docPartPr>
        <w:name w:val="D76B0DD4644549378FD83024EC7A8963"/>
        <w:category>
          <w:name w:val="General"/>
          <w:gallery w:val="placeholder"/>
        </w:category>
        <w:types>
          <w:type w:val="bbPlcHdr"/>
        </w:types>
        <w:behaviors>
          <w:behavior w:val="content"/>
        </w:behaviors>
        <w:guid w:val="{802CE7DE-F2D5-4DA0-B8E4-AB3AB0D3321E}"/>
      </w:docPartPr>
      <w:docPartBody>
        <w:p w:rsidR="00C94690" w:rsidRDefault="00324E46" w:rsidP="00C94690">
          <w:pPr>
            <w:pStyle w:val="D76B0DD4644549378FD83024EC7A89631"/>
          </w:pPr>
          <w:r w:rsidRPr="00462F07">
            <w:t xml:space="preserve">              </w:t>
          </w:r>
        </w:p>
      </w:docPartBody>
    </w:docPart>
    <w:docPart>
      <w:docPartPr>
        <w:name w:val="F048A019E67140F995AC2A31A498EEC9"/>
        <w:category>
          <w:name w:val="General"/>
          <w:gallery w:val="placeholder"/>
        </w:category>
        <w:types>
          <w:type w:val="bbPlcHdr"/>
        </w:types>
        <w:behaviors>
          <w:behavior w:val="content"/>
        </w:behaviors>
        <w:guid w:val="{615D1063-D9E3-4CA6-8960-DDB1575286E9}"/>
      </w:docPartPr>
      <w:docPartBody>
        <w:p w:rsidR="00C94690" w:rsidRDefault="00324E46" w:rsidP="00C94690">
          <w:pPr>
            <w:pStyle w:val="F048A019E67140F995AC2A31A498EEC91"/>
          </w:pPr>
          <w:r w:rsidRPr="00462F07">
            <w:t xml:space="preserve">                                 </w:t>
          </w:r>
        </w:p>
      </w:docPartBody>
    </w:docPart>
    <w:docPart>
      <w:docPartPr>
        <w:name w:val="4BB7BA5E1D7042758AD847FF25FFCA07"/>
        <w:category>
          <w:name w:val="General"/>
          <w:gallery w:val="placeholder"/>
        </w:category>
        <w:types>
          <w:type w:val="bbPlcHdr"/>
        </w:types>
        <w:behaviors>
          <w:behavior w:val="content"/>
        </w:behaviors>
        <w:guid w:val="{6686E6D2-5591-467D-85AB-60A1E3F95CD0}"/>
      </w:docPartPr>
      <w:docPartBody>
        <w:p w:rsidR="00C94690" w:rsidRDefault="00324E46" w:rsidP="00C94690">
          <w:pPr>
            <w:pStyle w:val="4BB7BA5E1D7042758AD847FF25FFCA071"/>
          </w:pPr>
          <w:r w:rsidRPr="00462F07">
            <w:t xml:space="preserve">         </w:t>
          </w:r>
        </w:p>
      </w:docPartBody>
    </w:docPart>
    <w:docPart>
      <w:docPartPr>
        <w:name w:val="53DC21D3DE654949AAFC23DE1506FE44"/>
        <w:category>
          <w:name w:val="General"/>
          <w:gallery w:val="placeholder"/>
        </w:category>
        <w:types>
          <w:type w:val="bbPlcHdr"/>
        </w:types>
        <w:behaviors>
          <w:behavior w:val="content"/>
        </w:behaviors>
        <w:guid w:val="{436FE018-5594-4BB6-A694-782B5BC75F0D}"/>
      </w:docPartPr>
      <w:docPartBody>
        <w:p w:rsidR="00C94690" w:rsidRDefault="00324E46" w:rsidP="00C94690">
          <w:pPr>
            <w:pStyle w:val="53DC21D3DE654949AAFC23DE1506FE441"/>
          </w:pPr>
          <w:r w:rsidRPr="00462F07">
            <w:t xml:space="preserve">                </w:t>
          </w:r>
        </w:p>
      </w:docPartBody>
    </w:docPart>
    <w:docPart>
      <w:docPartPr>
        <w:name w:val="4733093B87434EDAB43023BB0DFA5AD5"/>
        <w:category>
          <w:name w:val="General"/>
          <w:gallery w:val="placeholder"/>
        </w:category>
        <w:types>
          <w:type w:val="bbPlcHdr"/>
        </w:types>
        <w:behaviors>
          <w:behavior w:val="content"/>
        </w:behaviors>
        <w:guid w:val="{3BE2B51A-4C87-4204-AB83-404C43FE1423}"/>
      </w:docPartPr>
      <w:docPartBody>
        <w:p w:rsidR="00C94690" w:rsidRDefault="00324E46" w:rsidP="00C94690">
          <w:pPr>
            <w:pStyle w:val="4733093B87434EDAB43023BB0DFA5AD51"/>
          </w:pPr>
          <w:r w:rsidRPr="00462F07">
            <w:t xml:space="preserve">              </w:t>
          </w:r>
        </w:p>
      </w:docPartBody>
    </w:docPart>
    <w:docPart>
      <w:docPartPr>
        <w:name w:val="F2DB95B53E8348F09198C7E4C305C43D"/>
        <w:category>
          <w:name w:val="General"/>
          <w:gallery w:val="placeholder"/>
        </w:category>
        <w:types>
          <w:type w:val="bbPlcHdr"/>
        </w:types>
        <w:behaviors>
          <w:behavior w:val="content"/>
        </w:behaviors>
        <w:guid w:val="{71FA097C-701F-459A-AFBB-E74B79441C68}"/>
      </w:docPartPr>
      <w:docPartBody>
        <w:p w:rsidR="00C94690" w:rsidRDefault="00324E46" w:rsidP="00C94690">
          <w:pPr>
            <w:pStyle w:val="F2DB95B53E8348F09198C7E4C305C43D1"/>
          </w:pPr>
          <w:r w:rsidRPr="00462F07">
            <w:t xml:space="preserve">                                 </w:t>
          </w:r>
        </w:p>
      </w:docPartBody>
    </w:docPart>
    <w:docPart>
      <w:docPartPr>
        <w:name w:val="D05B2E2BCE7E4E108D9BBF40942626ED"/>
        <w:category>
          <w:name w:val="General"/>
          <w:gallery w:val="placeholder"/>
        </w:category>
        <w:types>
          <w:type w:val="bbPlcHdr"/>
        </w:types>
        <w:behaviors>
          <w:behavior w:val="content"/>
        </w:behaviors>
        <w:guid w:val="{05200FC4-6381-453F-8241-7953D69DD83D}"/>
      </w:docPartPr>
      <w:docPartBody>
        <w:p w:rsidR="00C94690" w:rsidRDefault="00324E46" w:rsidP="00C94690">
          <w:pPr>
            <w:pStyle w:val="D05B2E2BCE7E4E108D9BBF40942626ED1"/>
          </w:pPr>
          <w:r w:rsidRPr="00462F07">
            <w:t xml:space="preserve">         </w:t>
          </w:r>
        </w:p>
      </w:docPartBody>
    </w:docPart>
    <w:docPart>
      <w:docPartPr>
        <w:name w:val="E58AE69A61AC4B4E830E999377376917"/>
        <w:category>
          <w:name w:val="General"/>
          <w:gallery w:val="placeholder"/>
        </w:category>
        <w:types>
          <w:type w:val="bbPlcHdr"/>
        </w:types>
        <w:behaviors>
          <w:behavior w:val="content"/>
        </w:behaviors>
        <w:guid w:val="{8637441C-861E-4DEE-8915-C34FBFE0C629}"/>
      </w:docPartPr>
      <w:docPartBody>
        <w:p w:rsidR="00C94690" w:rsidRDefault="00324E46" w:rsidP="00C94690">
          <w:pPr>
            <w:pStyle w:val="E58AE69A61AC4B4E830E9993773769171"/>
          </w:pPr>
          <w:r w:rsidRPr="00462F07">
            <w:t xml:space="preserve">                </w:t>
          </w:r>
        </w:p>
      </w:docPartBody>
    </w:docPart>
    <w:docPart>
      <w:docPartPr>
        <w:name w:val="D18003975E204E42BA80D1DB4B4E978F"/>
        <w:category>
          <w:name w:val="General"/>
          <w:gallery w:val="placeholder"/>
        </w:category>
        <w:types>
          <w:type w:val="bbPlcHdr"/>
        </w:types>
        <w:behaviors>
          <w:behavior w:val="content"/>
        </w:behaviors>
        <w:guid w:val="{BD24769D-8E03-4769-8A8F-886ECEE1E068}"/>
      </w:docPartPr>
      <w:docPartBody>
        <w:p w:rsidR="00C94690" w:rsidRDefault="00324E46" w:rsidP="00C94690">
          <w:pPr>
            <w:pStyle w:val="D18003975E204E42BA80D1DB4B4E978F1"/>
          </w:pPr>
          <w:r w:rsidRPr="00462F07">
            <w:t xml:space="preserve">              </w:t>
          </w:r>
        </w:p>
      </w:docPartBody>
    </w:docPart>
    <w:docPart>
      <w:docPartPr>
        <w:name w:val="AB06AD3CBB8141F6A4FE38401D50585B"/>
        <w:category>
          <w:name w:val="General"/>
          <w:gallery w:val="placeholder"/>
        </w:category>
        <w:types>
          <w:type w:val="bbPlcHdr"/>
        </w:types>
        <w:behaviors>
          <w:behavior w:val="content"/>
        </w:behaviors>
        <w:guid w:val="{CF64F7BE-71BF-41D6-8842-D0CDD4907C21}"/>
      </w:docPartPr>
      <w:docPartBody>
        <w:p w:rsidR="00C94690" w:rsidRDefault="00324E46" w:rsidP="00C94690">
          <w:pPr>
            <w:pStyle w:val="AB06AD3CBB8141F6A4FE38401D50585B1"/>
          </w:pPr>
          <w:r w:rsidRPr="00462F07">
            <w:t xml:space="preserve">                                 </w:t>
          </w:r>
        </w:p>
      </w:docPartBody>
    </w:docPart>
    <w:docPart>
      <w:docPartPr>
        <w:name w:val="7536B82B56D84A068D5453D04415476B"/>
        <w:category>
          <w:name w:val="General"/>
          <w:gallery w:val="placeholder"/>
        </w:category>
        <w:types>
          <w:type w:val="bbPlcHdr"/>
        </w:types>
        <w:behaviors>
          <w:behavior w:val="content"/>
        </w:behaviors>
        <w:guid w:val="{8E2CF801-2C87-47F2-B6F0-E983545AE8B0}"/>
      </w:docPartPr>
      <w:docPartBody>
        <w:p w:rsidR="00C94690" w:rsidRDefault="00324E46" w:rsidP="00C94690">
          <w:pPr>
            <w:pStyle w:val="7536B82B56D84A068D5453D04415476B1"/>
          </w:pPr>
          <w:r w:rsidRPr="00462F07">
            <w:t xml:space="preserve">         </w:t>
          </w:r>
        </w:p>
      </w:docPartBody>
    </w:docPart>
    <w:docPart>
      <w:docPartPr>
        <w:name w:val="DA58AC8157F2490EA95900A6F4C8B5D7"/>
        <w:category>
          <w:name w:val="General"/>
          <w:gallery w:val="placeholder"/>
        </w:category>
        <w:types>
          <w:type w:val="bbPlcHdr"/>
        </w:types>
        <w:behaviors>
          <w:behavior w:val="content"/>
        </w:behaviors>
        <w:guid w:val="{435BEC26-29C8-4BDB-8EC6-F3C1C837F350}"/>
      </w:docPartPr>
      <w:docPartBody>
        <w:p w:rsidR="00C94690" w:rsidRDefault="00324E46" w:rsidP="00C94690">
          <w:pPr>
            <w:pStyle w:val="DA58AC8157F2490EA95900A6F4C8B5D71"/>
          </w:pPr>
          <w:r w:rsidRPr="00462F07">
            <w:t xml:space="preserve">                </w:t>
          </w:r>
        </w:p>
      </w:docPartBody>
    </w:docPart>
    <w:docPart>
      <w:docPartPr>
        <w:name w:val="2C38F8543CFC42139E2832DDD4C23AE8"/>
        <w:category>
          <w:name w:val="General"/>
          <w:gallery w:val="placeholder"/>
        </w:category>
        <w:types>
          <w:type w:val="bbPlcHdr"/>
        </w:types>
        <w:behaviors>
          <w:behavior w:val="content"/>
        </w:behaviors>
        <w:guid w:val="{348C2F92-B608-4FD4-96BF-1C0CCB05F57D}"/>
      </w:docPartPr>
      <w:docPartBody>
        <w:p w:rsidR="00C94690" w:rsidRDefault="00324E46" w:rsidP="00C94690">
          <w:pPr>
            <w:pStyle w:val="2C38F8543CFC42139E2832DDD4C23AE81"/>
          </w:pPr>
          <w:r w:rsidRPr="00462F07">
            <w:t xml:space="preserve">              </w:t>
          </w:r>
        </w:p>
      </w:docPartBody>
    </w:docPart>
    <w:docPart>
      <w:docPartPr>
        <w:name w:val="C1CECE398330498799CB23240B4B0A3B"/>
        <w:category>
          <w:name w:val="General"/>
          <w:gallery w:val="placeholder"/>
        </w:category>
        <w:types>
          <w:type w:val="bbPlcHdr"/>
        </w:types>
        <w:behaviors>
          <w:behavior w:val="content"/>
        </w:behaviors>
        <w:guid w:val="{BDE66611-8804-4C64-9FD4-7C0664A23C9B}"/>
      </w:docPartPr>
      <w:docPartBody>
        <w:p w:rsidR="00C94690" w:rsidRDefault="00324E46" w:rsidP="00C94690">
          <w:pPr>
            <w:pStyle w:val="C1CECE398330498799CB23240B4B0A3B1"/>
          </w:pPr>
          <w:r w:rsidRPr="00462F07">
            <w:t xml:space="preserve">                           </w:t>
          </w:r>
        </w:p>
      </w:docPartBody>
    </w:docPart>
    <w:docPart>
      <w:docPartPr>
        <w:name w:val="EDD310990E754EDEB846F3CD42EA83ED"/>
        <w:category>
          <w:name w:val="General"/>
          <w:gallery w:val="placeholder"/>
        </w:category>
        <w:types>
          <w:type w:val="bbPlcHdr"/>
        </w:types>
        <w:behaviors>
          <w:behavior w:val="content"/>
        </w:behaviors>
        <w:guid w:val="{59A43AF9-7173-46E5-8809-F4F282842905}"/>
      </w:docPartPr>
      <w:docPartBody>
        <w:p w:rsidR="00C94690" w:rsidRDefault="00324E46" w:rsidP="00C94690">
          <w:pPr>
            <w:pStyle w:val="EDD310990E754EDEB846F3CD42EA83ED1"/>
          </w:pPr>
          <w:r w:rsidRPr="00462F07">
            <w:t xml:space="preserve">                            </w:t>
          </w:r>
        </w:p>
      </w:docPartBody>
    </w:docPart>
    <w:docPart>
      <w:docPartPr>
        <w:name w:val="C42E5D0DD82548BD8D2B15554353E805"/>
        <w:category>
          <w:name w:val="General"/>
          <w:gallery w:val="placeholder"/>
        </w:category>
        <w:types>
          <w:type w:val="bbPlcHdr"/>
        </w:types>
        <w:behaviors>
          <w:behavior w:val="content"/>
        </w:behaviors>
        <w:guid w:val="{80870A22-1403-47B3-A073-129BEC4A0A03}"/>
      </w:docPartPr>
      <w:docPartBody>
        <w:p w:rsidR="00C94690" w:rsidRDefault="00324E46" w:rsidP="00C94690">
          <w:pPr>
            <w:pStyle w:val="C42E5D0DD82548BD8D2B15554353E8051"/>
          </w:pPr>
          <w:r w:rsidRPr="00462F07">
            <w:t xml:space="preserve">              </w:t>
          </w:r>
        </w:p>
      </w:docPartBody>
    </w:docPart>
    <w:docPart>
      <w:docPartPr>
        <w:name w:val="9AC9AA3BED3A4314B89E8C03C23F3A4F"/>
        <w:category>
          <w:name w:val="General"/>
          <w:gallery w:val="placeholder"/>
        </w:category>
        <w:types>
          <w:type w:val="bbPlcHdr"/>
        </w:types>
        <w:behaviors>
          <w:behavior w:val="content"/>
        </w:behaviors>
        <w:guid w:val="{AF6676CB-D220-4F96-824C-D292A457DA23}"/>
      </w:docPartPr>
      <w:docPartBody>
        <w:p w:rsidR="00C94690" w:rsidRDefault="00324E46" w:rsidP="00C94690">
          <w:pPr>
            <w:pStyle w:val="9AC9AA3BED3A4314B89E8C03C23F3A4F1"/>
          </w:pPr>
          <w:r w:rsidRPr="00462F07">
            <w:t xml:space="preserve">              </w:t>
          </w:r>
        </w:p>
      </w:docPartBody>
    </w:docPart>
    <w:docPart>
      <w:docPartPr>
        <w:name w:val="BA7682E360C641D2AE87113BC8C389B9"/>
        <w:category>
          <w:name w:val="General"/>
          <w:gallery w:val="placeholder"/>
        </w:category>
        <w:types>
          <w:type w:val="bbPlcHdr"/>
        </w:types>
        <w:behaviors>
          <w:behavior w:val="content"/>
        </w:behaviors>
        <w:guid w:val="{BD55F216-554A-4344-81C1-64FB8E29C556}"/>
      </w:docPartPr>
      <w:docPartBody>
        <w:p w:rsidR="00C94690" w:rsidRDefault="00324E46" w:rsidP="00C94690">
          <w:pPr>
            <w:pStyle w:val="BA7682E360C641D2AE87113BC8C389B91"/>
          </w:pPr>
          <w:r w:rsidRPr="00462F07">
            <w:t xml:space="preserve">                          </w:t>
          </w:r>
        </w:p>
      </w:docPartBody>
    </w:docPart>
    <w:docPart>
      <w:docPartPr>
        <w:name w:val="F9A29AB221B74F599E5A5F43BF751552"/>
        <w:category>
          <w:name w:val="General"/>
          <w:gallery w:val="placeholder"/>
        </w:category>
        <w:types>
          <w:type w:val="bbPlcHdr"/>
        </w:types>
        <w:behaviors>
          <w:behavior w:val="content"/>
        </w:behaviors>
        <w:guid w:val="{DE6ECE28-C7C5-4DA1-99E5-8ECE096DEC9C}"/>
      </w:docPartPr>
      <w:docPartBody>
        <w:p w:rsidR="00C94690" w:rsidRDefault="00324E46" w:rsidP="00C94690">
          <w:pPr>
            <w:pStyle w:val="F9A29AB221B74F599E5A5F43BF7515521"/>
          </w:pPr>
          <w:r w:rsidRPr="00462F07">
            <w:t xml:space="preserve">               </w:t>
          </w:r>
        </w:p>
      </w:docPartBody>
    </w:docPart>
    <w:docPart>
      <w:docPartPr>
        <w:name w:val="47C457116B384801AD2F2076854482FB"/>
        <w:category>
          <w:name w:val="General"/>
          <w:gallery w:val="placeholder"/>
        </w:category>
        <w:types>
          <w:type w:val="bbPlcHdr"/>
        </w:types>
        <w:behaviors>
          <w:behavior w:val="content"/>
        </w:behaviors>
        <w:guid w:val="{047A6479-B6EA-4330-983F-B8E6250DA495}"/>
      </w:docPartPr>
      <w:docPartBody>
        <w:p w:rsidR="00C94690" w:rsidRDefault="00324E46" w:rsidP="00C94690">
          <w:pPr>
            <w:pStyle w:val="47C457116B384801AD2F2076854482FB1"/>
          </w:pPr>
          <w:r w:rsidRPr="00462F07">
            <w:t xml:space="preserve">                </w:t>
          </w:r>
        </w:p>
      </w:docPartBody>
    </w:docPart>
    <w:docPart>
      <w:docPartPr>
        <w:name w:val="96EF7F459E944776B732FC05A117F07A"/>
        <w:category>
          <w:name w:val="General"/>
          <w:gallery w:val="placeholder"/>
        </w:category>
        <w:types>
          <w:type w:val="bbPlcHdr"/>
        </w:types>
        <w:behaviors>
          <w:behavior w:val="content"/>
        </w:behaviors>
        <w:guid w:val="{D910D3F0-3976-4A97-82C2-DD6A26E014E4}"/>
      </w:docPartPr>
      <w:docPartBody>
        <w:p w:rsidR="00C94690" w:rsidRDefault="00324E46" w:rsidP="00C94690">
          <w:pPr>
            <w:pStyle w:val="96EF7F459E944776B732FC05A117F07A1"/>
          </w:pPr>
          <w:r w:rsidRPr="00462F07">
            <w:t xml:space="preserve">          </w:t>
          </w:r>
        </w:p>
      </w:docPartBody>
    </w:docPart>
    <w:docPart>
      <w:docPartPr>
        <w:name w:val="F09BB8B5EDE449368AED617526C3D11B"/>
        <w:category>
          <w:name w:val="General"/>
          <w:gallery w:val="placeholder"/>
        </w:category>
        <w:types>
          <w:type w:val="bbPlcHdr"/>
        </w:types>
        <w:behaviors>
          <w:behavior w:val="content"/>
        </w:behaviors>
        <w:guid w:val="{403A7E25-6E50-40DB-86AA-EA8CE3C4871A}"/>
      </w:docPartPr>
      <w:docPartBody>
        <w:p w:rsidR="00C94690" w:rsidRDefault="00324E46" w:rsidP="00C94690">
          <w:pPr>
            <w:pStyle w:val="F09BB8B5EDE449368AED617526C3D11B1"/>
          </w:pPr>
          <w:r w:rsidRPr="00462F07">
            <w:t xml:space="preserve">                </w:t>
          </w:r>
        </w:p>
      </w:docPartBody>
    </w:docPart>
    <w:docPart>
      <w:docPartPr>
        <w:name w:val="47A64897C0F24AC9BE10B485CAC2F869"/>
        <w:category>
          <w:name w:val="General"/>
          <w:gallery w:val="placeholder"/>
        </w:category>
        <w:types>
          <w:type w:val="bbPlcHdr"/>
        </w:types>
        <w:behaviors>
          <w:behavior w:val="content"/>
        </w:behaviors>
        <w:guid w:val="{DAFC8DB4-14D0-428B-A267-C96154BF5039}"/>
      </w:docPartPr>
      <w:docPartBody>
        <w:p w:rsidR="00C94690" w:rsidRDefault="00324E46" w:rsidP="00C94690">
          <w:pPr>
            <w:pStyle w:val="47A64897C0F24AC9BE10B485CAC2F8691"/>
          </w:pPr>
          <w:r w:rsidRPr="00462F07">
            <w:t xml:space="preserve">        </w:t>
          </w:r>
          <w:r>
            <w:t xml:space="preserve">  </w:t>
          </w:r>
        </w:p>
      </w:docPartBody>
    </w:docPart>
    <w:docPart>
      <w:docPartPr>
        <w:name w:val="EEC6A04670BB410D99F0338BC352B494"/>
        <w:category>
          <w:name w:val="General"/>
          <w:gallery w:val="placeholder"/>
        </w:category>
        <w:types>
          <w:type w:val="bbPlcHdr"/>
        </w:types>
        <w:behaviors>
          <w:behavior w:val="content"/>
        </w:behaviors>
        <w:guid w:val="{603D4BE7-450B-4970-9231-D9DBB222A4C5}"/>
      </w:docPartPr>
      <w:docPartBody>
        <w:p w:rsidR="00C94690" w:rsidRDefault="00324E46" w:rsidP="00C94690">
          <w:pPr>
            <w:pStyle w:val="EEC6A04670BB410D99F0338BC352B4941"/>
          </w:pPr>
          <w:r w:rsidRPr="00462F07">
            <w:t xml:space="preserve">                </w:t>
          </w:r>
        </w:p>
      </w:docPartBody>
    </w:docPart>
    <w:docPart>
      <w:docPartPr>
        <w:name w:val="FD7964281C8246F1AA7514C29E566ED7"/>
        <w:category>
          <w:name w:val="General"/>
          <w:gallery w:val="placeholder"/>
        </w:category>
        <w:types>
          <w:type w:val="bbPlcHdr"/>
        </w:types>
        <w:behaviors>
          <w:behavior w:val="content"/>
        </w:behaviors>
        <w:guid w:val="{78056F9E-F7FE-45DF-9B2E-637EBB3B2DB5}"/>
      </w:docPartPr>
      <w:docPartBody>
        <w:p w:rsidR="00C94690" w:rsidRDefault="00324E46" w:rsidP="00C94690">
          <w:pPr>
            <w:pStyle w:val="FD7964281C8246F1AA7514C29E566ED71"/>
          </w:pPr>
          <w:r w:rsidRPr="00462F07">
            <w:t xml:space="preserve">      </w:t>
          </w:r>
          <w:r>
            <w:t xml:space="preserve">    </w:t>
          </w:r>
        </w:p>
      </w:docPartBody>
    </w:docPart>
    <w:docPart>
      <w:docPartPr>
        <w:name w:val="20659C3F57E743A9B9E6A3784042293E"/>
        <w:category>
          <w:name w:val="General"/>
          <w:gallery w:val="placeholder"/>
        </w:category>
        <w:types>
          <w:type w:val="bbPlcHdr"/>
        </w:types>
        <w:behaviors>
          <w:behavior w:val="content"/>
        </w:behaviors>
        <w:guid w:val="{42E0D08F-ECCD-4B46-8B21-A62694C1773C}"/>
      </w:docPartPr>
      <w:docPartBody>
        <w:p w:rsidR="00C94690" w:rsidRDefault="00324E46" w:rsidP="00C94690">
          <w:pPr>
            <w:pStyle w:val="20659C3F57E743A9B9E6A3784042293E1"/>
          </w:pPr>
          <w:r w:rsidRPr="00462F07">
            <w:t xml:space="preserve">                </w:t>
          </w:r>
        </w:p>
      </w:docPartBody>
    </w:docPart>
    <w:docPart>
      <w:docPartPr>
        <w:name w:val="BACFDE28554C447C99064C3192629E7E"/>
        <w:category>
          <w:name w:val="General"/>
          <w:gallery w:val="placeholder"/>
        </w:category>
        <w:types>
          <w:type w:val="bbPlcHdr"/>
        </w:types>
        <w:behaviors>
          <w:behavior w:val="content"/>
        </w:behaviors>
        <w:guid w:val="{30819069-6779-4BEE-BAE4-FA5D2B60FF60}"/>
      </w:docPartPr>
      <w:docPartBody>
        <w:p w:rsidR="00C94690" w:rsidRDefault="00324E46" w:rsidP="00C94690">
          <w:pPr>
            <w:pStyle w:val="BACFDE28554C447C99064C3192629E7E1"/>
          </w:pPr>
          <w:r w:rsidRPr="00462F07">
            <w:t xml:space="preserve">         </w:t>
          </w:r>
          <w:r>
            <w:t xml:space="preserve"> </w:t>
          </w:r>
        </w:p>
      </w:docPartBody>
    </w:docPart>
    <w:docPart>
      <w:docPartPr>
        <w:name w:val="B64CA05343D24A9798159E035D09711B"/>
        <w:category>
          <w:name w:val="General"/>
          <w:gallery w:val="placeholder"/>
        </w:category>
        <w:types>
          <w:type w:val="bbPlcHdr"/>
        </w:types>
        <w:behaviors>
          <w:behavior w:val="content"/>
        </w:behaviors>
        <w:guid w:val="{F1168273-CD18-4D19-84A0-F71F9D1C4B39}"/>
      </w:docPartPr>
      <w:docPartBody>
        <w:p w:rsidR="00C94690" w:rsidRDefault="00324E46" w:rsidP="00C94690">
          <w:pPr>
            <w:pStyle w:val="B64CA05343D24A9798159E035D09711B1"/>
          </w:pPr>
          <w:r w:rsidRPr="00462F07">
            <w:t xml:space="preserve">                </w:t>
          </w:r>
        </w:p>
      </w:docPartBody>
    </w:docPart>
    <w:docPart>
      <w:docPartPr>
        <w:name w:val="6589CF6FB6B54B54B0D03C39F60A18E3"/>
        <w:category>
          <w:name w:val="General"/>
          <w:gallery w:val="placeholder"/>
        </w:category>
        <w:types>
          <w:type w:val="bbPlcHdr"/>
        </w:types>
        <w:behaviors>
          <w:behavior w:val="content"/>
        </w:behaviors>
        <w:guid w:val="{82E30748-E78B-4098-9666-D8145E0190EB}"/>
      </w:docPartPr>
      <w:docPartBody>
        <w:p w:rsidR="00C94690" w:rsidRDefault="00324E46" w:rsidP="00C94690">
          <w:pPr>
            <w:pStyle w:val="6589CF6FB6B54B54B0D03C39F60A18E31"/>
          </w:pPr>
          <w:r w:rsidRPr="00462F07">
            <w:t xml:space="preserve">          </w:t>
          </w:r>
        </w:p>
      </w:docPartBody>
    </w:docPart>
    <w:docPart>
      <w:docPartPr>
        <w:name w:val="FB361762384D417B90AC13E4317C5736"/>
        <w:category>
          <w:name w:val="General"/>
          <w:gallery w:val="placeholder"/>
        </w:category>
        <w:types>
          <w:type w:val="bbPlcHdr"/>
        </w:types>
        <w:behaviors>
          <w:behavior w:val="content"/>
        </w:behaviors>
        <w:guid w:val="{62B003FE-A014-40EC-AC72-2D010237D1D1}"/>
      </w:docPartPr>
      <w:docPartBody>
        <w:p w:rsidR="00C94690" w:rsidRDefault="00324E46" w:rsidP="00C94690">
          <w:pPr>
            <w:pStyle w:val="FB361762384D417B90AC13E4317C57361"/>
          </w:pPr>
          <w:r w:rsidRPr="00462F07">
            <w:t xml:space="preserve">                </w:t>
          </w:r>
        </w:p>
      </w:docPartBody>
    </w:docPart>
    <w:docPart>
      <w:docPartPr>
        <w:name w:val="9F0088270EDE462F9B6AB91027408EB4"/>
        <w:category>
          <w:name w:val="General"/>
          <w:gallery w:val="placeholder"/>
        </w:category>
        <w:types>
          <w:type w:val="bbPlcHdr"/>
        </w:types>
        <w:behaviors>
          <w:behavior w:val="content"/>
        </w:behaviors>
        <w:guid w:val="{78EC5351-6B4D-4AAF-B238-601F84D31023}"/>
      </w:docPartPr>
      <w:docPartBody>
        <w:p w:rsidR="00C94690" w:rsidRDefault="00324E46" w:rsidP="00C94690">
          <w:pPr>
            <w:pStyle w:val="9F0088270EDE462F9B6AB91027408EB41"/>
          </w:pPr>
          <w:r>
            <w:t xml:space="preserve">          </w:t>
          </w:r>
        </w:p>
      </w:docPartBody>
    </w:docPart>
    <w:docPart>
      <w:docPartPr>
        <w:name w:val="3583DACE8CA140F88628AB6FDD635AF4"/>
        <w:category>
          <w:name w:val="General"/>
          <w:gallery w:val="placeholder"/>
        </w:category>
        <w:types>
          <w:type w:val="bbPlcHdr"/>
        </w:types>
        <w:behaviors>
          <w:behavior w:val="content"/>
        </w:behaviors>
        <w:guid w:val="{1D8F57D6-5258-4414-88CF-EB2F35285081}"/>
      </w:docPartPr>
      <w:docPartBody>
        <w:p w:rsidR="00C94690" w:rsidRDefault="00324E46" w:rsidP="00C94690">
          <w:pPr>
            <w:pStyle w:val="3583DACE8CA140F88628AB6FDD635AF41"/>
          </w:pPr>
          <w:r>
            <w:t xml:space="preserve">                      </w:t>
          </w:r>
        </w:p>
      </w:docPartBody>
    </w:docPart>
    <w:docPart>
      <w:docPartPr>
        <w:name w:val="59555878285F4661892BBD309095A9EC"/>
        <w:category>
          <w:name w:val="General"/>
          <w:gallery w:val="placeholder"/>
        </w:category>
        <w:types>
          <w:type w:val="bbPlcHdr"/>
        </w:types>
        <w:behaviors>
          <w:behavior w:val="content"/>
        </w:behaviors>
        <w:guid w:val="{F0DBD5B8-D868-4EEE-8CFA-5C6AC059E732}"/>
      </w:docPartPr>
      <w:docPartBody>
        <w:p w:rsidR="00C94690" w:rsidRDefault="00324E46" w:rsidP="00C94690">
          <w:pPr>
            <w:pStyle w:val="59555878285F4661892BBD309095A9EC1"/>
          </w:pPr>
          <w:r w:rsidRPr="00A6612A">
            <w:t xml:space="preserve">                      </w:t>
          </w:r>
        </w:p>
      </w:docPartBody>
    </w:docPart>
    <w:docPart>
      <w:docPartPr>
        <w:name w:val="38E8E900C0794CEF9025DB81BEE396A9"/>
        <w:category>
          <w:name w:val="General"/>
          <w:gallery w:val="placeholder"/>
        </w:category>
        <w:types>
          <w:type w:val="bbPlcHdr"/>
        </w:types>
        <w:behaviors>
          <w:behavior w:val="content"/>
        </w:behaviors>
        <w:guid w:val="{767ACF11-9273-4A85-B502-4651162EA5ED}"/>
      </w:docPartPr>
      <w:docPartBody>
        <w:p w:rsidR="00C94690" w:rsidRDefault="00324E46" w:rsidP="00C94690">
          <w:pPr>
            <w:pStyle w:val="38E8E900C0794CEF9025DB81BEE396A91"/>
          </w:pPr>
          <w:r w:rsidRPr="00A6612A">
            <w:t xml:space="preserve">                      </w:t>
          </w:r>
        </w:p>
      </w:docPartBody>
    </w:docPart>
    <w:docPart>
      <w:docPartPr>
        <w:name w:val="3BA83FDDDCB74CADA194DD4345684A7E"/>
        <w:category>
          <w:name w:val="General"/>
          <w:gallery w:val="placeholder"/>
        </w:category>
        <w:types>
          <w:type w:val="bbPlcHdr"/>
        </w:types>
        <w:behaviors>
          <w:behavior w:val="content"/>
        </w:behaviors>
        <w:guid w:val="{FCF0DEF2-218E-4F1F-A583-78995EAF89B3}"/>
      </w:docPartPr>
      <w:docPartBody>
        <w:p w:rsidR="00C94690" w:rsidRDefault="00324E46" w:rsidP="00C94690">
          <w:pPr>
            <w:pStyle w:val="3BA83FDDDCB74CADA194DD4345684A7E1"/>
          </w:pPr>
          <w:r w:rsidRPr="00A6612A">
            <w:t xml:space="preserve">                      </w:t>
          </w:r>
        </w:p>
      </w:docPartBody>
    </w:docPart>
    <w:docPart>
      <w:docPartPr>
        <w:name w:val="B842C0925BFF4372A47D552D8AD432E9"/>
        <w:category>
          <w:name w:val="General"/>
          <w:gallery w:val="placeholder"/>
        </w:category>
        <w:types>
          <w:type w:val="bbPlcHdr"/>
        </w:types>
        <w:behaviors>
          <w:behavior w:val="content"/>
        </w:behaviors>
        <w:guid w:val="{F227A693-4250-454D-BAB4-E07E690413D6}"/>
      </w:docPartPr>
      <w:docPartBody>
        <w:p w:rsidR="00C94690" w:rsidRDefault="00324E46" w:rsidP="00C94690">
          <w:pPr>
            <w:pStyle w:val="B842C0925BFF4372A47D552D8AD432E91"/>
          </w:pPr>
          <w:r w:rsidRPr="00A6612A">
            <w:t xml:space="preserve">                      </w:t>
          </w:r>
        </w:p>
      </w:docPartBody>
    </w:docPart>
    <w:docPart>
      <w:docPartPr>
        <w:name w:val="CD919CCF82904A99B8903DC4427013B9"/>
        <w:category>
          <w:name w:val="General"/>
          <w:gallery w:val="placeholder"/>
        </w:category>
        <w:types>
          <w:type w:val="bbPlcHdr"/>
        </w:types>
        <w:behaviors>
          <w:behavior w:val="content"/>
        </w:behaviors>
        <w:guid w:val="{54CA2E46-602E-46AB-B0EE-61980E8A4A0E}"/>
      </w:docPartPr>
      <w:docPartBody>
        <w:p w:rsidR="00C94690" w:rsidRDefault="00324E46" w:rsidP="00C94690">
          <w:pPr>
            <w:pStyle w:val="CD919CCF82904A99B8903DC4427013B91"/>
          </w:pPr>
          <w:r w:rsidRPr="00A6612A">
            <w:t xml:space="preserve">                                                  </w:t>
          </w:r>
        </w:p>
      </w:docPartBody>
    </w:docPart>
    <w:docPart>
      <w:docPartPr>
        <w:name w:val="38886AAE15AC407B934139958205180D"/>
        <w:category>
          <w:name w:val="General"/>
          <w:gallery w:val="placeholder"/>
        </w:category>
        <w:types>
          <w:type w:val="bbPlcHdr"/>
        </w:types>
        <w:behaviors>
          <w:behavior w:val="content"/>
        </w:behaviors>
        <w:guid w:val="{FA8C0F5A-6C16-49F5-940F-BEBBBC20266B}"/>
      </w:docPartPr>
      <w:docPartBody>
        <w:p w:rsidR="00C94690" w:rsidRDefault="00324E46" w:rsidP="00C94690">
          <w:pPr>
            <w:pStyle w:val="38886AAE15AC407B934139958205180D1"/>
          </w:pPr>
          <w:r>
            <w:t xml:space="preserve">                                         </w:t>
          </w:r>
        </w:p>
      </w:docPartBody>
    </w:docPart>
    <w:docPart>
      <w:docPartPr>
        <w:name w:val="9C8978326C1D421B862F1A360A46917D"/>
        <w:category>
          <w:name w:val="General"/>
          <w:gallery w:val="placeholder"/>
        </w:category>
        <w:types>
          <w:type w:val="bbPlcHdr"/>
        </w:types>
        <w:behaviors>
          <w:behavior w:val="content"/>
        </w:behaviors>
        <w:guid w:val="{BFB63EA2-6A1D-4906-B464-CE150D316248}"/>
      </w:docPartPr>
      <w:docPartBody>
        <w:p w:rsidR="00C94690" w:rsidRDefault="00324E46" w:rsidP="00C94690">
          <w:pPr>
            <w:pStyle w:val="9C8978326C1D421B862F1A360A46917D1"/>
          </w:pPr>
          <w:r w:rsidRPr="00A6612A">
            <w:t xml:space="preserve">                                                  </w:t>
          </w:r>
        </w:p>
      </w:docPartBody>
    </w:docPart>
    <w:docPart>
      <w:docPartPr>
        <w:name w:val="585D6573C2774E82802345BA3BF25FF9"/>
        <w:category>
          <w:name w:val="General"/>
          <w:gallery w:val="placeholder"/>
        </w:category>
        <w:types>
          <w:type w:val="bbPlcHdr"/>
        </w:types>
        <w:behaviors>
          <w:behavior w:val="content"/>
        </w:behaviors>
        <w:guid w:val="{3C4185DD-3AF7-4076-B858-1D26216E7F75}"/>
      </w:docPartPr>
      <w:docPartBody>
        <w:p w:rsidR="00C94690" w:rsidRDefault="00324E46" w:rsidP="00C94690">
          <w:pPr>
            <w:pStyle w:val="585D6573C2774E82802345BA3BF25FF91"/>
          </w:pPr>
          <w:r w:rsidRPr="00A6612A">
            <w:t xml:space="preserve">                                          </w:t>
          </w:r>
        </w:p>
      </w:docPartBody>
    </w:docPart>
    <w:docPart>
      <w:docPartPr>
        <w:name w:val="B6C81DF8B3C74E01A1911A62092DF2E7"/>
        <w:category>
          <w:name w:val="General"/>
          <w:gallery w:val="placeholder"/>
        </w:category>
        <w:types>
          <w:type w:val="bbPlcHdr"/>
        </w:types>
        <w:behaviors>
          <w:behavior w:val="content"/>
        </w:behaviors>
        <w:guid w:val="{2AE8D7B6-E849-42D0-B16E-FDB2829B2024}"/>
      </w:docPartPr>
      <w:docPartBody>
        <w:p w:rsidR="00C94690" w:rsidRDefault="00C94690" w:rsidP="00C94690">
          <w:pPr>
            <w:pStyle w:val="B6C81DF8B3C74E01A1911A62092DF2E71"/>
          </w:pPr>
          <w:r w:rsidRPr="003B5A86">
            <w:rPr>
              <w:rStyle w:val="PlaceholderText"/>
            </w:rPr>
            <w:t>Click or tap here to enter text.</w:t>
          </w:r>
        </w:p>
      </w:docPartBody>
    </w:docPart>
    <w:docPart>
      <w:docPartPr>
        <w:name w:val="7370CD2CA3F643B3A38B79E9664D6D34"/>
        <w:category>
          <w:name w:val="General"/>
          <w:gallery w:val="placeholder"/>
        </w:category>
        <w:types>
          <w:type w:val="bbPlcHdr"/>
        </w:types>
        <w:behaviors>
          <w:behavior w:val="content"/>
        </w:behaviors>
        <w:guid w:val="{312A3655-7B26-40E0-81C4-63F1632B6DA1}"/>
      </w:docPartPr>
      <w:docPartBody>
        <w:p w:rsidR="00C94690" w:rsidRDefault="00324E46" w:rsidP="00324E46">
          <w:pPr>
            <w:pStyle w:val="7370CD2CA3F643B3A38B79E9664D6D341"/>
          </w:pPr>
          <w:r>
            <w:rPr>
              <w:rStyle w:val="PlaceholderText"/>
            </w:rPr>
            <w:t xml:space="preserve">                  </w:t>
          </w:r>
        </w:p>
      </w:docPartBody>
    </w:docPart>
    <w:docPart>
      <w:docPartPr>
        <w:name w:val="1559CB7D00D24485AC8A87579B149C24"/>
        <w:category>
          <w:name w:val="General"/>
          <w:gallery w:val="placeholder"/>
        </w:category>
        <w:types>
          <w:type w:val="bbPlcHdr"/>
        </w:types>
        <w:behaviors>
          <w:behavior w:val="content"/>
        </w:behaviors>
        <w:guid w:val="{CD347DE7-D635-488B-A45F-2FB0F8715891}"/>
      </w:docPartPr>
      <w:docPartBody>
        <w:p w:rsidR="00C94690" w:rsidRDefault="00324E46" w:rsidP="00C94690">
          <w:pPr>
            <w:pStyle w:val="1559CB7D00D24485AC8A87579B149C241"/>
          </w:pPr>
          <w:r w:rsidRPr="00A6612A">
            <w:t xml:space="preserve">                        </w:t>
          </w:r>
          <w:r>
            <w:t xml:space="preserve">  </w:t>
          </w:r>
          <w:r w:rsidRPr="00A6612A">
            <w:t xml:space="preserve">  </w:t>
          </w:r>
        </w:p>
      </w:docPartBody>
    </w:docPart>
    <w:docPart>
      <w:docPartPr>
        <w:name w:val="06B7E1F4B1D24529A1B7A065ADEDB078"/>
        <w:category>
          <w:name w:val="General"/>
          <w:gallery w:val="placeholder"/>
        </w:category>
        <w:types>
          <w:type w:val="bbPlcHdr"/>
        </w:types>
        <w:behaviors>
          <w:behavior w:val="content"/>
        </w:behaviors>
        <w:guid w:val="{0F728979-5168-4E3F-AB36-4F5036515F96}"/>
      </w:docPartPr>
      <w:docPartBody>
        <w:p w:rsidR="00C94690" w:rsidRDefault="00324E46" w:rsidP="00C94690">
          <w:pPr>
            <w:pStyle w:val="06B7E1F4B1D24529A1B7A065ADEDB0781"/>
          </w:pPr>
          <w:r>
            <w:t xml:space="preserve">     </w:t>
          </w:r>
          <w:r w:rsidRPr="00A6612A">
            <w:t xml:space="preserve">                </w:t>
          </w:r>
        </w:p>
      </w:docPartBody>
    </w:docPart>
    <w:docPart>
      <w:docPartPr>
        <w:name w:val="C944A176B466408DA64C96134DEABD2E"/>
        <w:category>
          <w:name w:val="General"/>
          <w:gallery w:val="placeholder"/>
        </w:category>
        <w:types>
          <w:type w:val="bbPlcHdr"/>
        </w:types>
        <w:behaviors>
          <w:behavior w:val="content"/>
        </w:behaviors>
        <w:guid w:val="{66827EA6-C2E6-4BD2-AE6E-EA954F118E0B}"/>
      </w:docPartPr>
      <w:docPartBody>
        <w:p w:rsidR="00C94690" w:rsidRDefault="00324E46" w:rsidP="00C94690">
          <w:pPr>
            <w:pStyle w:val="C944A176B466408DA64C96134DEABD2E1"/>
          </w:pPr>
          <w:r w:rsidRPr="00A6612A">
            <w:t xml:space="preserve">                       </w:t>
          </w:r>
          <w:r>
            <w:t xml:space="preserve">    </w:t>
          </w:r>
          <w:r w:rsidRPr="00A6612A">
            <w:t xml:space="preserve">            </w:t>
          </w:r>
        </w:p>
      </w:docPartBody>
    </w:docPart>
    <w:docPart>
      <w:docPartPr>
        <w:name w:val="9EEBA533F6F647F78B34EEB24C0E790C"/>
        <w:category>
          <w:name w:val="General"/>
          <w:gallery w:val="placeholder"/>
        </w:category>
        <w:types>
          <w:type w:val="bbPlcHdr"/>
        </w:types>
        <w:behaviors>
          <w:behavior w:val="content"/>
        </w:behaviors>
        <w:guid w:val="{B9BA6903-8C6B-4A78-B80C-D0196A835479}"/>
      </w:docPartPr>
      <w:docPartBody>
        <w:p w:rsidR="00C94690" w:rsidRDefault="00324E46" w:rsidP="00C94690">
          <w:pPr>
            <w:pStyle w:val="9EEBA533F6F647F78B34EEB24C0E790C1"/>
          </w:pPr>
          <w:r w:rsidRPr="00A6612A">
            <w:t xml:space="preserve">                                     </w:t>
          </w:r>
        </w:p>
      </w:docPartBody>
    </w:docPart>
    <w:docPart>
      <w:docPartPr>
        <w:name w:val="E174D4D456D84190AD6C1F2B892A1309"/>
        <w:category>
          <w:name w:val="General"/>
          <w:gallery w:val="placeholder"/>
        </w:category>
        <w:types>
          <w:type w:val="bbPlcHdr"/>
        </w:types>
        <w:behaviors>
          <w:behavior w:val="content"/>
        </w:behaviors>
        <w:guid w:val="{4DB82494-444F-46DE-8C62-F6FA0B435921}"/>
      </w:docPartPr>
      <w:docPartBody>
        <w:p w:rsidR="00C94690" w:rsidRDefault="00324E46" w:rsidP="00C94690">
          <w:pPr>
            <w:pStyle w:val="E174D4D456D84190AD6C1F2B892A13091"/>
          </w:pPr>
          <w:r w:rsidRPr="00A6612A">
            <w:t xml:space="preserve">                </w:t>
          </w:r>
          <w:r>
            <w:t xml:space="preserve">         </w:t>
          </w:r>
          <w:r w:rsidRPr="00A6612A">
            <w:t xml:space="preserve">       </w:t>
          </w:r>
        </w:p>
      </w:docPartBody>
    </w:docPart>
    <w:docPart>
      <w:docPartPr>
        <w:name w:val="78D4B6BC01E0447ABC8A023066799912"/>
        <w:category>
          <w:name w:val="General"/>
          <w:gallery w:val="placeholder"/>
        </w:category>
        <w:types>
          <w:type w:val="bbPlcHdr"/>
        </w:types>
        <w:behaviors>
          <w:behavior w:val="content"/>
        </w:behaviors>
        <w:guid w:val="{554B1DBE-10DA-4255-AF1F-59B5AA94E8EE}"/>
      </w:docPartPr>
      <w:docPartBody>
        <w:p w:rsidR="00C94690" w:rsidRDefault="00324E46" w:rsidP="00C94690">
          <w:pPr>
            <w:pStyle w:val="78D4B6BC01E0447ABC8A0230667999121"/>
          </w:pPr>
          <w:r w:rsidRPr="00A6612A">
            <w:t xml:space="preserve">                  </w:t>
          </w:r>
        </w:p>
      </w:docPartBody>
    </w:docPart>
    <w:docPart>
      <w:docPartPr>
        <w:name w:val="A0C507089CB14B68A07C012F79735155"/>
        <w:category>
          <w:name w:val="General"/>
          <w:gallery w:val="placeholder"/>
        </w:category>
        <w:types>
          <w:type w:val="bbPlcHdr"/>
        </w:types>
        <w:behaviors>
          <w:behavior w:val="content"/>
        </w:behaviors>
        <w:guid w:val="{88F86181-D6A1-4ED1-BC32-63CA9C3D9A11}"/>
      </w:docPartPr>
      <w:docPartBody>
        <w:p w:rsidR="00C94690" w:rsidRDefault="00324E46" w:rsidP="00C94690">
          <w:pPr>
            <w:pStyle w:val="A0C507089CB14B68A07C012F797351551"/>
          </w:pPr>
          <w:r w:rsidRPr="00A6612A">
            <w:t xml:space="preserve">                                </w:t>
          </w:r>
        </w:p>
      </w:docPartBody>
    </w:docPart>
    <w:docPart>
      <w:docPartPr>
        <w:name w:val="56908CF5E16D44DBB9FE93869F16A55C"/>
        <w:category>
          <w:name w:val="General"/>
          <w:gallery w:val="placeholder"/>
        </w:category>
        <w:types>
          <w:type w:val="bbPlcHdr"/>
        </w:types>
        <w:behaviors>
          <w:behavior w:val="content"/>
        </w:behaviors>
        <w:guid w:val="{2589F21D-15FD-4BFF-A3CF-7E6246D483E0}"/>
      </w:docPartPr>
      <w:docPartBody>
        <w:p w:rsidR="00C94690" w:rsidRDefault="00324E46" w:rsidP="00C94690">
          <w:pPr>
            <w:pStyle w:val="56908CF5E16D44DBB9FE93869F16A55C1"/>
          </w:pPr>
          <w:r w:rsidRPr="00A6612A">
            <w:t xml:space="preserve">            </w:t>
          </w:r>
          <w:r>
            <w:t xml:space="preserve">  </w:t>
          </w:r>
          <w:r w:rsidRPr="00A6612A">
            <w:t xml:space="preserve">      </w:t>
          </w:r>
        </w:p>
      </w:docPartBody>
    </w:docPart>
    <w:docPart>
      <w:docPartPr>
        <w:name w:val="8F423904489A471C9174BF52D871C695"/>
        <w:category>
          <w:name w:val="General"/>
          <w:gallery w:val="placeholder"/>
        </w:category>
        <w:types>
          <w:type w:val="bbPlcHdr"/>
        </w:types>
        <w:behaviors>
          <w:behavior w:val="content"/>
        </w:behaviors>
        <w:guid w:val="{7D74E4EF-D4C3-44DB-A29D-1CEDD92DF375}"/>
      </w:docPartPr>
      <w:docPartBody>
        <w:p w:rsidR="00C94690" w:rsidRDefault="00324E46" w:rsidP="00C94690">
          <w:pPr>
            <w:pStyle w:val="8F423904489A471C9174BF52D871C6951"/>
          </w:pPr>
          <w:r w:rsidRPr="00A6612A">
            <w:t xml:space="preserve">                        </w:t>
          </w:r>
          <w:r>
            <w:t xml:space="preserve">    </w:t>
          </w:r>
          <w:r w:rsidRPr="00A6612A">
            <w:t xml:space="preserve">  </w:t>
          </w:r>
          <w:r>
            <w:t xml:space="preserve">    </w:t>
          </w:r>
          <w:r w:rsidRPr="00A6612A">
            <w:t xml:space="preserve">     </w:t>
          </w:r>
        </w:p>
      </w:docPartBody>
    </w:docPart>
    <w:docPart>
      <w:docPartPr>
        <w:name w:val="6ECBF78DF9054B1A97A3FE5AA5BC813C"/>
        <w:category>
          <w:name w:val="General"/>
          <w:gallery w:val="placeholder"/>
        </w:category>
        <w:types>
          <w:type w:val="bbPlcHdr"/>
        </w:types>
        <w:behaviors>
          <w:behavior w:val="content"/>
        </w:behaviors>
        <w:guid w:val="{E8201E0B-BF2C-40FF-89A3-0A81823E2B72}"/>
      </w:docPartPr>
      <w:docPartBody>
        <w:p w:rsidR="00C94690" w:rsidRDefault="00324E46" w:rsidP="00C94690">
          <w:pPr>
            <w:pStyle w:val="6ECBF78DF9054B1A97A3FE5AA5BC813C1"/>
          </w:pPr>
          <w:r w:rsidRPr="00A6612A">
            <w:t xml:space="preserve">                                     </w:t>
          </w:r>
        </w:p>
      </w:docPartBody>
    </w:docPart>
    <w:docPart>
      <w:docPartPr>
        <w:name w:val="208D16B966D74EED9D3E0B927D8E09EA"/>
        <w:category>
          <w:name w:val="General"/>
          <w:gallery w:val="placeholder"/>
        </w:category>
        <w:types>
          <w:type w:val="bbPlcHdr"/>
        </w:types>
        <w:behaviors>
          <w:behavior w:val="content"/>
        </w:behaviors>
        <w:guid w:val="{DEA02DC4-F2A8-4A2E-847E-C6045CDD6A3A}"/>
      </w:docPartPr>
      <w:docPartBody>
        <w:p w:rsidR="00C94690" w:rsidRDefault="00324E46" w:rsidP="00C94690">
          <w:pPr>
            <w:pStyle w:val="208D16B966D74EED9D3E0B927D8E09EA"/>
          </w:pPr>
          <w:r w:rsidRPr="00462F07">
            <w:t xml:space="preserve">                         </w:t>
          </w:r>
        </w:p>
      </w:docPartBody>
    </w:docPart>
    <w:docPart>
      <w:docPartPr>
        <w:name w:val="DefaultPlaceholder_-1854013440"/>
        <w:category>
          <w:name w:val="General"/>
          <w:gallery w:val="placeholder"/>
        </w:category>
        <w:types>
          <w:type w:val="bbPlcHdr"/>
        </w:types>
        <w:behaviors>
          <w:behavior w:val="content"/>
        </w:behaviors>
        <w:guid w:val="{68EEF364-B2A4-4CDB-B17D-6508C893CB6B}"/>
      </w:docPartPr>
      <w:docPartBody>
        <w:p w:rsidR="00170E8F" w:rsidRDefault="00F60624">
          <w:r w:rsidRPr="00AC1A83">
            <w:rPr>
              <w:rStyle w:val="PlaceholderText"/>
            </w:rPr>
            <w:t>Click or tap here to enter text.</w:t>
          </w:r>
        </w:p>
      </w:docPartBody>
    </w:docPart>
    <w:docPart>
      <w:docPartPr>
        <w:name w:val="8657912948F44D75A733F5EF0656BC23"/>
        <w:category>
          <w:name w:val="General"/>
          <w:gallery w:val="placeholder"/>
        </w:category>
        <w:types>
          <w:type w:val="bbPlcHdr"/>
        </w:types>
        <w:behaviors>
          <w:behavior w:val="content"/>
        </w:behaviors>
        <w:guid w:val="{9C706109-056A-441A-8875-C95F999EE3F7}"/>
      </w:docPartPr>
      <w:docPartBody>
        <w:p w:rsidR="00324E46" w:rsidRDefault="00324E46" w:rsidP="00324E46">
          <w:pPr>
            <w:pStyle w:val="8657912948F44D75A733F5EF0656BC231"/>
          </w:pPr>
          <w:r w:rsidRPr="00AC1A83">
            <w:rPr>
              <w:rStyle w:val="PlaceholderText"/>
            </w:rPr>
            <w:t>Click or tap here to enter text.</w:t>
          </w:r>
        </w:p>
      </w:docPartBody>
    </w:docPart>
    <w:docPart>
      <w:docPartPr>
        <w:name w:val="8519D66A7D95494C91F9296DF7810582"/>
        <w:category>
          <w:name w:val="General"/>
          <w:gallery w:val="placeholder"/>
        </w:category>
        <w:types>
          <w:type w:val="bbPlcHdr"/>
        </w:types>
        <w:behaviors>
          <w:behavior w:val="content"/>
        </w:behaviors>
        <w:guid w:val="{237AEBE6-9E98-4C68-9889-89C70CFA59D4}"/>
      </w:docPartPr>
      <w:docPartBody>
        <w:p w:rsidR="00324E46" w:rsidRDefault="00324E46" w:rsidP="00324E46">
          <w:pPr>
            <w:pStyle w:val="8519D66A7D95494C91F9296DF78105821"/>
          </w:pPr>
          <w:r w:rsidRPr="00AC1A83">
            <w:rPr>
              <w:rStyle w:val="PlaceholderText"/>
            </w:rPr>
            <w:t>Click or tap here to enter text.</w:t>
          </w:r>
        </w:p>
      </w:docPartBody>
    </w:docPart>
    <w:docPart>
      <w:docPartPr>
        <w:name w:val="C1E69D0B25704BF38A78B352E54D0839"/>
        <w:category>
          <w:name w:val="General"/>
          <w:gallery w:val="placeholder"/>
        </w:category>
        <w:types>
          <w:type w:val="bbPlcHdr"/>
        </w:types>
        <w:behaviors>
          <w:behavior w:val="content"/>
        </w:behaviors>
        <w:guid w:val="{8695C180-F394-4D24-8EFA-B522A25C1443}"/>
      </w:docPartPr>
      <w:docPartBody>
        <w:p w:rsidR="00324E46" w:rsidRDefault="00324E46" w:rsidP="00324E46">
          <w:pPr>
            <w:pStyle w:val="C1E69D0B25704BF38A78B352E54D08391"/>
          </w:pPr>
          <w:r w:rsidRPr="00AC1A83">
            <w:rPr>
              <w:rStyle w:val="PlaceholderText"/>
            </w:rPr>
            <w:t>Click or tap here to enter text.</w:t>
          </w:r>
        </w:p>
      </w:docPartBody>
    </w:docPart>
    <w:docPart>
      <w:docPartPr>
        <w:name w:val="E3FE4013CF82456BA740951B7A776855"/>
        <w:category>
          <w:name w:val="General"/>
          <w:gallery w:val="placeholder"/>
        </w:category>
        <w:types>
          <w:type w:val="bbPlcHdr"/>
        </w:types>
        <w:behaviors>
          <w:behavior w:val="content"/>
        </w:behaviors>
        <w:guid w:val="{4CAC8877-08BA-4539-A4D4-B84A084350E8}"/>
      </w:docPartPr>
      <w:docPartBody>
        <w:p w:rsidR="00324E46" w:rsidRDefault="00324E46" w:rsidP="00324E46">
          <w:pPr>
            <w:pStyle w:val="E3FE4013CF82456BA740951B7A7768551"/>
          </w:pPr>
          <w:r w:rsidRPr="00AC1A83">
            <w:rPr>
              <w:rStyle w:val="PlaceholderText"/>
            </w:rPr>
            <w:t>Click or tap here to enter text.</w:t>
          </w:r>
        </w:p>
      </w:docPartBody>
    </w:docPart>
    <w:docPart>
      <w:docPartPr>
        <w:name w:val="1BE5AB6EE4C64CAB9C9FC657E00CCFA4"/>
        <w:category>
          <w:name w:val="General"/>
          <w:gallery w:val="placeholder"/>
        </w:category>
        <w:types>
          <w:type w:val="bbPlcHdr"/>
        </w:types>
        <w:behaviors>
          <w:behavior w:val="content"/>
        </w:behaviors>
        <w:guid w:val="{6DC4C92E-60EF-43BC-B0D7-9998C8405451}"/>
      </w:docPartPr>
      <w:docPartBody>
        <w:p w:rsidR="00324E46" w:rsidRDefault="00324E46" w:rsidP="00324E46">
          <w:pPr>
            <w:pStyle w:val="1BE5AB6EE4C64CAB9C9FC657E00CCFA41"/>
          </w:pPr>
          <w:r w:rsidRPr="00AC1A83">
            <w:rPr>
              <w:rStyle w:val="PlaceholderText"/>
            </w:rPr>
            <w:t>Click or tap here to enter text.</w:t>
          </w:r>
        </w:p>
      </w:docPartBody>
    </w:docPart>
    <w:docPart>
      <w:docPartPr>
        <w:name w:val="97C6BB722312425CA003D2923C1D5C82"/>
        <w:category>
          <w:name w:val="General"/>
          <w:gallery w:val="placeholder"/>
        </w:category>
        <w:types>
          <w:type w:val="bbPlcHdr"/>
        </w:types>
        <w:behaviors>
          <w:behavior w:val="content"/>
        </w:behaviors>
        <w:guid w:val="{C4503A97-A5F8-4476-AB8B-742AA8C6D8E0}"/>
      </w:docPartPr>
      <w:docPartBody>
        <w:p w:rsidR="00324E46" w:rsidRDefault="00324E46" w:rsidP="00324E46">
          <w:pPr>
            <w:pStyle w:val="97C6BB722312425CA003D2923C1D5C821"/>
          </w:pPr>
          <w:r w:rsidRPr="00AC1A83">
            <w:rPr>
              <w:rStyle w:val="PlaceholderText"/>
            </w:rPr>
            <w:t>Click or tap here to enter text.</w:t>
          </w:r>
        </w:p>
      </w:docPartBody>
    </w:docPart>
    <w:docPart>
      <w:docPartPr>
        <w:name w:val="567AB56F3E624C6E921C3303AD7CCE37"/>
        <w:category>
          <w:name w:val="General"/>
          <w:gallery w:val="placeholder"/>
        </w:category>
        <w:types>
          <w:type w:val="bbPlcHdr"/>
        </w:types>
        <w:behaviors>
          <w:behavior w:val="content"/>
        </w:behaviors>
        <w:guid w:val="{9AD44BBB-E2DF-474F-8339-C8FD4FD264DB}"/>
      </w:docPartPr>
      <w:docPartBody>
        <w:p w:rsidR="00324E46" w:rsidRDefault="00324E46" w:rsidP="00324E46">
          <w:pPr>
            <w:pStyle w:val="567AB56F3E624C6E921C3303AD7CCE371"/>
          </w:pPr>
          <w:r w:rsidRPr="00AC1A83">
            <w:rPr>
              <w:rStyle w:val="PlaceholderText"/>
            </w:rPr>
            <w:t>Click or tap here to enter text.</w:t>
          </w:r>
        </w:p>
      </w:docPartBody>
    </w:docPart>
    <w:docPart>
      <w:docPartPr>
        <w:name w:val="73AFA399D05B460099D755EF5BFCC6F9"/>
        <w:category>
          <w:name w:val="General"/>
          <w:gallery w:val="placeholder"/>
        </w:category>
        <w:types>
          <w:type w:val="bbPlcHdr"/>
        </w:types>
        <w:behaviors>
          <w:behavior w:val="content"/>
        </w:behaviors>
        <w:guid w:val="{A0BD67EC-2E8E-4C61-9705-A7A022CBEC97}"/>
      </w:docPartPr>
      <w:docPartBody>
        <w:p w:rsidR="00324E46" w:rsidRDefault="00324E46" w:rsidP="00324E46">
          <w:pPr>
            <w:pStyle w:val="73AFA399D05B460099D755EF5BFCC6F91"/>
          </w:pPr>
          <w:r w:rsidRPr="00AC1A83">
            <w:rPr>
              <w:rStyle w:val="PlaceholderText"/>
            </w:rPr>
            <w:t>Click or tap here to enter text.</w:t>
          </w:r>
        </w:p>
      </w:docPartBody>
    </w:docPart>
    <w:docPart>
      <w:docPartPr>
        <w:name w:val="7293EF1EA587402298315ACBC48A5D6D"/>
        <w:category>
          <w:name w:val="General"/>
          <w:gallery w:val="placeholder"/>
        </w:category>
        <w:types>
          <w:type w:val="bbPlcHdr"/>
        </w:types>
        <w:behaviors>
          <w:behavior w:val="content"/>
        </w:behaviors>
        <w:guid w:val="{AE171186-ABFE-48EC-87D9-C6B6FDA4ED9F}"/>
      </w:docPartPr>
      <w:docPartBody>
        <w:p w:rsidR="00324E46" w:rsidRDefault="00324E46" w:rsidP="00324E46">
          <w:pPr>
            <w:pStyle w:val="7293EF1EA587402298315ACBC48A5D6D1"/>
          </w:pPr>
          <w:r w:rsidRPr="00AC1A83">
            <w:rPr>
              <w:rStyle w:val="PlaceholderText"/>
            </w:rPr>
            <w:t>Click or tap here to enter text.</w:t>
          </w:r>
        </w:p>
      </w:docPartBody>
    </w:docPart>
    <w:docPart>
      <w:docPartPr>
        <w:name w:val="B40A07BDF1B841CF8F4DD015C3829E24"/>
        <w:category>
          <w:name w:val="General"/>
          <w:gallery w:val="placeholder"/>
        </w:category>
        <w:types>
          <w:type w:val="bbPlcHdr"/>
        </w:types>
        <w:behaviors>
          <w:behavior w:val="content"/>
        </w:behaviors>
        <w:guid w:val="{777C8B88-09B3-4982-90CF-3B5ABC54BE45}"/>
      </w:docPartPr>
      <w:docPartBody>
        <w:p w:rsidR="00324E46" w:rsidRDefault="00324E46" w:rsidP="00AA4147">
          <w:pPr>
            <w:pStyle w:val="B40A07BDF1B841CF8F4DD015C3829E24"/>
          </w:pPr>
          <w:r w:rsidRPr="00164EC5">
            <w:t xml:space="preserve">                    </w:t>
          </w:r>
        </w:p>
      </w:docPartBody>
    </w:docPart>
    <w:docPart>
      <w:docPartPr>
        <w:name w:val="BA1E3CF7527C42E9A873CBDEE662D088"/>
        <w:category>
          <w:name w:val="General"/>
          <w:gallery w:val="placeholder"/>
        </w:category>
        <w:types>
          <w:type w:val="bbPlcHdr"/>
        </w:types>
        <w:behaviors>
          <w:behavior w:val="content"/>
        </w:behaviors>
        <w:guid w:val="{CD54C630-88BF-46DA-B312-9137EE4EC23E}"/>
      </w:docPartPr>
      <w:docPartBody>
        <w:p w:rsidR="00324E46" w:rsidRDefault="00324E46" w:rsidP="00324E46">
          <w:pPr>
            <w:pStyle w:val="BA1E3CF7527C42E9A873CBDEE662D0881"/>
          </w:pPr>
          <w:r w:rsidRPr="00FA05C0">
            <w:rPr>
              <w:shd w:val="clear" w:color="auto" w:fill="D9D9D9" w:themeFill="background1" w:themeFillShade="D9"/>
            </w:rPr>
            <w:t xml:space="preserve">                    </w:t>
          </w:r>
        </w:p>
      </w:docPartBody>
    </w:docPart>
    <w:docPart>
      <w:docPartPr>
        <w:name w:val="A7A621CA77734EAEAF5937AB06B223F8"/>
        <w:category>
          <w:name w:val="General"/>
          <w:gallery w:val="placeholder"/>
        </w:category>
        <w:types>
          <w:type w:val="bbPlcHdr"/>
        </w:types>
        <w:behaviors>
          <w:behavior w:val="content"/>
        </w:behaviors>
        <w:guid w:val="{A5C70FE7-C475-4D85-B53E-1433B36F78CD}"/>
      </w:docPartPr>
      <w:docPartBody>
        <w:p w:rsidR="00324E46" w:rsidRDefault="00324E46" w:rsidP="00324E46">
          <w:pPr>
            <w:pStyle w:val="A7A621CA77734EAEAF5937AB06B223F81"/>
          </w:pPr>
          <w:r w:rsidRPr="00FA05C0">
            <w:rPr>
              <w:shd w:val="clear" w:color="auto" w:fill="D9D9D9" w:themeFill="background1" w:themeFillShade="D9"/>
            </w:rPr>
            <w:t xml:space="preserve">                    </w:t>
          </w:r>
        </w:p>
      </w:docPartBody>
    </w:docPart>
    <w:docPart>
      <w:docPartPr>
        <w:name w:val="658C321DA11E4021AD3CCC5B3860F279"/>
        <w:category>
          <w:name w:val="General"/>
          <w:gallery w:val="placeholder"/>
        </w:category>
        <w:types>
          <w:type w:val="bbPlcHdr"/>
        </w:types>
        <w:behaviors>
          <w:behavior w:val="content"/>
        </w:behaviors>
        <w:guid w:val="{A9C446E8-9F72-4BC4-9A3B-1015C58452B3}"/>
      </w:docPartPr>
      <w:docPartBody>
        <w:p w:rsidR="00324E46" w:rsidRDefault="00324E46" w:rsidP="00324E46">
          <w:pPr>
            <w:pStyle w:val="658C321DA11E4021AD3CCC5B3860F2791"/>
          </w:pPr>
          <w:r w:rsidRPr="00FA05C0">
            <w:rPr>
              <w:shd w:val="clear" w:color="auto" w:fill="D9D9D9" w:themeFill="background1" w:themeFillShade="D9"/>
            </w:rPr>
            <w:t xml:space="preserve">                    </w:t>
          </w:r>
        </w:p>
      </w:docPartBody>
    </w:docPart>
    <w:docPart>
      <w:docPartPr>
        <w:name w:val="EACF307EDB6E4ACF84EA2D608FE2505D"/>
        <w:category>
          <w:name w:val="General"/>
          <w:gallery w:val="placeholder"/>
        </w:category>
        <w:types>
          <w:type w:val="bbPlcHdr"/>
        </w:types>
        <w:behaviors>
          <w:behavior w:val="content"/>
        </w:behaviors>
        <w:guid w:val="{77D5B12F-99A5-409A-AA64-5CE4697EAF93}"/>
      </w:docPartPr>
      <w:docPartBody>
        <w:p w:rsidR="00324E46" w:rsidRDefault="00324E46" w:rsidP="00324E46">
          <w:pPr>
            <w:pStyle w:val="EACF307EDB6E4ACF84EA2D608FE2505D1"/>
          </w:pPr>
          <w:r w:rsidRPr="00FA05C0">
            <w:rPr>
              <w:shd w:val="clear" w:color="auto" w:fill="D9D9D9" w:themeFill="background1" w:themeFillShade="D9"/>
            </w:rPr>
            <w:t xml:space="preserve">                    </w:t>
          </w:r>
        </w:p>
      </w:docPartBody>
    </w:docPart>
    <w:docPart>
      <w:docPartPr>
        <w:name w:val="0F8829D6742046709FB23DB3B28ED102"/>
        <w:category>
          <w:name w:val="General"/>
          <w:gallery w:val="placeholder"/>
        </w:category>
        <w:types>
          <w:type w:val="bbPlcHdr"/>
        </w:types>
        <w:behaviors>
          <w:behavior w:val="content"/>
        </w:behaviors>
        <w:guid w:val="{D8B08D49-3ADC-46F8-BC8A-38DB69D53FA2}"/>
      </w:docPartPr>
      <w:docPartBody>
        <w:p w:rsidR="00324E46" w:rsidRDefault="00324E46" w:rsidP="00324E46">
          <w:pPr>
            <w:pStyle w:val="0F8829D6742046709FB23DB3B28ED1021"/>
          </w:pPr>
          <w:r w:rsidRPr="00FA05C0">
            <w:rPr>
              <w:shd w:val="clear" w:color="auto" w:fill="D9D9D9" w:themeFill="background1" w:themeFillShade="D9"/>
            </w:rPr>
            <w:t xml:space="preserve">                    </w:t>
          </w:r>
        </w:p>
      </w:docPartBody>
    </w:docPart>
    <w:docPart>
      <w:docPartPr>
        <w:name w:val="E8A49923DDFB43E2BF23B76FD79737DA"/>
        <w:category>
          <w:name w:val="General"/>
          <w:gallery w:val="placeholder"/>
        </w:category>
        <w:types>
          <w:type w:val="bbPlcHdr"/>
        </w:types>
        <w:behaviors>
          <w:behavior w:val="content"/>
        </w:behaviors>
        <w:guid w:val="{2F0CF412-D484-4002-8011-1AEA74CF82C7}"/>
      </w:docPartPr>
      <w:docPartBody>
        <w:p w:rsidR="00324E46" w:rsidRDefault="00324E46" w:rsidP="00324E46">
          <w:pPr>
            <w:pStyle w:val="E8A49923DDFB43E2BF23B76FD79737DA1"/>
          </w:pPr>
          <w:r w:rsidRPr="00FA05C0">
            <w:rPr>
              <w:shd w:val="clear" w:color="auto" w:fill="D9D9D9" w:themeFill="background1" w:themeFillShade="D9"/>
            </w:rPr>
            <w:t xml:space="preserve">                    </w:t>
          </w:r>
        </w:p>
      </w:docPartBody>
    </w:docPart>
    <w:docPart>
      <w:docPartPr>
        <w:name w:val="9DA04FC556BE4AA3BC641B1F3549C38B"/>
        <w:category>
          <w:name w:val="General"/>
          <w:gallery w:val="placeholder"/>
        </w:category>
        <w:types>
          <w:type w:val="bbPlcHdr"/>
        </w:types>
        <w:behaviors>
          <w:behavior w:val="content"/>
        </w:behaviors>
        <w:guid w:val="{C1308EC3-4494-4D9F-B548-0555650B89DA}"/>
      </w:docPartPr>
      <w:docPartBody>
        <w:p w:rsidR="00324E46" w:rsidRDefault="00324E46" w:rsidP="00324E46">
          <w:pPr>
            <w:pStyle w:val="9DA04FC556BE4AA3BC641B1F3549C38B1"/>
          </w:pPr>
          <w:r w:rsidRPr="00FA05C0">
            <w:rPr>
              <w:shd w:val="clear" w:color="auto" w:fill="D9D9D9" w:themeFill="background1" w:themeFillShade="D9"/>
            </w:rPr>
            <w:t xml:space="preserve">                    </w:t>
          </w:r>
        </w:p>
      </w:docPartBody>
    </w:docPart>
    <w:docPart>
      <w:docPartPr>
        <w:name w:val="938200936E834E079CF4D6E28E56E260"/>
        <w:category>
          <w:name w:val="General"/>
          <w:gallery w:val="placeholder"/>
        </w:category>
        <w:types>
          <w:type w:val="bbPlcHdr"/>
        </w:types>
        <w:behaviors>
          <w:behavior w:val="content"/>
        </w:behaviors>
        <w:guid w:val="{C0F482B4-9C8A-4C47-B669-E3D334930F19}"/>
      </w:docPartPr>
      <w:docPartBody>
        <w:p w:rsidR="00324E46" w:rsidRDefault="00324E46" w:rsidP="00324E46">
          <w:pPr>
            <w:pStyle w:val="938200936E834E079CF4D6E28E56E2601"/>
          </w:pPr>
          <w:r w:rsidRPr="00FA05C0">
            <w:rPr>
              <w:shd w:val="clear" w:color="auto" w:fill="D9D9D9" w:themeFill="background1" w:themeFillShade="D9"/>
            </w:rPr>
            <w:t xml:space="preserve">                    </w:t>
          </w:r>
        </w:p>
      </w:docPartBody>
    </w:docPart>
    <w:docPart>
      <w:docPartPr>
        <w:name w:val="2A4E27C5EEDA467CABDB151907E30EB5"/>
        <w:category>
          <w:name w:val="General"/>
          <w:gallery w:val="placeholder"/>
        </w:category>
        <w:types>
          <w:type w:val="bbPlcHdr"/>
        </w:types>
        <w:behaviors>
          <w:behavior w:val="content"/>
        </w:behaviors>
        <w:guid w:val="{92580648-E62C-4091-80F7-82FDA74B25BF}"/>
      </w:docPartPr>
      <w:docPartBody>
        <w:p w:rsidR="00324E46" w:rsidRDefault="00324E46" w:rsidP="00324E46">
          <w:pPr>
            <w:pStyle w:val="2A4E27C5EEDA467CABDB151907E30EB51"/>
          </w:pPr>
          <w:r w:rsidRPr="00FA05C0">
            <w:rPr>
              <w:shd w:val="clear" w:color="auto" w:fill="D9D9D9" w:themeFill="background1" w:themeFillShade="D9"/>
            </w:rPr>
            <w:t xml:space="preserve">                    </w:t>
          </w:r>
        </w:p>
      </w:docPartBody>
    </w:docPart>
    <w:docPart>
      <w:docPartPr>
        <w:name w:val="6A4FEBE8C9844B75AA6CD0704ED54470"/>
        <w:category>
          <w:name w:val="General"/>
          <w:gallery w:val="placeholder"/>
        </w:category>
        <w:types>
          <w:type w:val="bbPlcHdr"/>
        </w:types>
        <w:behaviors>
          <w:behavior w:val="content"/>
        </w:behaviors>
        <w:guid w:val="{DA2D14A1-B494-4EE3-A1F9-2A92A650D719}"/>
      </w:docPartPr>
      <w:docPartBody>
        <w:p w:rsidR="00324E46" w:rsidRDefault="00324E46" w:rsidP="00324E46">
          <w:pPr>
            <w:pStyle w:val="6A4FEBE8C9844B75AA6CD0704ED544701"/>
          </w:pPr>
          <w:r w:rsidRPr="00FA05C0">
            <w:rPr>
              <w:shd w:val="clear" w:color="auto" w:fill="D9D9D9" w:themeFill="background1" w:themeFillShade="D9"/>
            </w:rPr>
            <w:t xml:space="preserve">                    </w:t>
          </w:r>
        </w:p>
      </w:docPartBody>
    </w:docPart>
    <w:docPart>
      <w:docPartPr>
        <w:name w:val="A2029360FEE24F9A8FCBF3E6764127E9"/>
        <w:category>
          <w:name w:val="General"/>
          <w:gallery w:val="placeholder"/>
        </w:category>
        <w:types>
          <w:type w:val="bbPlcHdr"/>
        </w:types>
        <w:behaviors>
          <w:behavior w:val="content"/>
        </w:behaviors>
        <w:guid w:val="{00440AAE-E853-40D3-BA13-56EF0A309521}"/>
      </w:docPartPr>
      <w:docPartBody>
        <w:p w:rsidR="00324E46" w:rsidRDefault="00324E46" w:rsidP="00324E46">
          <w:pPr>
            <w:pStyle w:val="A2029360FEE24F9A8FCBF3E6764127E91"/>
          </w:pPr>
          <w:r w:rsidRPr="00FA05C0">
            <w:rPr>
              <w:shd w:val="clear" w:color="auto" w:fill="D9D9D9" w:themeFill="background1" w:themeFillShade="D9"/>
            </w:rPr>
            <w:t xml:space="preserve">                    </w:t>
          </w:r>
        </w:p>
      </w:docPartBody>
    </w:docPart>
    <w:docPart>
      <w:docPartPr>
        <w:name w:val="2D931196DC4C45CE91BF76AA6CB4C5D8"/>
        <w:category>
          <w:name w:val="General"/>
          <w:gallery w:val="placeholder"/>
        </w:category>
        <w:types>
          <w:type w:val="bbPlcHdr"/>
        </w:types>
        <w:behaviors>
          <w:behavior w:val="content"/>
        </w:behaviors>
        <w:guid w:val="{4C1F5A90-9BBA-4760-AC17-F291CEEA9194}"/>
      </w:docPartPr>
      <w:docPartBody>
        <w:p w:rsidR="00324E46" w:rsidRDefault="00324E46" w:rsidP="00324E46">
          <w:pPr>
            <w:pStyle w:val="2D931196DC4C45CE91BF76AA6CB4C5D81"/>
          </w:pPr>
          <w:r w:rsidRPr="00FA05C0">
            <w:rPr>
              <w:shd w:val="clear" w:color="auto" w:fill="D9D9D9" w:themeFill="background1" w:themeFillShade="D9"/>
            </w:rPr>
            <w:t xml:space="preserve">                    </w:t>
          </w:r>
        </w:p>
      </w:docPartBody>
    </w:docPart>
    <w:docPart>
      <w:docPartPr>
        <w:name w:val="019EE5D25FB049089E808F8FD148B00F"/>
        <w:category>
          <w:name w:val="General"/>
          <w:gallery w:val="placeholder"/>
        </w:category>
        <w:types>
          <w:type w:val="bbPlcHdr"/>
        </w:types>
        <w:behaviors>
          <w:behavior w:val="content"/>
        </w:behaviors>
        <w:guid w:val="{05DB8864-C13E-4274-ADE5-63FA811F1F4D}"/>
      </w:docPartPr>
      <w:docPartBody>
        <w:p w:rsidR="00324E46" w:rsidRDefault="00324E46" w:rsidP="00324E46">
          <w:pPr>
            <w:pStyle w:val="019EE5D25FB049089E808F8FD148B00F1"/>
          </w:pPr>
          <w:r w:rsidRPr="00FA05C0">
            <w:rPr>
              <w:shd w:val="clear" w:color="auto" w:fill="D9D9D9" w:themeFill="background1" w:themeFillShade="D9"/>
            </w:rPr>
            <w:t xml:space="preserve">                    </w:t>
          </w:r>
        </w:p>
      </w:docPartBody>
    </w:docPart>
    <w:docPart>
      <w:docPartPr>
        <w:name w:val="FAD5C1CCEFCC4F75A7E4CECF7B846107"/>
        <w:category>
          <w:name w:val="General"/>
          <w:gallery w:val="placeholder"/>
        </w:category>
        <w:types>
          <w:type w:val="bbPlcHdr"/>
        </w:types>
        <w:behaviors>
          <w:behavior w:val="content"/>
        </w:behaviors>
        <w:guid w:val="{E02E0334-AF45-4E37-BFFD-9B2BF9A254EB}"/>
      </w:docPartPr>
      <w:docPartBody>
        <w:p w:rsidR="00000000" w:rsidRDefault="00324E46" w:rsidP="00324E46">
          <w:pPr>
            <w:pStyle w:val="FAD5C1CCEFCC4F75A7E4CECF7B846107"/>
          </w:pPr>
          <w:r w:rsidRPr="00AC1A83">
            <w:rPr>
              <w:rStyle w:val="PlaceholderText"/>
            </w:rPr>
            <w:t>Click or tap here to enter text.</w:t>
          </w:r>
        </w:p>
      </w:docPartBody>
    </w:docPart>
    <w:docPart>
      <w:docPartPr>
        <w:name w:val="7AEBA34250614E7D9B63EEEDF49A602D"/>
        <w:category>
          <w:name w:val="General"/>
          <w:gallery w:val="placeholder"/>
        </w:category>
        <w:types>
          <w:type w:val="bbPlcHdr"/>
        </w:types>
        <w:behaviors>
          <w:behavior w:val="content"/>
        </w:behaviors>
        <w:guid w:val="{CFBBB311-B6FE-43CE-926E-742CF99FF668}"/>
      </w:docPartPr>
      <w:docPartBody>
        <w:p w:rsidR="00000000" w:rsidRDefault="00324E46" w:rsidP="00324E46">
          <w:pPr>
            <w:pStyle w:val="7AEBA34250614E7D9B63EEEDF49A602D"/>
          </w:pPr>
          <w:r w:rsidRPr="00AC1A83">
            <w:rPr>
              <w:rStyle w:val="PlaceholderText"/>
            </w:rPr>
            <w:t>Click or tap here to enter text.</w:t>
          </w:r>
        </w:p>
      </w:docPartBody>
    </w:docPart>
    <w:docPart>
      <w:docPartPr>
        <w:name w:val="2A0E26ED18E94031BD062960048AB7B2"/>
        <w:category>
          <w:name w:val="General"/>
          <w:gallery w:val="placeholder"/>
        </w:category>
        <w:types>
          <w:type w:val="bbPlcHdr"/>
        </w:types>
        <w:behaviors>
          <w:behavior w:val="content"/>
        </w:behaviors>
        <w:guid w:val="{FEE0EAAA-5CFB-4C18-A726-3BB645910454}"/>
      </w:docPartPr>
      <w:docPartBody>
        <w:p w:rsidR="00000000" w:rsidRDefault="00324E46" w:rsidP="00324E46">
          <w:pPr>
            <w:pStyle w:val="2A0E26ED18E94031BD062960048AB7B2"/>
          </w:pPr>
          <w:r w:rsidRPr="00AC1A83">
            <w:rPr>
              <w:rStyle w:val="PlaceholderText"/>
            </w:rPr>
            <w:t>Click or tap here to enter text.</w:t>
          </w:r>
        </w:p>
      </w:docPartBody>
    </w:docPart>
    <w:docPart>
      <w:docPartPr>
        <w:name w:val="009A01949F4F4C75A0D92C8A3B1AA047"/>
        <w:category>
          <w:name w:val="General"/>
          <w:gallery w:val="placeholder"/>
        </w:category>
        <w:types>
          <w:type w:val="bbPlcHdr"/>
        </w:types>
        <w:behaviors>
          <w:behavior w:val="content"/>
        </w:behaviors>
        <w:guid w:val="{9DE08278-BAB2-43A7-80D3-515309AE6F00}"/>
      </w:docPartPr>
      <w:docPartBody>
        <w:p w:rsidR="00000000" w:rsidRDefault="00324E46" w:rsidP="00324E46">
          <w:pPr>
            <w:pStyle w:val="009A01949F4F4C75A0D92C8A3B1AA047"/>
          </w:pPr>
          <w:r w:rsidRPr="00AC1A83">
            <w:rPr>
              <w:rStyle w:val="PlaceholderText"/>
            </w:rPr>
            <w:t>Click or tap here to enter text.</w:t>
          </w:r>
        </w:p>
      </w:docPartBody>
    </w:docPart>
    <w:docPart>
      <w:docPartPr>
        <w:name w:val="A80413A20C3B4296A2E59B069C1B8E6C"/>
        <w:category>
          <w:name w:val="General"/>
          <w:gallery w:val="placeholder"/>
        </w:category>
        <w:types>
          <w:type w:val="bbPlcHdr"/>
        </w:types>
        <w:behaviors>
          <w:behavior w:val="content"/>
        </w:behaviors>
        <w:guid w:val="{285EB980-CA04-4AA8-AAB2-EE01372D9720}"/>
      </w:docPartPr>
      <w:docPartBody>
        <w:p w:rsidR="00000000" w:rsidRDefault="00324E46" w:rsidP="00324E46">
          <w:pPr>
            <w:pStyle w:val="A80413A20C3B4296A2E59B069C1B8E6C"/>
          </w:pPr>
          <w:r w:rsidRPr="00AC1A83">
            <w:rPr>
              <w:rStyle w:val="PlaceholderText"/>
            </w:rPr>
            <w:t>Click or tap here to enter text.</w:t>
          </w:r>
        </w:p>
      </w:docPartBody>
    </w:docPart>
    <w:docPart>
      <w:docPartPr>
        <w:name w:val="23AFF09AF773439E89F7BD1FD61869C3"/>
        <w:category>
          <w:name w:val="General"/>
          <w:gallery w:val="placeholder"/>
        </w:category>
        <w:types>
          <w:type w:val="bbPlcHdr"/>
        </w:types>
        <w:behaviors>
          <w:behavior w:val="content"/>
        </w:behaviors>
        <w:guid w:val="{2012746E-B8F3-40FB-BED4-BE2984778809}"/>
      </w:docPartPr>
      <w:docPartBody>
        <w:p w:rsidR="00000000" w:rsidRDefault="00324E46" w:rsidP="00324E46">
          <w:pPr>
            <w:pStyle w:val="23AFF09AF773439E89F7BD1FD61869C3"/>
          </w:pPr>
          <w:r w:rsidRPr="00AC1A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4F"/>
    <w:rsid w:val="000019C9"/>
    <w:rsid w:val="00170E8F"/>
    <w:rsid w:val="002F19D4"/>
    <w:rsid w:val="00324E46"/>
    <w:rsid w:val="0043584A"/>
    <w:rsid w:val="005A4ED7"/>
    <w:rsid w:val="0065094F"/>
    <w:rsid w:val="00AA4147"/>
    <w:rsid w:val="00C94690"/>
    <w:rsid w:val="00EF44FF"/>
    <w:rsid w:val="00F6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E46"/>
    <w:rPr>
      <w:color w:val="808080"/>
    </w:rPr>
  </w:style>
  <w:style w:type="paragraph" w:customStyle="1" w:styleId="1DD299F761604CAEA5D7B762ED2FCC3E">
    <w:name w:val="1DD299F761604CAEA5D7B762ED2FCC3E"/>
    <w:rsid w:val="00EF44FF"/>
  </w:style>
  <w:style w:type="paragraph" w:customStyle="1" w:styleId="945590988AB846E3A98D2F8FDF9D39CA">
    <w:name w:val="945590988AB846E3A98D2F8FDF9D39CA"/>
    <w:rsid w:val="00EF44FF"/>
  </w:style>
  <w:style w:type="paragraph" w:customStyle="1" w:styleId="C22464D87A1A4E818CAE85D81AE6782F">
    <w:name w:val="C22464D87A1A4E818CAE85D81AE6782F"/>
    <w:rsid w:val="00EF44FF"/>
  </w:style>
  <w:style w:type="paragraph" w:customStyle="1" w:styleId="BE323CF3B9B04F748FC5854E58FFA3E5">
    <w:name w:val="BE323CF3B9B04F748FC5854E58FFA3E5"/>
    <w:rsid w:val="00EF44FF"/>
  </w:style>
  <w:style w:type="paragraph" w:customStyle="1" w:styleId="ACC31183BA3C4BA5A5DF2466BCF1DC94">
    <w:name w:val="ACC31183BA3C4BA5A5DF2466BCF1DC94"/>
    <w:rsid w:val="00EF44FF"/>
  </w:style>
  <w:style w:type="paragraph" w:customStyle="1" w:styleId="EA6581816F404D81B839C6FBAEB2F32C">
    <w:name w:val="EA6581816F404D81B839C6FBAEB2F32C"/>
    <w:rsid w:val="00EF44FF"/>
  </w:style>
  <w:style w:type="paragraph" w:customStyle="1" w:styleId="A1D55F183E844FD0A35031C2EB462221">
    <w:name w:val="A1D55F183E844FD0A35031C2EB462221"/>
    <w:rsid w:val="00EF44FF"/>
  </w:style>
  <w:style w:type="paragraph" w:customStyle="1" w:styleId="D84B646EF8A94194840399D1091E5AA8">
    <w:name w:val="D84B646EF8A94194840399D1091E5AA8"/>
    <w:rsid w:val="00EF44FF"/>
  </w:style>
  <w:style w:type="paragraph" w:customStyle="1" w:styleId="BAC5B5AF09B7465690211A8319C44AA8">
    <w:name w:val="BAC5B5AF09B7465690211A8319C44AA8"/>
    <w:rsid w:val="00EF44FF"/>
  </w:style>
  <w:style w:type="paragraph" w:customStyle="1" w:styleId="90B3212A5E464F47B31C856CF4C4F40B">
    <w:name w:val="90B3212A5E464F47B31C856CF4C4F40B"/>
    <w:rsid w:val="00EF44FF"/>
  </w:style>
  <w:style w:type="paragraph" w:customStyle="1" w:styleId="0437993BBE974FDC8F264DDCE1F78AAC">
    <w:name w:val="0437993BBE974FDC8F264DDCE1F78AAC"/>
    <w:rsid w:val="00EF44FF"/>
  </w:style>
  <w:style w:type="paragraph" w:customStyle="1" w:styleId="130A88C459CB46C7A82276A3B3D904C6">
    <w:name w:val="130A88C459CB46C7A82276A3B3D904C6"/>
    <w:rsid w:val="00EF44FF"/>
  </w:style>
  <w:style w:type="paragraph" w:customStyle="1" w:styleId="14B1ACB31C124533B0152247001F9227">
    <w:name w:val="14B1ACB31C124533B0152247001F9227"/>
    <w:rsid w:val="00EF44FF"/>
  </w:style>
  <w:style w:type="paragraph" w:customStyle="1" w:styleId="C1BE3AF9FC99405D9E76106F8C6E9896">
    <w:name w:val="C1BE3AF9FC99405D9E76106F8C6E9896"/>
    <w:rsid w:val="00EF44FF"/>
  </w:style>
  <w:style w:type="paragraph" w:customStyle="1" w:styleId="015B10AC3A004DEC983E12A3F08043CB">
    <w:name w:val="015B10AC3A004DEC983E12A3F08043CB"/>
    <w:rsid w:val="00EF44FF"/>
  </w:style>
  <w:style w:type="paragraph" w:customStyle="1" w:styleId="A3DDE5CEBA7D4473B784CD57C41DEEF4">
    <w:name w:val="A3DDE5CEBA7D4473B784CD57C41DEEF4"/>
    <w:rsid w:val="00EF44FF"/>
  </w:style>
  <w:style w:type="paragraph" w:customStyle="1" w:styleId="ACC097C24D8548C4BFD558EA4FAB9121">
    <w:name w:val="ACC097C24D8548C4BFD558EA4FAB9121"/>
    <w:rsid w:val="00EF44FF"/>
  </w:style>
  <w:style w:type="paragraph" w:customStyle="1" w:styleId="C8A2F8A469D64FD8AF820EE7536B7D8E">
    <w:name w:val="C8A2F8A469D64FD8AF820EE7536B7D8E"/>
    <w:rsid w:val="00EF44FF"/>
  </w:style>
  <w:style w:type="paragraph" w:customStyle="1" w:styleId="FC79E00E45AC4607B3423318CB1E0BD4">
    <w:name w:val="FC79E00E45AC4607B3423318CB1E0BD4"/>
    <w:rsid w:val="00EF44FF"/>
  </w:style>
  <w:style w:type="paragraph" w:customStyle="1" w:styleId="959C6BD69B274D08878679A72EA790F4">
    <w:name w:val="959C6BD69B274D08878679A72EA790F4"/>
    <w:rsid w:val="00EF44FF"/>
  </w:style>
  <w:style w:type="paragraph" w:customStyle="1" w:styleId="C2231BDF24784BCC900677F024239C24">
    <w:name w:val="C2231BDF24784BCC900677F024239C24"/>
    <w:rsid w:val="00EF44FF"/>
  </w:style>
  <w:style w:type="paragraph" w:customStyle="1" w:styleId="4EA203D5BF2A4EB6A02AA7C259E9C8E5">
    <w:name w:val="4EA203D5BF2A4EB6A02AA7C259E9C8E5"/>
    <w:rsid w:val="00EF44FF"/>
  </w:style>
  <w:style w:type="paragraph" w:customStyle="1" w:styleId="2A80CAB86D5F4D558D3D7F31CF714462">
    <w:name w:val="2A80CAB86D5F4D558D3D7F31CF714462"/>
    <w:rsid w:val="00EF44FF"/>
  </w:style>
  <w:style w:type="paragraph" w:customStyle="1" w:styleId="2D16AA92115C4F87BECB03F9C2802CEC2">
    <w:name w:val="2D16AA92115C4F87BECB03F9C2802CEC2"/>
    <w:rsid w:val="00C94690"/>
    <w:pPr>
      <w:spacing w:after="0" w:line="240" w:lineRule="auto"/>
    </w:pPr>
    <w:rPr>
      <w:rFonts w:ascii="Tahoma" w:eastAsia="Times New Roman" w:hAnsi="Tahoma" w:cs="Times New Roman"/>
      <w:sz w:val="16"/>
      <w:szCs w:val="24"/>
    </w:rPr>
  </w:style>
  <w:style w:type="paragraph" w:customStyle="1" w:styleId="BD56022E1ED845CFAA2E9777FD2550071">
    <w:name w:val="BD56022E1ED845CFAA2E9777FD2550071"/>
    <w:rsid w:val="00C94690"/>
    <w:pPr>
      <w:spacing w:after="0" w:line="240" w:lineRule="auto"/>
    </w:pPr>
    <w:rPr>
      <w:rFonts w:ascii="Tahoma" w:eastAsia="Times New Roman" w:hAnsi="Tahoma" w:cs="Times New Roman"/>
      <w:sz w:val="16"/>
      <w:szCs w:val="24"/>
    </w:rPr>
  </w:style>
  <w:style w:type="paragraph" w:customStyle="1" w:styleId="4F0758013994431CB28DC4DC0D0003501">
    <w:name w:val="4F0758013994431CB28DC4DC0D0003501"/>
    <w:rsid w:val="00C94690"/>
    <w:pPr>
      <w:spacing w:after="0" w:line="240" w:lineRule="auto"/>
    </w:pPr>
    <w:rPr>
      <w:rFonts w:ascii="Tahoma" w:eastAsia="Times New Roman" w:hAnsi="Tahoma" w:cs="Times New Roman"/>
      <w:sz w:val="16"/>
      <w:szCs w:val="24"/>
    </w:rPr>
  </w:style>
  <w:style w:type="paragraph" w:customStyle="1" w:styleId="5480C738782D48CF867E8FF759DCE5401">
    <w:name w:val="5480C738782D48CF867E8FF759DCE5401"/>
    <w:rsid w:val="00C94690"/>
    <w:pPr>
      <w:spacing w:after="0" w:line="240" w:lineRule="auto"/>
    </w:pPr>
    <w:rPr>
      <w:rFonts w:ascii="Tahoma" w:eastAsia="Times New Roman" w:hAnsi="Tahoma" w:cs="Times New Roman"/>
      <w:sz w:val="16"/>
      <w:szCs w:val="24"/>
    </w:rPr>
  </w:style>
  <w:style w:type="paragraph" w:customStyle="1" w:styleId="6139227DF2264533834EEFF2737F3F1B1">
    <w:name w:val="6139227DF2264533834EEFF2737F3F1B1"/>
    <w:rsid w:val="00C94690"/>
    <w:pPr>
      <w:spacing w:after="0" w:line="240" w:lineRule="auto"/>
    </w:pPr>
    <w:rPr>
      <w:rFonts w:ascii="Tahoma" w:eastAsia="Times New Roman" w:hAnsi="Tahoma" w:cs="Times New Roman"/>
      <w:sz w:val="16"/>
      <w:szCs w:val="24"/>
    </w:rPr>
  </w:style>
  <w:style w:type="paragraph" w:customStyle="1" w:styleId="1283E7BC13C244118C32BCC38BBB3CF91">
    <w:name w:val="1283E7BC13C244118C32BCC38BBB3CF91"/>
    <w:rsid w:val="00C94690"/>
    <w:pPr>
      <w:spacing w:after="0" w:line="240" w:lineRule="auto"/>
    </w:pPr>
    <w:rPr>
      <w:rFonts w:ascii="Tahoma" w:eastAsia="Times New Roman" w:hAnsi="Tahoma" w:cs="Times New Roman"/>
      <w:sz w:val="16"/>
      <w:szCs w:val="24"/>
    </w:rPr>
  </w:style>
  <w:style w:type="paragraph" w:customStyle="1" w:styleId="68E6301C9C9E4961834D43F8B90F15ED1">
    <w:name w:val="68E6301C9C9E4961834D43F8B90F15ED1"/>
    <w:rsid w:val="00C94690"/>
    <w:pPr>
      <w:spacing w:after="0" w:line="240" w:lineRule="auto"/>
    </w:pPr>
    <w:rPr>
      <w:rFonts w:ascii="Tahoma" w:eastAsia="Times New Roman" w:hAnsi="Tahoma" w:cs="Times New Roman"/>
      <w:sz w:val="16"/>
      <w:szCs w:val="24"/>
    </w:rPr>
  </w:style>
  <w:style w:type="paragraph" w:customStyle="1" w:styleId="5C88B56F05A14E518648C6FF96219E801">
    <w:name w:val="5C88B56F05A14E518648C6FF96219E801"/>
    <w:rsid w:val="00C94690"/>
    <w:pPr>
      <w:spacing w:after="0" w:line="240" w:lineRule="auto"/>
    </w:pPr>
    <w:rPr>
      <w:rFonts w:ascii="Tahoma" w:eastAsia="Times New Roman" w:hAnsi="Tahoma" w:cs="Times New Roman"/>
      <w:sz w:val="16"/>
      <w:szCs w:val="24"/>
    </w:rPr>
  </w:style>
  <w:style w:type="paragraph" w:customStyle="1" w:styleId="8D7D4B0A951E4F33BC812A43E2E4D4E11">
    <w:name w:val="8D7D4B0A951E4F33BC812A43E2E4D4E11"/>
    <w:rsid w:val="00C94690"/>
    <w:pPr>
      <w:spacing w:after="0" w:line="240" w:lineRule="auto"/>
    </w:pPr>
    <w:rPr>
      <w:rFonts w:ascii="Tahoma" w:eastAsia="Times New Roman" w:hAnsi="Tahoma" w:cs="Times New Roman"/>
      <w:sz w:val="16"/>
      <w:szCs w:val="24"/>
    </w:rPr>
  </w:style>
  <w:style w:type="paragraph" w:customStyle="1" w:styleId="DEA4F56C6CF34A85BDA0C7D99D469F9E1">
    <w:name w:val="DEA4F56C6CF34A85BDA0C7D99D469F9E1"/>
    <w:rsid w:val="00C94690"/>
    <w:pPr>
      <w:spacing w:after="0" w:line="240" w:lineRule="auto"/>
    </w:pPr>
    <w:rPr>
      <w:rFonts w:ascii="Tahoma" w:eastAsia="Times New Roman" w:hAnsi="Tahoma" w:cs="Times New Roman"/>
      <w:sz w:val="16"/>
      <w:szCs w:val="24"/>
    </w:rPr>
  </w:style>
  <w:style w:type="paragraph" w:customStyle="1" w:styleId="9839FD14C095411B93AB6B90E7E0F9541">
    <w:name w:val="9839FD14C095411B93AB6B90E7E0F9541"/>
    <w:rsid w:val="00C94690"/>
    <w:pPr>
      <w:spacing w:after="0" w:line="240" w:lineRule="auto"/>
    </w:pPr>
    <w:rPr>
      <w:rFonts w:ascii="Tahoma" w:eastAsia="Times New Roman" w:hAnsi="Tahoma" w:cs="Times New Roman"/>
      <w:sz w:val="16"/>
      <w:szCs w:val="24"/>
    </w:rPr>
  </w:style>
  <w:style w:type="paragraph" w:customStyle="1" w:styleId="C563AC3B42DB4C89A85CDA5837BF45AB1">
    <w:name w:val="C563AC3B42DB4C89A85CDA5837BF45AB1"/>
    <w:rsid w:val="00C94690"/>
    <w:pPr>
      <w:spacing w:after="0" w:line="240" w:lineRule="auto"/>
    </w:pPr>
    <w:rPr>
      <w:rFonts w:ascii="Tahoma" w:eastAsia="Times New Roman" w:hAnsi="Tahoma" w:cs="Times New Roman"/>
      <w:sz w:val="16"/>
      <w:szCs w:val="24"/>
    </w:rPr>
  </w:style>
  <w:style w:type="paragraph" w:customStyle="1" w:styleId="F68DE83802004707B29F9E49328FB41F1">
    <w:name w:val="F68DE83802004707B29F9E49328FB41F1"/>
    <w:rsid w:val="00C94690"/>
    <w:pPr>
      <w:spacing w:after="0" w:line="240" w:lineRule="auto"/>
    </w:pPr>
    <w:rPr>
      <w:rFonts w:ascii="Tahoma" w:eastAsia="Times New Roman" w:hAnsi="Tahoma" w:cs="Times New Roman"/>
      <w:sz w:val="16"/>
      <w:szCs w:val="24"/>
    </w:rPr>
  </w:style>
  <w:style w:type="paragraph" w:customStyle="1" w:styleId="D63498A6501E4A3FBD43D184241119D91">
    <w:name w:val="D63498A6501E4A3FBD43D184241119D91"/>
    <w:rsid w:val="00C94690"/>
    <w:pPr>
      <w:spacing w:after="0" w:line="240" w:lineRule="auto"/>
    </w:pPr>
    <w:rPr>
      <w:rFonts w:ascii="Tahoma" w:eastAsia="Times New Roman" w:hAnsi="Tahoma" w:cs="Times New Roman"/>
      <w:sz w:val="16"/>
      <w:szCs w:val="24"/>
    </w:rPr>
  </w:style>
  <w:style w:type="paragraph" w:customStyle="1" w:styleId="D76B0DD4644549378FD83024EC7A89631">
    <w:name w:val="D76B0DD4644549378FD83024EC7A89631"/>
    <w:rsid w:val="00C94690"/>
    <w:pPr>
      <w:spacing w:after="0" w:line="240" w:lineRule="auto"/>
    </w:pPr>
    <w:rPr>
      <w:rFonts w:ascii="Tahoma" w:eastAsia="Times New Roman" w:hAnsi="Tahoma" w:cs="Times New Roman"/>
      <w:sz w:val="16"/>
      <w:szCs w:val="24"/>
    </w:rPr>
  </w:style>
  <w:style w:type="paragraph" w:customStyle="1" w:styleId="F048A019E67140F995AC2A31A498EEC91">
    <w:name w:val="F048A019E67140F995AC2A31A498EEC91"/>
    <w:rsid w:val="00C94690"/>
    <w:pPr>
      <w:spacing w:after="0" w:line="240" w:lineRule="auto"/>
    </w:pPr>
    <w:rPr>
      <w:rFonts w:ascii="Tahoma" w:eastAsia="Times New Roman" w:hAnsi="Tahoma" w:cs="Times New Roman"/>
      <w:sz w:val="16"/>
      <w:szCs w:val="24"/>
    </w:rPr>
  </w:style>
  <w:style w:type="paragraph" w:customStyle="1" w:styleId="4BB7BA5E1D7042758AD847FF25FFCA071">
    <w:name w:val="4BB7BA5E1D7042758AD847FF25FFCA071"/>
    <w:rsid w:val="00C94690"/>
    <w:pPr>
      <w:spacing w:after="0" w:line="240" w:lineRule="auto"/>
    </w:pPr>
    <w:rPr>
      <w:rFonts w:ascii="Tahoma" w:eastAsia="Times New Roman" w:hAnsi="Tahoma" w:cs="Times New Roman"/>
      <w:sz w:val="16"/>
      <w:szCs w:val="24"/>
    </w:rPr>
  </w:style>
  <w:style w:type="paragraph" w:customStyle="1" w:styleId="53DC21D3DE654949AAFC23DE1506FE441">
    <w:name w:val="53DC21D3DE654949AAFC23DE1506FE441"/>
    <w:rsid w:val="00C94690"/>
    <w:pPr>
      <w:spacing w:after="0" w:line="240" w:lineRule="auto"/>
    </w:pPr>
    <w:rPr>
      <w:rFonts w:ascii="Tahoma" w:eastAsia="Times New Roman" w:hAnsi="Tahoma" w:cs="Times New Roman"/>
      <w:sz w:val="16"/>
      <w:szCs w:val="24"/>
    </w:rPr>
  </w:style>
  <w:style w:type="paragraph" w:customStyle="1" w:styleId="4733093B87434EDAB43023BB0DFA5AD51">
    <w:name w:val="4733093B87434EDAB43023BB0DFA5AD51"/>
    <w:rsid w:val="00C94690"/>
    <w:pPr>
      <w:spacing w:after="0" w:line="240" w:lineRule="auto"/>
    </w:pPr>
    <w:rPr>
      <w:rFonts w:ascii="Tahoma" w:eastAsia="Times New Roman" w:hAnsi="Tahoma" w:cs="Times New Roman"/>
      <w:sz w:val="16"/>
      <w:szCs w:val="24"/>
    </w:rPr>
  </w:style>
  <w:style w:type="paragraph" w:customStyle="1" w:styleId="F2DB95B53E8348F09198C7E4C305C43D1">
    <w:name w:val="F2DB95B53E8348F09198C7E4C305C43D1"/>
    <w:rsid w:val="00C94690"/>
    <w:pPr>
      <w:spacing w:after="0" w:line="240" w:lineRule="auto"/>
    </w:pPr>
    <w:rPr>
      <w:rFonts w:ascii="Tahoma" w:eastAsia="Times New Roman" w:hAnsi="Tahoma" w:cs="Times New Roman"/>
      <w:sz w:val="16"/>
      <w:szCs w:val="24"/>
    </w:rPr>
  </w:style>
  <w:style w:type="paragraph" w:customStyle="1" w:styleId="D05B2E2BCE7E4E108D9BBF40942626ED1">
    <w:name w:val="D05B2E2BCE7E4E108D9BBF40942626ED1"/>
    <w:rsid w:val="00C94690"/>
    <w:pPr>
      <w:spacing w:after="0" w:line="240" w:lineRule="auto"/>
    </w:pPr>
    <w:rPr>
      <w:rFonts w:ascii="Tahoma" w:eastAsia="Times New Roman" w:hAnsi="Tahoma" w:cs="Times New Roman"/>
      <w:sz w:val="16"/>
      <w:szCs w:val="24"/>
    </w:rPr>
  </w:style>
  <w:style w:type="paragraph" w:customStyle="1" w:styleId="E58AE69A61AC4B4E830E9993773769171">
    <w:name w:val="E58AE69A61AC4B4E830E9993773769171"/>
    <w:rsid w:val="00C94690"/>
    <w:pPr>
      <w:spacing w:after="0" w:line="240" w:lineRule="auto"/>
    </w:pPr>
    <w:rPr>
      <w:rFonts w:ascii="Tahoma" w:eastAsia="Times New Roman" w:hAnsi="Tahoma" w:cs="Times New Roman"/>
      <w:sz w:val="16"/>
      <w:szCs w:val="24"/>
    </w:rPr>
  </w:style>
  <w:style w:type="paragraph" w:customStyle="1" w:styleId="D18003975E204E42BA80D1DB4B4E978F1">
    <w:name w:val="D18003975E204E42BA80D1DB4B4E978F1"/>
    <w:rsid w:val="00C94690"/>
    <w:pPr>
      <w:spacing w:after="0" w:line="240" w:lineRule="auto"/>
    </w:pPr>
    <w:rPr>
      <w:rFonts w:ascii="Tahoma" w:eastAsia="Times New Roman" w:hAnsi="Tahoma" w:cs="Times New Roman"/>
      <w:sz w:val="16"/>
      <w:szCs w:val="24"/>
    </w:rPr>
  </w:style>
  <w:style w:type="paragraph" w:customStyle="1" w:styleId="AB06AD3CBB8141F6A4FE38401D50585B1">
    <w:name w:val="AB06AD3CBB8141F6A4FE38401D50585B1"/>
    <w:rsid w:val="00C94690"/>
    <w:pPr>
      <w:spacing w:after="0" w:line="240" w:lineRule="auto"/>
    </w:pPr>
    <w:rPr>
      <w:rFonts w:ascii="Tahoma" w:eastAsia="Times New Roman" w:hAnsi="Tahoma" w:cs="Times New Roman"/>
      <w:sz w:val="16"/>
      <w:szCs w:val="24"/>
    </w:rPr>
  </w:style>
  <w:style w:type="paragraph" w:customStyle="1" w:styleId="7536B82B56D84A068D5453D04415476B1">
    <w:name w:val="7536B82B56D84A068D5453D04415476B1"/>
    <w:rsid w:val="00C94690"/>
    <w:pPr>
      <w:spacing w:after="0" w:line="240" w:lineRule="auto"/>
    </w:pPr>
    <w:rPr>
      <w:rFonts w:ascii="Tahoma" w:eastAsia="Times New Roman" w:hAnsi="Tahoma" w:cs="Times New Roman"/>
      <w:sz w:val="16"/>
      <w:szCs w:val="24"/>
    </w:rPr>
  </w:style>
  <w:style w:type="paragraph" w:customStyle="1" w:styleId="DA58AC8157F2490EA95900A6F4C8B5D71">
    <w:name w:val="DA58AC8157F2490EA95900A6F4C8B5D71"/>
    <w:rsid w:val="00C94690"/>
    <w:pPr>
      <w:spacing w:after="0" w:line="240" w:lineRule="auto"/>
    </w:pPr>
    <w:rPr>
      <w:rFonts w:ascii="Tahoma" w:eastAsia="Times New Roman" w:hAnsi="Tahoma" w:cs="Times New Roman"/>
      <w:sz w:val="16"/>
      <w:szCs w:val="24"/>
    </w:rPr>
  </w:style>
  <w:style w:type="paragraph" w:customStyle="1" w:styleId="2C38F8543CFC42139E2832DDD4C23AE81">
    <w:name w:val="2C38F8543CFC42139E2832DDD4C23AE81"/>
    <w:rsid w:val="00C94690"/>
    <w:pPr>
      <w:spacing w:after="0" w:line="240" w:lineRule="auto"/>
    </w:pPr>
    <w:rPr>
      <w:rFonts w:ascii="Tahoma" w:eastAsia="Times New Roman" w:hAnsi="Tahoma" w:cs="Times New Roman"/>
      <w:sz w:val="16"/>
      <w:szCs w:val="24"/>
    </w:rPr>
  </w:style>
  <w:style w:type="paragraph" w:customStyle="1" w:styleId="208D16B966D74EED9D3E0B927D8E09EA">
    <w:name w:val="208D16B966D74EED9D3E0B927D8E09EA"/>
    <w:rsid w:val="00C94690"/>
    <w:pPr>
      <w:spacing w:after="0" w:line="240" w:lineRule="auto"/>
    </w:pPr>
    <w:rPr>
      <w:rFonts w:ascii="Tahoma" w:eastAsia="Times New Roman" w:hAnsi="Tahoma" w:cs="Times New Roman"/>
      <w:sz w:val="16"/>
      <w:szCs w:val="24"/>
    </w:rPr>
  </w:style>
  <w:style w:type="paragraph" w:customStyle="1" w:styleId="B3C0D6605FEE4A60B67AEECA2CABD47D1">
    <w:name w:val="B3C0D6605FEE4A60B67AEECA2CABD47D1"/>
    <w:rsid w:val="00C94690"/>
    <w:pPr>
      <w:spacing w:after="0" w:line="240" w:lineRule="auto"/>
    </w:pPr>
    <w:rPr>
      <w:rFonts w:ascii="Tahoma" w:eastAsia="Times New Roman" w:hAnsi="Tahoma" w:cs="Times New Roman"/>
      <w:sz w:val="16"/>
      <w:szCs w:val="24"/>
    </w:rPr>
  </w:style>
  <w:style w:type="paragraph" w:customStyle="1" w:styleId="76E7F1AD5D6F4D11B171934CCC1ED8101">
    <w:name w:val="76E7F1AD5D6F4D11B171934CCC1ED8101"/>
    <w:rsid w:val="00C94690"/>
    <w:pPr>
      <w:spacing w:after="0" w:line="240" w:lineRule="auto"/>
    </w:pPr>
    <w:rPr>
      <w:rFonts w:ascii="Tahoma" w:eastAsia="Times New Roman" w:hAnsi="Tahoma" w:cs="Times New Roman"/>
      <w:sz w:val="16"/>
      <w:szCs w:val="24"/>
    </w:rPr>
  </w:style>
  <w:style w:type="paragraph" w:customStyle="1" w:styleId="7C7C3829E6164B41AABB3753FED5B7EB1">
    <w:name w:val="7C7C3829E6164B41AABB3753FED5B7EB1"/>
    <w:rsid w:val="00C94690"/>
    <w:pPr>
      <w:spacing w:after="0" w:line="240" w:lineRule="auto"/>
    </w:pPr>
    <w:rPr>
      <w:rFonts w:ascii="Tahoma" w:eastAsia="Times New Roman" w:hAnsi="Tahoma" w:cs="Times New Roman"/>
      <w:sz w:val="16"/>
      <w:szCs w:val="24"/>
    </w:rPr>
  </w:style>
  <w:style w:type="paragraph" w:customStyle="1" w:styleId="B5E4C621B77B4486AC2ECE3089F9B35D1">
    <w:name w:val="B5E4C621B77B4486AC2ECE3089F9B35D1"/>
    <w:rsid w:val="00C94690"/>
    <w:pPr>
      <w:spacing w:after="0" w:line="240" w:lineRule="auto"/>
    </w:pPr>
    <w:rPr>
      <w:rFonts w:ascii="Tahoma" w:eastAsia="Times New Roman" w:hAnsi="Tahoma" w:cs="Times New Roman"/>
      <w:sz w:val="16"/>
      <w:szCs w:val="24"/>
    </w:rPr>
  </w:style>
  <w:style w:type="paragraph" w:customStyle="1" w:styleId="B18A2861F3E94B469765CB4C9D00FDC41">
    <w:name w:val="B18A2861F3E94B469765CB4C9D00FDC41"/>
    <w:rsid w:val="00C94690"/>
    <w:pPr>
      <w:autoSpaceDE w:val="0"/>
      <w:autoSpaceDN w:val="0"/>
      <w:spacing w:after="0" w:line="239" w:lineRule="atLeast"/>
    </w:pPr>
    <w:rPr>
      <w:rFonts w:ascii="Times" w:eastAsia="Times New Roman" w:hAnsi="Times" w:cs="Times"/>
      <w:sz w:val="24"/>
      <w:szCs w:val="24"/>
    </w:rPr>
  </w:style>
  <w:style w:type="paragraph" w:customStyle="1" w:styleId="DFE654D879E6479185481777C7A2EDC61">
    <w:name w:val="DFE654D879E6479185481777C7A2EDC61"/>
    <w:rsid w:val="00C94690"/>
    <w:pPr>
      <w:autoSpaceDE w:val="0"/>
      <w:autoSpaceDN w:val="0"/>
      <w:spacing w:after="0" w:line="239" w:lineRule="atLeast"/>
    </w:pPr>
    <w:rPr>
      <w:rFonts w:ascii="Times" w:eastAsia="Times New Roman" w:hAnsi="Times" w:cs="Times"/>
      <w:sz w:val="24"/>
      <w:szCs w:val="24"/>
    </w:rPr>
  </w:style>
  <w:style w:type="paragraph" w:customStyle="1" w:styleId="BE1808E42C2D45EF84B92E6085EFF3201">
    <w:name w:val="BE1808E42C2D45EF84B92E6085EFF3201"/>
    <w:rsid w:val="00C94690"/>
    <w:pPr>
      <w:autoSpaceDE w:val="0"/>
      <w:autoSpaceDN w:val="0"/>
      <w:spacing w:after="0" w:line="239" w:lineRule="atLeast"/>
    </w:pPr>
    <w:rPr>
      <w:rFonts w:ascii="Times" w:eastAsia="Times New Roman" w:hAnsi="Times" w:cs="Times"/>
      <w:sz w:val="24"/>
      <w:szCs w:val="24"/>
    </w:rPr>
  </w:style>
  <w:style w:type="paragraph" w:customStyle="1" w:styleId="0BF65926FC4D4BB0A30D84F25B73E10C1">
    <w:name w:val="0BF65926FC4D4BB0A30D84F25B73E10C1"/>
    <w:rsid w:val="00C94690"/>
    <w:pPr>
      <w:spacing w:after="0" w:line="240" w:lineRule="auto"/>
    </w:pPr>
    <w:rPr>
      <w:rFonts w:ascii="Tahoma" w:eastAsia="Times New Roman" w:hAnsi="Tahoma" w:cs="Times New Roman"/>
      <w:sz w:val="16"/>
      <w:szCs w:val="24"/>
    </w:rPr>
  </w:style>
  <w:style w:type="paragraph" w:customStyle="1" w:styleId="C1CECE398330498799CB23240B4B0A3B1">
    <w:name w:val="C1CECE398330498799CB23240B4B0A3B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EDD310990E754EDEB846F3CD42EA83ED1">
    <w:name w:val="EDD310990E754EDEB846F3CD42EA83ED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C42E5D0DD82548BD8D2B15554353E8051">
    <w:name w:val="C42E5D0DD82548BD8D2B15554353E8051"/>
    <w:rsid w:val="00C94690"/>
    <w:pPr>
      <w:spacing w:after="0" w:line="240" w:lineRule="auto"/>
    </w:pPr>
    <w:rPr>
      <w:rFonts w:ascii="Tahoma" w:eastAsia="Times New Roman" w:hAnsi="Tahoma" w:cs="Times New Roman"/>
      <w:sz w:val="16"/>
      <w:szCs w:val="24"/>
    </w:rPr>
  </w:style>
  <w:style w:type="paragraph" w:customStyle="1" w:styleId="9AC9AA3BED3A4314B89E8C03C23F3A4F1">
    <w:name w:val="9AC9AA3BED3A4314B89E8C03C23F3A4F1"/>
    <w:rsid w:val="00C94690"/>
    <w:pPr>
      <w:spacing w:after="0" w:line="240" w:lineRule="auto"/>
    </w:pPr>
    <w:rPr>
      <w:rFonts w:ascii="Tahoma" w:eastAsia="Times New Roman" w:hAnsi="Tahoma" w:cs="Times New Roman"/>
      <w:sz w:val="16"/>
      <w:szCs w:val="24"/>
    </w:rPr>
  </w:style>
  <w:style w:type="paragraph" w:customStyle="1" w:styleId="BA7682E360C641D2AE87113BC8C389B91">
    <w:name w:val="BA7682E360C641D2AE87113BC8C389B91"/>
    <w:rsid w:val="00C94690"/>
    <w:pPr>
      <w:spacing w:after="0" w:line="240" w:lineRule="auto"/>
    </w:pPr>
    <w:rPr>
      <w:rFonts w:ascii="Tahoma" w:eastAsia="Times New Roman" w:hAnsi="Tahoma" w:cs="Times New Roman"/>
      <w:sz w:val="16"/>
      <w:szCs w:val="24"/>
    </w:rPr>
  </w:style>
  <w:style w:type="paragraph" w:customStyle="1" w:styleId="F9A29AB221B74F599E5A5F43BF7515521">
    <w:name w:val="F9A29AB221B74F599E5A5F43BF7515521"/>
    <w:rsid w:val="00C94690"/>
    <w:pPr>
      <w:spacing w:after="0" w:line="240" w:lineRule="auto"/>
    </w:pPr>
    <w:rPr>
      <w:rFonts w:ascii="Tahoma" w:eastAsia="Times New Roman" w:hAnsi="Tahoma" w:cs="Times New Roman"/>
      <w:sz w:val="16"/>
      <w:szCs w:val="24"/>
    </w:rPr>
  </w:style>
  <w:style w:type="paragraph" w:customStyle="1" w:styleId="47C457116B384801AD2F2076854482FB1">
    <w:name w:val="47C457116B384801AD2F2076854482FB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96EF7F459E944776B732FC05A117F07A1">
    <w:name w:val="96EF7F459E944776B732FC05A117F07A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F09BB8B5EDE449368AED617526C3D11B1">
    <w:name w:val="F09BB8B5EDE449368AED617526C3D11B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47A64897C0F24AC9BE10B485CAC2F8691">
    <w:name w:val="47A64897C0F24AC9BE10B485CAC2F8691"/>
    <w:rsid w:val="00C94690"/>
    <w:pPr>
      <w:spacing w:after="0" w:line="240" w:lineRule="auto"/>
    </w:pPr>
    <w:rPr>
      <w:rFonts w:ascii="Tahoma" w:eastAsia="Times New Roman" w:hAnsi="Tahoma" w:cs="Times New Roman"/>
      <w:sz w:val="16"/>
      <w:szCs w:val="24"/>
    </w:rPr>
  </w:style>
  <w:style w:type="paragraph" w:customStyle="1" w:styleId="EEC6A04670BB410D99F0338BC352B4941">
    <w:name w:val="EEC6A04670BB410D99F0338BC352B494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FD7964281C8246F1AA7514C29E566ED71">
    <w:name w:val="FD7964281C8246F1AA7514C29E566ED71"/>
    <w:rsid w:val="00C94690"/>
    <w:pPr>
      <w:spacing w:after="0" w:line="240" w:lineRule="auto"/>
    </w:pPr>
    <w:rPr>
      <w:rFonts w:ascii="Tahoma" w:eastAsia="Times New Roman" w:hAnsi="Tahoma" w:cs="Times New Roman"/>
      <w:sz w:val="16"/>
      <w:szCs w:val="24"/>
    </w:rPr>
  </w:style>
  <w:style w:type="paragraph" w:customStyle="1" w:styleId="20659C3F57E743A9B9E6A3784042293E1">
    <w:name w:val="20659C3F57E743A9B9E6A3784042293E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BACFDE28554C447C99064C3192629E7E1">
    <w:name w:val="BACFDE28554C447C99064C3192629E7E1"/>
    <w:rsid w:val="00C94690"/>
    <w:pPr>
      <w:spacing w:after="0" w:line="240" w:lineRule="auto"/>
    </w:pPr>
    <w:rPr>
      <w:rFonts w:ascii="Tahoma" w:eastAsia="Times New Roman" w:hAnsi="Tahoma" w:cs="Times New Roman"/>
      <w:sz w:val="16"/>
      <w:szCs w:val="24"/>
    </w:rPr>
  </w:style>
  <w:style w:type="paragraph" w:customStyle="1" w:styleId="B64CA05343D24A9798159E035D09711B1">
    <w:name w:val="B64CA05343D24A9798159E035D09711B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6589CF6FB6B54B54B0D03C39F60A18E31">
    <w:name w:val="6589CF6FB6B54B54B0D03C39F60A18E31"/>
    <w:rsid w:val="00C94690"/>
    <w:pPr>
      <w:spacing w:after="0" w:line="240" w:lineRule="auto"/>
    </w:pPr>
    <w:rPr>
      <w:rFonts w:ascii="Tahoma" w:eastAsia="Times New Roman" w:hAnsi="Tahoma" w:cs="Times New Roman"/>
      <w:sz w:val="16"/>
      <w:szCs w:val="24"/>
    </w:rPr>
  </w:style>
  <w:style w:type="paragraph" w:customStyle="1" w:styleId="FB361762384D417B90AC13E4317C57361">
    <w:name w:val="FB361762384D417B90AC13E4317C57361"/>
    <w:rsid w:val="00C94690"/>
    <w:pPr>
      <w:spacing w:after="0" w:line="240" w:lineRule="auto"/>
      <w:jc w:val="center"/>
      <w:outlineLvl w:val="1"/>
    </w:pPr>
    <w:rPr>
      <w:rFonts w:ascii="Tahoma" w:eastAsia="Times New Roman" w:hAnsi="Tahoma" w:cs="Times New Roman"/>
      <w:b/>
      <w:caps/>
      <w:spacing w:val="8"/>
      <w:sz w:val="20"/>
      <w:szCs w:val="24"/>
    </w:rPr>
  </w:style>
  <w:style w:type="paragraph" w:customStyle="1" w:styleId="9F0088270EDE462F9B6AB91027408EB41">
    <w:name w:val="9F0088270EDE462F9B6AB91027408EB41"/>
    <w:rsid w:val="00C94690"/>
    <w:pPr>
      <w:spacing w:after="0" w:line="240" w:lineRule="auto"/>
    </w:pPr>
    <w:rPr>
      <w:rFonts w:ascii="Tahoma" w:eastAsia="Times New Roman" w:hAnsi="Tahoma" w:cs="Times New Roman"/>
      <w:sz w:val="16"/>
      <w:szCs w:val="24"/>
    </w:rPr>
  </w:style>
  <w:style w:type="paragraph" w:customStyle="1" w:styleId="3583DACE8CA140F88628AB6FDD635AF41">
    <w:name w:val="3583DACE8CA140F88628AB6FDD635AF41"/>
    <w:rsid w:val="00C94690"/>
    <w:pPr>
      <w:spacing w:after="0" w:line="240" w:lineRule="auto"/>
    </w:pPr>
    <w:rPr>
      <w:rFonts w:ascii="Tahoma" w:eastAsia="Times New Roman" w:hAnsi="Tahoma" w:cs="Times New Roman"/>
      <w:sz w:val="16"/>
      <w:szCs w:val="24"/>
    </w:rPr>
  </w:style>
  <w:style w:type="paragraph" w:customStyle="1" w:styleId="59555878285F4661892BBD309095A9EC1">
    <w:name w:val="59555878285F4661892BBD309095A9EC1"/>
    <w:rsid w:val="00C94690"/>
    <w:pPr>
      <w:spacing w:after="0" w:line="240" w:lineRule="auto"/>
    </w:pPr>
    <w:rPr>
      <w:rFonts w:ascii="Tahoma" w:eastAsia="Times New Roman" w:hAnsi="Tahoma" w:cs="Times New Roman"/>
      <w:sz w:val="16"/>
      <w:szCs w:val="24"/>
    </w:rPr>
  </w:style>
  <w:style w:type="paragraph" w:customStyle="1" w:styleId="38E8E900C0794CEF9025DB81BEE396A91">
    <w:name w:val="38E8E900C0794CEF9025DB81BEE396A91"/>
    <w:rsid w:val="00C94690"/>
    <w:pPr>
      <w:spacing w:after="0" w:line="240" w:lineRule="auto"/>
    </w:pPr>
    <w:rPr>
      <w:rFonts w:ascii="Tahoma" w:eastAsia="Times New Roman" w:hAnsi="Tahoma" w:cs="Times New Roman"/>
      <w:sz w:val="16"/>
      <w:szCs w:val="24"/>
    </w:rPr>
  </w:style>
  <w:style w:type="paragraph" w:customStyle="1" w:styleId="3BA83FDDDCB74CADA194DD4345684A7E1">
    <w:name w:val="3BA83FDDDCB74CADA194DD4345684A7E1"/>
    <w:rsid w:val="00C94690"/>
    <w:pPr>
      <w:spacing w:after="0" w:line="240" w:lineRule="auto"/>
    </w:pPr>
    <w:rPr>
      <w:rFonts w:ascii="Tahoma" w:eastAsia="Times New Roman" w:hAnsi="Tahoma" w:cs="Times New Roman"/>
      <w:sz w:val="16"/>
      <w:szCs w:val="24"/>
    </w:rPr>
  </w:style>
  <w:style w:type="paragraph" w:customStyle="1" w:styleId="B842C0925BFF4372A47D552D8AD432E91">
    <w:name w:val="B842C0925BFF4372A47D552D8AD432E91"/>
    <w:rsid w:val="00C94690"/>
    <w:pPr>
      <w:spacing w:after="0" w:line="240" w:lineRule="auto"/>
    </w:pPr>
    <w:rPr>
      <w:rFonts w:ascii="Tahoma" w:eastAsia="Times New Roman" w:hAnsi="Tahoma" w:cs="Times New Roman"/>
      <w:sz w:val="16"/>
      <w:szCs w:val="24"/>
    </w:rPr>
  </w:style>
  <w:style w:type="paragraph" w:customStyle="1" w:styleId="CD919CCF82904A99B8903DC4427013B91">
    <w:name w:val="CD919CCF82904A99B8903DC4427013B91"/>
    <w:rsid w:val="00C94690"/>
    <w:pPr>
      <w:spacing w:after="0" w:line="240" w:lineRule="auto"/>
    </w:pPr>
    <w:rPr>
      <w:rFonts w:ascii="Tahoma" w:eastAsia="Times New Roman" w:hAnsi="Tahoma" w:cs="Times New Roman"/>
      <w:sz w:val="16"/>
      <w:szCs w:val="24"/>
    </w:rPr>
  </w:style>
  <w:style w:type="paragraph" w:customStyle="1" w:styleId="38886AAE15AC407B934139958205180D1">
    <w:name w:val="38886AAE15AC407B934139958205180D1"/>
    <w:rsid w:val="00C94690"/>
    <w:pPr>
      <w:spacing w:after="0" w:line="240" w:lineRule="auto"/>
    </w:pPr>
    <w:rPr>
      <w:rFonts w:ascii="Tahoma" w:eastAsia="Times New Roman" w:hAnsi="Tahoma" w:cs="Times New Roman"/>
      <w:sz w:val="16"/>
      <w:szCs w:val="24"/>
    </w:rPr>
  </w:style>
  <w:style w:type="paragraph" w:customStyle="1" w:styleId="015AC3EF000445EAAF0FEBE1C466AA061">
    <w:name w:val="015AC3EF000445EAAF0FEBE1C466AA061"/>
    <w:rsid w:val="00C94690"/>
    <w:pPr>
      <w:spacing w:after="0" w:line="240" w:lineRule="auto"/>
    </w:pPr>
    <w:rPr>
      <w:rFonts w:ascii="Tahoma" w:eastAsia="Times New Roman" w:hAnsi="Tahoma" w:cs="Times New Roman"/>
      <w:sz w:val="16"/>
      <w:szCs w:val="24"/>
    </w:rPr>
  </w:style>
  <w:style w:type="paragraph" w:customStyle="1" w:styleId="9C8978326C1D421B862F1A360A46917D1">
    <w:name w:val="9C8978326C1D421B862F1A360A46917D1"/>
    <w:rsid w:val="00C94690"/>
    <w:pPr>
      <w:spacing w:after="0" w:line="240" w:lineRule="auto"/>
    </w:pPr>
    <w:rPr>
      <w:rFonts w:ascii="Tahoma" w:eastAsia="Times New Roman" w:hAnsi="Tahoma" w:cs="Times New Roman"/>
      <w:sz w:val="16"/>
      <w:szCs w:val="24"/>
    </w:rPr>
  </w:style>
  <w:style w:type="paragraph" w:customStyle="1" w:styleId="585D6573C2774E82802345BA3BF25FF91">
    <w:name w:val="585D6573C2774E82802345BA3BF25FF91"/>
    <w:rsid w:val="00C94690"/>
    <w:pPr>
      <w:spacing w:after="0" w:line="240" w:lineRule="auto"/>
    </w:pPr>
    <w:rPr>
      <w:rFonts w:ascii="Tahoma" w:eastAsia="Times New Roman" w:hAnsi="Tahoma" w:cs="Times New Roman"/>
      <w:sz w:val="16"/>
      <w:szCs w:val="24"/>
    </w:rPr>
  </w:style>
  <w:style w:type="paragraph" w:customStyle="1" w:styleId="D4CFF00449A24F1AB4505B6B011B8A5B1">
    <w:name w:val="D4CFF00449A24F1AB4505B6B011B8A5B1"/>
    <w:rsid w:val="00C94690"/>
    <w:pPr>
      <w:spacing w:after="0" w:line="240" w:lineRule="auto"/>
    </w:pPr>
    <w:rPr>
      <w:rFonts w:ascii="Tahoma" w:eastAsia="Times New Roman" w:hAnsi="Tahoma" w:cs="Times New Roman"/>
      <w:sz w:val="16"/>
      <w:szCs w:val="24"/>
    </w:rPr>
  </w:style>
  <w:style w:type="paragraph" w:customStyle="1" w:styleId="16B45D369EB6499A82A923D24A0FE75B1">
    <w:name w:val="16B45D369EB6499A82A923D24A0FE75B1"/>
    <w:rsid w:val="00C94690"/>
    <w:pPr>
      <w:spacing w:after="0" w:line="240" w:lineRule="auto"/>
    </w:pPr>
    <w:rPr>
      <w:rFonts w:ascii="Tahoma" w:eastAsia="Times New Roman" w:hAnsi="Tahoma" w:cs="Times New Roman"/>
      <w:sz w:val="16"/>
      <w:szCs w:val="24"/>
    </w:rPr>
  </w:style>
  <w:style w:type="paragraph" w:customStyle="1" w:styleId="D7B4536FD8084A24B349343E2ADB219D1">
    <w:name w:val="D7B4536FD8084A24B349343E2ADB219D1"/>
    <w:rsid w:val="00C94690"/>
    <w:pPr>
      <w:spacing w:after="0" w:line="240" w:lineRule="auto"/>
    </w:pPr>
    <w:rPr>
      <w:rFonts w:ascii="Tahoma" w:eastAsia="Times New Roman" w:hAnsi="Tahoma" w:cs="Times New Roman"/>
      <w:sz w:val="16"/>
      <w:szCs w:val="24"/>
    </w:rPr>
  </w:style>
  <w:style w:type="paragraph" w:customStyle="1" w:styleId="B6C81DF8B3C74E01A1911A62092DF2E71">
    <w:name w:val="B6C81DF8B3C74E01A1911A62092DF2E71"/>
    <w:rsid w:val="00C94690"/>
    <w:pPr>
      <w:spacing w:after="0" w:line="240" w:lineRule="auto"/>
    </w:pPr>
    <w:rPr>
      <w:rFonts w:ascii="Tahoma" w:eastAsia="Times New Roman" w:hAnsi="Tahoma" w:cs="Times New Roman"/>
      <w:sz w:val="16"/>
      <w:szCs w:val="24"/>
    </w:rPr>
  </w:style>
  <w:style w:type="paragraph" w:customStyle="1" w:styleId="1559CB7D00D24485AC8A87579B149C241">
    <w:name w:val="1559CB7D00D24485AC8A87579B149C241"/>
    <w:rsid w:val="00C94690"/>
    <w:pPr>
      <w:spacing w:after="0" w:line="240" w:lineRule="auto"/>
    </w:pPr>
    <w:rPr>
      <w:rFonts w:ascii="Tahoma" w:eastAsia="Times New Roman" w:hAnsi="Tahoma" w:cs="Times New Roman"/>
      <w:sz w:val="16"/>
      <w:szCs w:val="24"/>
    </w:rPr>
  </w:style>
  <w:style w:type="paragraph" w:customStyle="1" w:styleId="06B7E1F4B1D24529A1B7A065ADEDB0781">
    <w:name w:val="06B7E1F4B1D24529A1B7A065ADEDB0781"/>
    <w:rsid w:val="00C94690"/>
    <w:pPr>
      <w:spacing w:after="0" w:line="240" w:lineRule="auto"/>
    </w:pPr>
    <w:rPr>
      <w:rFonts w:ascii="Tahoma" w:eastAsia="Times New Roman" w:hAnsi="Tahoma" w:cs="Times New Roman"/>
      <w:sz w:val="16"/>
      <w:szCs w:val="24"/>
    </w:rPr>
  </w:style>
  <w:style w:type="paragraph" w:customStyle="1" w:styleId="C944A176B466408DA64C96134DEABD2E1">
    <w:name w:val="C944A176B466408DA64C96134DEABD2E1"/>
    <w:rsid w:val="00C94690"/>
    <w:pPr>
      <w:spacing w:after="0" w:line="240" w:lineRule="auto"/>
    </w:pPr>
    <w:rPr>
      <w:rFonts w:ascii="Tahoma" w:eastAsia="Times New Roman" w:hAnsi="Tahoma" w:cs="Times New Roman"/>
      <w:sz w:val="16"/>
      <w:szCs w:val="24"/>
    </w:rPr>
  </w:style>
  <w:style w:type="paragraph" w:customStyle="1" w:styleId="9EEBA533F6F647F78B34EEB24C0E790C1">
    <w:name w:val="9EEBA533F6F647F78B34EEB24C0E790C1"/>
    <w:rsid w:val="00C94690"/>
    <w:pPr>
      <w:spacing w:after="0" w:line="240" w:lineRule="auto"/>
    </w:pPr>
    <w:rPr>
      <w:rFonts w:ascii="Tahoma" w:eastAsia="Times New Roman" w:hAnsi="Tahoma" w:cs="Times New Roman"/>
      <w:sz w:val="16"/>
      <w:szCs w:val="24"/>
    </w:rPr>
  </w:style>
  <w:style w:type="paragraph" w:customStyle="1" w:styleId="E174D4D456D84190AD6C1F2B892A13091">
    <w:name w:val="E174D4D456D84190AD6C1F2B892A13091"/>
    <w:rsid w:val="00C94690"/>
    <w:pPr>
      <w:spacing w:after="0" w:line="240" w:lineRule="auto"/>
    </w:pPr>
    <w:rPr>
      <w:rFonts w:ascii="Tahoma" w:eastAsia="Times New Roman" w:hAnsi="Tahoma" w:cs="Times New Roman"/>
      <w:sz w:val="16"/>
      <w:szCs w:val="24"/>
    </w:rPr>
  </w:style>
  <w:style w:type="paragraph" w:customStyle="1" w:styleId="78D4B6BC01E0447ABC8A0230667999121">
    <w:name w:val="78D4B6BC01E0447ABC8A0230667999121"/>
    <w:rsid w:val="00C94690"/>
    <w:pPr>
      <w:spacing w:after="0" w:line="240" w:lineRule="auto"/>
    </w:pPr>
    <w:rPr>
      <w:rFonts w:ascii="Tahoma" w:eastAsia="Times New Roman" w:hAnsi="Tahoma" w:cs="Times New Roman"/>
      <w:sz w:val="16"/>
      <w:szCs w:val="24"/>
    </w:rPr>
  </w:style>
  <w:style w:type="paragraph" w:customStyle="1" w:styleId="A0C507089CB14B68A07C012F797351551">
    <w:name w:val="A0C507089CB14B68A07C012F797351551"/>
    <w:rsid w:val="00C94690"/>
    <w:pPr>
      <w:spacing w:after="0" w:line="240" w:lineRule="auto"/>
    </w:pPr>
    <w:rPr>
      <w:rFonts w:ascii="Tahoma" w:eastAsia="Times New Roman" w:hAnsi="Tahoma" w:cs="Times New Roman"/>
      <w:sz w:val="16"/>
      <w:szCs w:val="24"/>
    </w:rPr>
  </w:style>
  <w:style w:type="paragraph" w:customStyle="1" w:styleId="56908CF5E16D44DBB9FE93869F16A55C1">
    <w:name w:val="56908CF5E16D44DBB9FE93869F16A55C1"/>
    <w:rsid w:val="00C94690"/>
    <w:pPr>
      <w:spacing w:after="0" w:line="240" w:lineRule="auto"/>
    </w:pPr>
    <w:rPr>
      <w:rFonts w:ascii="Tahoma" w:eastAsia="Times New Roman" w:hAnsi="Tahoma" w:cs="Times New Roman"/>
      <w:sz w:val="16"/>
      <w:szCs w:val="24"/>
    </w:rPr>
  </w:style>
  <w:style w:type="paragraph" w:customStyle="1" w:styleId="8F423904489A471C9174BF52D871C6951">
    <w:name w:val="8F423904489A471C9174BF52D871C6951"/>
    <w:rsid w:val="00C94690"/>
    <w:pPr>
      <w:spacing w:after="0" w:line="240" w:lineRule="auto"/>
    </w:pPr>
    <w:rPr>
      <w:rFonts w:ascii="Tahoma" w:eastAsia="Times New Roman" w:hAnsi="Tahoma" w:cs="Times New Roman"/>
      <w:sz w:val="16"/>
      <w:szCs w:val="24"/>
    </w:rPr>
  </w:style>
  <w:style w:type="paragraph" w:customStyle="1" w:styleId="6ECBF78DF9054B1A97A3FE5AA5BC813C1">
    <w:name w:val="6ECBF78DF9054B1A97A3FE5AA5BC813C1"/>
    <w:rsid w:val="00C94690"/>
    <w:pPr>
      <w:spacing w:after="0" w:line="240" w:lineRule="auto"/>
    </w:pPr>
    <w:rPr>
      <w:rFonts w:ascii="Tahoma" w:eastAsia="Times New Roman" w:hAnsi="Tahoma" w:cs="Times New Roman"/>
      <w:sz w:val="16"/>
      <w:szCs w:val="24"/>
    </w:rPr>
  </w:style>
  <w:style w:type="paragraph" w:customStyle="1" w:styleId="7370CD2CA3F643B3A38B79E9664D6D343">
    <w:name w:val="7370CD2CA3F643B3A38B79E9664D6D343"/>
    <w:rsid w:val="00C94690"/>
    <w:pPr>
      <w:spacing w:after="0" w:line="240" w:lineRule="auto"/>
    </w:pPr>
    <w:rPr>
      <w:rFonts w:ascii="Tahoma" w:eastAsia="Times New Roman" w:hAnsi="Tahoma" w:cs="Times New Roman"/>
      <w:sz w:val="20"/>
      <w:szCs w:val="24"/>
    </w:rPr>
  </w:style>
  <w:style w:type="paragraph" w:customStyle="1" w:styleId="8657912948F44D75A733F5EF0656BC23">
    <w:name w:val="8657912948F44D75A733F5EF0656BC23"/>
    <w:rsid w:val="00AA4147"/>
    <w:pPr>
      <w:spacing w:after="0" w:line="240" w:lineRule="auto"/>
    </w:pPr>
    <w:rPr>
      <w:rFonts w:ascii="Tahoma" w:eastAsia="Times New Roman" w:hAnsi="Tahoma" w:cs="Times New Roman"/>
      <w:sz w:val="20"/>
      <w:szCs w:val="24"/>
    </w:rPr>
  </w:style>
  <w:style w:type="paragraph" w:customStyle="1" w:styleId="8519D66A7D95494C91F9296DF7810582">
    <w:name w:val="8519D66A7D95494C91F9296DF7810582"/>
    <w:rsid w:val="00AA4147"/>
    <w:pPr>
      <w:spacing w:after="0" w:line="240" w:lineRule="auto"/>
    </w:pPr>
    <w:rPr>
      <w:rFonts w:ascii="Tahoma" w:eastAsia="Times New Roman" w:hAnsi="Tahoma" w:cs="Times New Roman"/>
      <w:sz w:val="20"/>
      <w:szCs w:val="24"/>
    </w:rPr>
  </w:style>
  <w:style w:type="paragraph" w:customStyle="1" w:styleId="C1E69D0B25704BF38A78B352E54D0839">
    <w:name w:val="C1E69D0B25704BF38A78B352E54D0839"/>
    <w:rsid w:val="00AA4147"/>
    <w:pPr>
      <w:spacing w:after="0" w:line="240" w:lineRule="auto"/>
    </w:pPr>
    <w:rPr>
      <w:rFonts w:ascii="Tahoma" w:eastAsia="Times New Roman" w:hAnsi="Tahoma" w:cs="Times New Roman"/>
      <w:sz w:val="20"/>
      <w:szCs w:val="24"/>
    </w:rPr>
  </w:style>
  <w:style w:type="paragraph" w:customStyle="1" w:styleId="E3FE4013CF82456BA740951B7A776855">
    <w:name w:val="E3FE4013CF82456BA740951B7A776855"/>
    <w:rsid w:val="00AA4147"/>
    <w:pPr>
      <w:spacing w:after="0" w:line="240" w:lineRule="auto"/>
    </w:pPr>
    <w:rPr>
      <w:rFonts w:ascii="Tahoma" w:eastAsia="Times New Roman" w:hAnsi="Tahoma" w:cs="Times New Roman"/>
      <w:sz w:val="20"/>
      <w:szCs w:val="24"/>
    </w:rPr>
  </w:style>
  <w:style w:type="paragraph" w:customStyle="1" w:styleId="F6D4C039BDD54511A3500EE58087706A">
    <w:name w:val="F6D4C039BDD54511A3500EE58087706A"/>
    <w:rsid w:val="00AA4147"/>
    <w:pPr>
      <w:spacing w:after="0" w:line="240" w:lineRule="auto"/>
    </w:pPr>
    <w:rPr>
      <w:rFonts w:ascii="Tahoma" w:eastAsia="Times New Roman" w:hAnsi="Tahoma" w:cs="Times New Roman"/>
      <w:sz w:val="20"/>
      <w:szCs w:val="24"/>
    </w:rPr>
  </w:style>
  <w:style w:type="paragraph" w:customStyle="1" w:styleId="DF967CCFC89B46528F440C779053E4A8">
    <w:name w:val="DF967CCFC89B46528F440C779053E4A8"/>
    <w:rsid w:val="00AA4147"/>
    <w:pPr>
      <w:spacing w:after="0" w:line="240" w:lineRule="auto"/>
    </w:pPr>
    <w:rPr>
      <w:rFonts w:ascii="Tahoma" w:eastAsia="Times New Roman" w:hAnsi="Tahoma" w:cs="Times New Roman"/>
      <w:sz w:val="20"/>
      <w:szCs w:val="24"/>
    </w:rPr>
  </w:style>
  <w:style w:type="paragraph" w:customStyle="1" w:styleId="3E577615E3DA4DA08850AD8F2AFEEAF7">
    <w:name w:val="3E577615E3DA4DA08850AD8F2AFEEAF7"/>
    <w:rsid w:val="00AA4147"/>
    <w:pPr>
      <w:spacing w:after="0" w:line="240" w:lineRule="auto"/>
    </w:pPr>
    <w:rPr>
      <w:rFonts w:ascii="Tahoma" w:eastAsia="Times New Roman" w:hAnsi="Tahoma" w:cs="Times New Roman"/>
      <w:sz w:val="20"/>
      <w:szCs w:val="24"/>
    </w:rPr>
  </w:style>
  <w:style w:type="paragraph" w:customStyle="1" w:styleId="41F0188917314BBEBC90854064712EDC">
    <w:name w:val="41F0188917314BBEBC90854064712EDC"/>
    <w:rsid w:val="00AA4147"/>
    <w:pPr>
      <w:spacing w:after="0" w:line="240" w:lineRule="auto"/>
    </w:pPr>
    <w:rPr>
      <w:rFonts w:ascii="Tahoma" w:eastAsia="Times New Roman" w:hAnsi="Tahoma" w:cs="Times New Roman"/>
      <w:sz w:val="20"/>
      <w:szCs w:val="24"/>
    </w:rPr>
  </w:style>
  <w:style w:type="paragraph" w:customStyle="1" w:styleId="55E3AF8DE1904FA68F7BFA6A62D22F78">
    <w:name w:val="55E3AF8DE1904FA68F7BFA6A62D22F78"/>
    <w:rsid w:val="00AA4147"/>
    <w:pPr>
      <w:spacing w:after="0" w:line="240" w:lineRule="auto"/>
    </w:pPr>
    <w:rPr>
      <w:rFonts w:ascii="Tahoma" w:eastAsia="Times New Roman" w:hAnsi="Tahoma" w:cs="Times New Roman"/>
      <w:sz w:val="20"/>
      <w:szCs w:val="24"/>
    </w:rPr>
  </w:style>
  <w:style w:type="paragraph" w:customStyle="1" w:styleId="87AA7B951A054931A01E6B1031E398D5">
    <w:name w:val="87AA7B951A054931A01E6B1031E398D5"/>
    <w:rsid w:val="00AA4147"/>
    <w:pPr>
      <w:spacing w:after="0" w:line="240" w:lineRule="auto"/>
    </w:pPr>
    <w:rPr>
      <w:rFonts w:ascii="Tahoma" w:eastAsia="Times New Roman" w:hAnsi="Tahoma" w:cs="Times New Roman"/>
      <w:sz w:val="20"/>
      <w:szCs w:val="24"/>
    </w:rPr>
  </w:style>
  <w:style w:type="paragraph" w:customStyle="1" w:styleId="B320CF59DC644BC7952FAFCBC1ACCA22">
    <w:name w:val="B320CF59DC644BC7952FAFCBC1ACCA22"/>
    <w:rsid w:val="00AA4147"/>
    <w:pPr>
      <w:spacing w:after="0" w:line="240" w:lineRule="auto"/>
    </w:pPr>
    <w:rPr>
      <w:rFonts w:ascii="Tahoma" w:eastAsia="Times New Roman" w:hAnsi="Tahoma" w:cs="Times New Roman"/>
      <w:sz w:val="20"/>
      <w:szCs w:val="24"/>
    </w:rPr>
  </w:style>
  <w:style w:type="paragraph" w:customStyle="1" w:styleId="1BE5AB6EE4C64CAB9C9FC657E00CCFA4">
    <w:name w:val="1BE5AB6EE4C64CAB9C9FC657E00CCFA4"/>
    <w:rsid w:val="00AA4147"/>
    <w:pPr>
      <w:spacing w:after="0" w:line="240" w:lineRule="auto"/>
    </w:pPr>
    <w:rPr>
      <w:rFonts w:ascii="Tahoma" w:eastAsia="Times New Roman" w:hAnsi="Tahoma" w:cs="Times New Roman"/>
      <w:sz w:val="20"/>
      <w:szCs w:val="24"/>
    </w:rPr>
  </w:style>
  <w:style w:type="paragraph" w:customStyle="1" w:styleId="97C6BB722312425CA003D2923C1D5C82">
    <w:name w:val="97C6BB722312425CA003D2923C1D5C82"/>
    <w:rsid w:val="00AA4147"/>
    <w:pPr>
      <w:spacing w:after="0" w:line="240" w:lineRule="auto"/>
    </w:pPr>
    <w:rPr>
      <w:rFonts w:ascii="Tahoma" w:eastAsia="Times New Roman" w:hAnsi="Tahoma" w:cs="Times New Roman"/>
      <w:sz w:val="20"/>
      <w:szCs w:val="24"/>
    </w:rPr>
  </w:style>
  <w:style w:type="paragraph" w:customStyle="1" w:styleId="567AB56F3E624C6E921C3303AD7CCE37">
    <w:name w:val="567AB56F3E624C6E921C3303AD7CCE37"/>
    <w:rsid w:val="00AA4147"/>
    <w:pPr>
      <w:spacing w:after="0" w:line="240" w:lineRule="auto"/>
    </w:pPr>
    <w:rPr>
      <w:rFonts w:ascii="Tahoma" w:eastAsia="Times New Roman" w:hAnsi="Tahoma" w:cs="Times New Roman"/>
      <w:sz w:val="20"/>
      <w:szCs w:val="24"/>
    </w:rPr>
  </w:style>
  <w:style w:type="paragraph" w:customStyle="1" w:styleId="73AFA399D05B460099D755EF5BFCC6F9">
    <w:name w:val="73AFA399D05B460099D755EF5BFCC6F9"/>
    <w:rsid w:val="00AA4147"/>
    <w:pPr>
      <w:spacing w:after="0" w:line="240" w:lineRule="auto"/>
    </w:pPr>
    <w:rPr>
      <w:rFonts w:ascii="Tahoma" w:eastAsia="Times New Roman" w:hAnsi="Tahoma" w:cs="Times New Roman"/>
      <w:sz w:val="20"/>
      <w:szCs w:val="24"/>
    </w:rPr>
  </w:style>
  <w:style w:type="paragraph" w:customStyle="1" w:styleId="7293EF1EA587402298315ACBC48A5D6D">
    <w:name w:val="7293EF1EA587402298315ACBC48A5D6D"/>
    <w:rsid w:val="00AA4147"/>
    <w:pPr>
      <w:spacing w:after="0" w:line="240" w:lineRule="auto"/>
    </w:pPr>
    <w:rPr>
      <w:rFonts w:ascii="Tahoma" w:eastAsia="Times New Roman" w:hAnsi="Tahoma" w:cs="Times New Roman"/>
      <w:sz w:val="20"/>
      <w:szCs w:val="24"/>
    </w:rPr>
  </w:style>
  <w:style w:type="paragraph" w:customStyle="1" w:styleId="7370CD2CA3F643B3A38B79E9664D6D34">
    <w:name w:val="7370CD2CA3F643B3A38B79E9664D6D34"/>
    <w:rsid w:val="00AA4147"/>
    <w:pPr>
      <w:spacing w:after="0" w:line="240" w:lineRule="auto"/>
    </w:pPr>
    <w:rPr>
      <w:rFonts w:ascii="Tahoma" w:eastAsia="Times New Roman" w:hAnsi="Tahoma" w:cs="Times New Roman"/>
      <w:sz w:val="20"/>
      <w:szCs w:val="24"/>
    </w:rPr>
  </w:style>
  <w:style w:type="paragraph" w:customStyle="1" w:styleId="B7AF638ADFF14F8ABC926B70212A4A93">
    <w:name w:val="B7AF638ADFF14F8ABC926B70212A4A93"/>
    <w:rsid w:val="00AA4147"/>
  </w:style>
  <w:style w:type="paragraph" w:customStyle="1" w:styleId="B40A07BDF1B841CF8F4DD015C3829E24">
    <w:name w:val="B40A07BDF1B841CF8F4DD015C3829E24"/>
    <w:rsid w:val="00AA4147"/>
  </w:style>
  <w:style w:type="paragraph" w:customStyle="1" w:styleId="BA1E3CF7527C42E9A873CBDEE662D088">
    <w:name w:val="BA1E3CF7527C42E9A873CBDEE662D088"/>
    <w:rsid w:val="00AA4147"/>
  </w:style>
  <w:style w:type="paragraph" w:customStyle="1" w:styleId="F0F7265905BB456689B7BBA6352175BA">
    <w:name w:val="F0F7265905BB456689B7BBA6352175BA"/>
    <w:rsid w:val="00AA4147"/>
  </w:style>
  <w:style w:type="paragraph" w:customStyle="1" w:styleId="A7A621CA77734EAEAF5937AB06B223F8">
    <w:name w:val="A7A621CA77734EAEAF5937AB06B223F8"/>
    <w:rsid w:val="00AA4147"/>
  </w:style>
  <w:style w:type="paragraph" w:customStyle="1" w:styleId="658C321DA11E4021AD3CCC5B3860F279">
    <w:name w:val="658C321DA11E4021AD3CCC5B3860F279"/>
    <w:rsid w:val="00AA4147"/>
  </w:style>
  <w:style w:type="paragraph" w:customStyle="1" w:styleId="66A6980B5D0548608210FE8A19D967E8">
    <w:name w:val="66A6980B5D0548608210FE8A19D967E8"/>
    <w:rsid w:val="00AA4147"/>
  </w:style>
  <w:style w:type="paragraph" w:customStyle="1" w:styleId="EACF307EDB6E4ACF84EA2D608FE2505D">
    <w:name w:val="EACF307EDB6E4ACF84EA2D608FE2505D"/>
    <w:rsid w:val="00AA4147"/>
  </w:style>
  <w:style w:type="paragraph" w:customStyle="1" w:styleId="0F8829D6742046709FB23DB3B28ED102">
    <w:name w:val="0F8829D6742046709FB23DB3B28ED102"/>
    <w:rsid w:val="00AA4147"/>
  </w:style>
  <w:style w:type="paragraph" w:customStyle="1" w:styleId="E8A49923DDFB43E2BF23B76FD79737DA">
    <w:name w:val="E8A49923DDFB43E2BF23B76FD79737DA"/>
    <w:rsid w:val="00AA4147"/>
  </w:style>
  <w:style w:type="paragraph" w:customStyle="1" w:styleId="9DA04FC556BE4AA3BC641B1F3549C38B">
    <w:name w:val="9DA04FC556BE4AA3BC641B1F3549C38B"/>
    <w:rsid w:val="00AA4147"/>
  </w:style>
  <w:style w:type="paragraph" w:customStyle="1" w:styleId="938200936E834E079CF4D6E28E56E260">
    <w:name w:val="938200936E834E079CF4D6E28E56E260"/>
    <w:rsid w:val="00AA4147"/>
  </w:style>
  <w:style w:type="paragraph" w:customStyle="1" w:styleId="2A4E27C5EEDA467CABDB151907E30EB5">
    <w:name w:val="2A4E27C5EEDA467CABDB151907E30EB5"/>
    <w:rsid w:val="00AA4147"/>
  </w:style>
  <w:style w:type="paragraph" w:customStyle="1" w:styleId="698304B90C3C4A41A19CCF6FE213395A">
    <w:name w:val="698304B90C3C4A41A19CCF6FE213395A"/>
    <w:rsid w:val="00AA4147"/>
  </w:style>
  <w:style w:type="paragraph" w:customStyle="1" w:styleId="6A4FEBE8C9844B75AA6CD0704ED54470">
    <w:name w:val="6A4FEBE8C9844B75AA6CD0704ED54470"/>
    <w:rsid w:val="00AA4147"/>
  </w:style>
  <w:style w:type="paragraph" w:customStyle="1" w:styleId="A2029360FEE24F9A8FCBF3E6764127E9">
    <w:name w:val="A2029360FEE24F9A8FCBF3E6764127E9"/>
    <w:rsid w:val="00AA4147"/>
  </w:style>
  <w:style w:type="paragraph" w:customStyle="1" w:styleId="4A630EDFAB4940E78FF692529FAB8411">
    <w:name w:val="4A630EDFAB4940E78FF692529FAB8411"/>
    <w:rsid w:val="00AA4147"/>
  </w:style>
  <w:style w:type="paragraph" w:customStyle="1" w:styleId="2D931196DC4C45CE91BF76AA6CB4C5D8">
    <w:name w:val="2D931196DC4C45CE91BF76AA6CB4C5D8"/>
    <w:rsid w:val="00AA4147"/>
  </w:style>
  <w:style w:type="paragraph" w:customStyle="1" w:styleId="019EE5D25FB049089E808F8FD148B00F">
    <w:name w:val="019EE5D25FB049089E808F8FD148B00F"/>
    <w:rsid w:val="00AA4147"/>
  </w:style>
  <w:style w:type="paragraph" w:customStyle="1" w:styleId="8657912948F44D75A733F5EF0656BC231">
    <w:name w:val="8657912948F44D75A733F5EF0656BC231"/>
    <w:rsid w:val="00324E46"/>
    <w:pPr>
      <w:spacing w:after="0" w:line="240" w:lineRule="auto"/>
    </w:pPr>
    <w:rPr>
      <w:rFonts w:ascii="Tahoma" w:eastAsia="Times New Roman" w:hAnsi="Tahoma" w:cs="Times New Roman"/>
      <w:sz w:val="20"/>
      <w:szCs w:val="24"/>
    </w:rPr>
  </w:style>
  <w:style w:type="paragraph" w:customStyle="1" w:styleId="8519D66A7D95494C91F9296DF78105821">
    <w:name w:val="8519D66A7D95494C91F9296DF78105821"/>
    <w:rsid w:val="00324E46"/>
    <w:pPr>
      <w:spacing w:after="0" w:line="240" w:lineRule="auto"/>
    </w:pPr>
    <w:rPr>
      <w:rFonts w:ascii="Tahoma" w:eastAsia="Times New Roman" w:hAnsi="Tahoma" w:cs="Times New Roman"/>
      <w:sz w:val="20"/>
      <w:szCs w:val="24"/>
    </w:rPr>
  </w:style>
  <w:style w:type="paragraph" w:customStyle="1" w:styleId="C1E69D0B25704BF38A78B352E54D08391">
    <w:name w:val="C1E69D0B25704BF38A78B352E54D08391"/>
    <w:rsid w:val="00324E46"/>
    <w:pPr>
      <w:spacing w:after="0" w:line="240" w:lineRule="auto"/>
    </w:pPr>
    <w:rPr>
      <w:rFonts w:ascii="Tahoma" w:eastAsia="Times New Roman" w:hAnsi="Tahoma" w:cs="Times New Roman"/>
      <w:sz w:val="20"/>
      <w:szCs w:val="24"/>
    </w:rPr>
  </w:style>
  <w:style w:type="paragraph" w:customStyle="1" w:styleId="E3FE4013CF82456BA740951B7A7768551">
    <w:name w:val="E3FE4013CF82456BA740951B7A7768551"/>
    <w:rsid w:val="00324E46"/>
    <w:pPr>
      <w:spacing w:after="0" w:line="240" w:lineRule="auto"/>
    </w:pPr>
    <w:rPr>
      <w:rFonts w:ascii="Tahoma" w:eastAsia="Times New Roman" w:hAnsi="Tahoma" w:cs="Times New Roman"/>
      <w:sz w:val="20"/>
      <w:szCs w:val="24"/>
    </w:rPr>
  </w:style>
  <w:style w:type="paragraph" w:customStyle="1" w:styleId="F6D4C039BDD54511A3500EE58087706A1">
    <w:name w:val="F6D4C039BDD54511A3500EE58087706A1"/>
    <w:rsid w:val="00324E46"/>
    <w:pPr>
      <w:spacing w:after="0" w:line="240" w:lineRule="auto"/>
    </w:pPr>
    <w:rPr>
      <w:rFonts w:ascii="Tahoma" w:eastAsia="Times New Roman" w:hAnsi="Tahoma" w:cs="Times New Roman"/>
      <w:sz w:val="20"/>
      <w:szCs w:val="24"/>
    </w:rPr>
  </w:style>
  <w:style w:type="paragraph" w:customStyle="1" w:styleId="BA1E3CF7527C42E9A873CBDEE662D0881">
    <w:name w:val="BA1E3CF7527C42E9A873CBDEE662D0881"/>
    <w:rsid w:val="00324E46"/>
    <w:pPr>
      <w:spacing w:after="0" w:line="240" w:lineRule="auto"/>
    </w:pPr>
    <w:rPr>
      <w:rFonts w:ascii="Tahoma" w:eastAsia="Times New Roman" w:hAnsi="Tahoma" w:cs="Times New Roman"/>
      <w:sz w:val="20"/>
      <w:szCs w:val="24"/>
    </w:rPr>
  </w:style>
  <w:style w:type="paragraph" w:customStyle="1" w:styleId="DF967CCFC89B46528F440C779053E4A81">
    <w:name w:val="DF967CCFC89B46528F440C779053E4A81"/>
    <w:rsid w:val="00324E46"/>
    <w:pPr>
      <w:spacing w:after="0" w:line="240" w:lineRule="auto"/>
    </w:pPr>
    <w:rPr>
      <w:rFonts w:ascii="Tahoma" w:eastAsia="Times New Roman" w:hAnsi="Tahoma" w:cs="Times New Roman"/>
      <w:sz w:val="20"/>
      <w:szCs w:val="24"/>
    </w:rPr>
  </w:style>
  <w:style w:type="paragraph" w:customStyle="1" w:styleId="A7A621CA77734EAEAF5937AB06B223F81">
    <w:name w:val="A7A621CA77734EAEAF5937AB06B223F81"/>
    <w:rsid w:val="00324E46"/>
    <w:pPr>
      <w:spacing w:after="0" w:line="240" w:lineRule="auto"/>
    </w:pPr>
    <w:rPr>
      <w:rFonts w:ascii="Tahoma" w:eastAsia="Times New Roman" w:hAnsi="Tahoma" w:cs="Times New Roman"/>
      <w:sz w:val="20"/>
      <w:szCs w:val="24"/>
    </w:rPr>
  </w:style>
  <w:style w:type="paragraph" w:customStyle="1" w:styleId="658C321DA11E4021AD3CCC5B3860F2791">
    <w:name w:val="658C321DA11E4021AD3CCC5B3860F2791"/>
    <w:rsid w:val="00324E46"/>
    <w:pPr>
      <w:spacing w:after="0" w:line="240" w:lineRule="auto"/>
    </w:pPr>
    <w:rPr>
      <w:rFonts w:ascii="Tahoma" w:eastAsia="Times New Roman" w:hAnsi="Tahoma" w:cs="Times New Roman"/>
      <w:sz w:val="20"/>
      <w:szCs w:val="24"/>
    </w:rPr>
  </w:style>
  <w:style w:type="paragraph" w:customStyle="1" w:styleId="3E577615E3DA4DA08850AD8F2AFEEAF71">
    <w:name w:val="3E577615E3DA4DA08850AD8F2AFEEAF71"/>
    <w:rsid w:val="00324E46"/>
    <w:pPr>
      <w:spacing w:after="0" w:line="240" w:lineRule="auto"/>
    </w:pPr>
    <w:rPr>
      <w:rFonts w:ascii="Tahoma" w:eastAsia="Times New Roman" w:hAnsi="Tahoma" w:cs="Times New Roman"/>
      <w:sz w:val="20"/>
      <w:szCs w:val="24"/>
    </w:rPr>
  </w:style>
  <w:style w:type="paragraph" w:customStyle="1" w:styleId="EACF307EDB6E4ACF84EA2D608FE2505D1">
    <w:name w:val="EACF307EDB6E4ACF84EA2D608FE2505D1"/>
    <w:rsid w:val="00324E46"/>
    <w:pPr>
      <w:spacing w:after="0" w:line="240" w:lineRule="auto"/>
    </w:pPr>
    <w:rPr>
      <w:rFonts w:ascii="Tahoma" w:eastAsia="Times New Roman" w:hAnsi="Tahoma" w:cs="Times New Roman"/>
      <w:sz w:val="20"/>
      <w:szCs w:val="24"/>
    </w:rPr>
  </w:style>
  <w:style w:type="paragraph" w:customStyle="1" w:styleId="0F8829D6742046709FB23DB3B28ED1021">
    <w:name w:val="0F8829D6742046709FB23DB3B28ED1021"/>
    <w:rsid w:val="00324E46"/>
    <w:pPr>
      <w:spacing w:after="0" w:line="240" w:lineRule="auto"/>
    </w:pPr>
    <w:rPr>
      <w:rFonts w:ascii="Tahoma" w:eastAsia="Times New Roman" w:hAnsi="Tahoma" w:cs="Times New Roman"/>
      <w:sz w:val="20"/>
      <w:szCs w:val="24"/>
    </w:rPr>
  </w:style>
  <w:style w:type="paragraph" w:customStyle="1" w:styleId="41F0188917314BBEBC90854064712EDC1">
    <w:name w:val="41F0188917314BBEBC90854064712EDC1"/>
    <w:rsid w:val="00324E46"/>
    <w:pPr>
      <w:spacing w:after="0" w:line="240" w:lineRule="auto"/>
    </w:pPr>
    <w:rPr>
      <w:rFonts w:ascii="Tahoma" w:eastAsia="Times New Roman" w:hAnsi="Tahoma" w:cs="Times New Roman"/>
      <w:sz w:val="20"/>
      <w:szCs w:val="24"/>
    </w:rPr>
  </w:style>
  <w:style w:type="paragraph" w:customStyle="1" w:styleId="E8A49923DDFB43E2BF23B76FD79737DA1">
    <w:name w:val="E8A49923DDFB43E2BF23B76FD79737DA1"/>
    <w:rsid w:val="00324E46"/>
    <w:pPr>
      <w:spacing w:after="0" w:line="240" w:lineRule="auto"/>
    </w:pPr>
    <w:rPr>
      <w:rFonts w:ascii="Tahoma" w:eastAsia="Times New Roman" w:hAnsi="Tahoma" w:cs="Times New Roman"/>
      <w:sz w:val="20"/>
      <w:szCs w:val="24"/>
    </w:rPr>
  </w:style>
  <w:style w:type="paragraph" w:customStyle="1" w:styleId="9DA04FC556BE4AA3BC641B1F3549C38B1">
    <w:name w:val="9DA04FC556BE4AA3BC641B1F3549C38B1"/>
    <w:rsid w:val="00324E46"/>
    <w:pPr>
      <w:spacing w:after="0" w:line="240" w:lineRule="auto"/>
    </w:pPr>
    <w:rPr>
      <w:rFonts w:ascii="Tahoma" w:eastAsia="Times New Roman" w:hAnsi="Tahoma" w:cs="Times New Roman"/>
      <w:sz w:val="20"/>
      <w:szCs w:val="24"/>
    </w:rPr>
  </w:style>
  <w:style w:type="paragraph" w:customStyle="1" w:styleId="55E3AF8DE1904FA68F7BFA6A62D22F781">
    <w:name w:val="55E3AF8DE1904FA68F7BFA6A62D22F781"/>
    <w:rsid w:val="00324E46"/>
    <w:pPr>
      <w:spacing w:after="0" w:line="240" w:lineRule="auto"/>
    </w:pPr>
    <w:rPr>
      <w:rFonts w:ascii="Tahoma" w:eastAsia="Times New Roman" w:hAnsi="Tahoma" w:cs="Times New Roman"/>
      <w:sz w:val="20"/>
      <w:szCs w:val="24"/>
    </w:rPr>
  </w:style>
  <w:style w:type="paragraph" w:customStyle="1" w:styleId="938200936E834E079CF4D6E28E56E2601">
    <w:name w:val="938200936E834E079CF4D6E28E56E2601"/>
    <w:rsid w:val="00324E46"/>
    <w:pPr>
      <w:spacing w:after="0" w:line="240" w:lineRule="auto"/>
    </w:pPr>
    <w:rPr>
      <w:rFonts w:ascii="Tahoma" w:eastAsia="Times New Roman" w:hAnsi="Tahoma" w:cs="Times New Roman"/>
      <w:sz w:val="20"/>
      <w:szCs w:val="24"/>
    </w:rPr>
  </w:style>
  <w:style w:type="paragraph" w:customStyle="1" w:styleId="2A4E27C5EEDA467CABDB151907E30EB51">
    <w:name w:val="2A4E27C5EEDA467CABDB151907E30EB51"/>
    <w:rsid w:val="00324E46"/>
    <w:pPr>
      <w:spacing w:after="0" w:line="240" w:lineRule="auto"/>
    </w:pPr>
    <w:rPr>
      <w:rFonts w:ascii="Tahoma" w:eastAsia="Times New Roman" w:hAnsi="Tahoma" w:cs="Times New Roman"/>
      <w:sz w:val="20"/>
      <w:szCs w:val="24"/>
    </w:rPr>
  </w:style>
  <w:style w:type="paragraph" w:customStyle="1" w:styleId="87AA7B951A054931A01E6B1031E398D51">
    <w:name w:val="87AA7B951A054931A01E6B1031E398D51"/>
    <w:rsid w:val="00324E46"/>
    <w:pPr>
      <w:spacing w:after="0" w:line="240" w:lineRule="auto"/>
    </w:pPr>
    <w:rPr>
      <w:rFonts w:ascii="Tahoma" w:eastAsia="Times New Roman" w:hAnsi="Tahoma" w:cs="Times New Roman"/>
      <w:sz w:val="20"/>
      <w:szCs w:val="24"/>
    </w:rPr>
  </w:style>
  <w:style w:type="paragraph" w:customStyle="1" w:styleId="6A4FEBE8C9844B75AA6CD0704ED544701">
    <w:name w:val="6A4FEBE8C9844B75AA6CD0704ED544701"/>
    <w:rsid w:val="00324E46"/>
    <w:pPr>
      <w:spacing w:after="0" w:line="240" w:lineRule="auto"/>
    </w:pPr>
    <w:rPr>
      <w:rFonts w:ascii="Tahoma" w:eastAsia="Times New Roman" w:hAnsi="Tahoma" w:cs="Times New Roman"/>
      <w:sz w:val="20"/>
      <w:szCs w:val="24"/>
    </w:rPr>
  </w:style>
  <w:style w:type="paragraph" w:customStyle="1" w:styleId="A2029360FEE24F9A8FCBF3E6764127E91">
    <w:name w:val="A2029360FEE24F9A8FCBF3E6764127E91"/>
    <w:rsid w:val="00324E46"/>
    <w:pPr>
      <w:spacing w:after="0" w:line="240" w:lineRule="auto"/>
    </w:pPr>
    <w:rPr>
      <w:rFonts w:ascii="Tahoma" w:eastAsia="Times New Roman" w:hAnsi="Tahoma" w:cs="Times New Roman"/>
      <w:sz w:val="20"/>
      <w:szCs w:val="24"/>
    </w:rPr>
  </w:style>
  <w:style w:type="paragraph" w:customStyle="1" w:styleId="B320CF59DC644BC7952FAFCBC1ACCA221">
    <w:name w:val="B320CF59DC644BC7952FAFCBC1ACCA221"/>
    <w:rsid w:val="00324E46"/>
    <w:pPr>
      <w:spacing w:after="0" w:line="240" w:lineRule="auto"/>
    </w:pPr>
    <w:rPr>
      <w:rFonts w:ascii="Tahoma" w:eastAsia="Times New Roman" w:hAnsi="Tahoma" w:cs="Times New Roman"/>
      <w:sz w:val="20"/>
      <w:szCs w:val="24"/>
    </w:rPr>
  </w:style>
  <w:style w:type="paragraph" w:customStyle="1" w:styleId="2D931196DC4C45CE91BF76AA6CB4C5D81">
    <w:name w:val="2D931196DC4C45CE91BF76AA6CB4C5D81"/>
    <w:rsid w:val="00324E46"/>
    <w:pPr>
      <w:spacing w:after="0" w:line="240" w:lineRule="auto"/>
    </w:pPr>
    <w:rPr>
      <w:rFonts w:ascii="Tahoma" w:eastAsia="Times New Roman" w:hAnsi="Tahoma" w:cs="Times New Roman"/>
      <w:sz w:val="20"/>
      <w:szCs w:val="24"/>
    </w:rPr>
  </w:style>
  <w:style w:type="paragraph" w:customStyle="1" w:styleId="019EE5D25FB049089E808F8FD148B00F1">
    <w:name w:val="019EE5D25FB049089E808F8FD148B00F1"/>
    <w:rsid w:val="00324E46"/>
    <w:pPr>
      <w:spacing w:after="0" w:line="240" w:lineRule="auto"/>
    </w:pPr>
    <w:rPr>
      <w:rFonts w:ascii="Tahoma" w:eastAsia="Times New Roman" w:hAnsi="Tahoma" w:cs="Times New Roman"/>
      <w:sz w:val="20"/>
      <w:szCs w:val="24"/>
    </w:rPr>
  </w:style>
  <w:style w:type="paragraph" w:customStyle="1" w:styleId="1BE5AB6EE4C64CAB9C9FC657E00CCFA41">
    <w:name w:val="1BE5AB6EE4C64CAB9C9FC657E00CCFA41"/>
    <w:rsid w:val="00324E46"/>
    <w:pPr>
      <w:spacing w:after="0" w:line="240" w:lineRule="auto"/>
    </w:pPr>
    <w:rPr>
      <w:rFonts w:ascii="Tahoma" w:eastAsia="Times New Roman" w:hAnsi="Tahoma" w:cs="Times New Roman"/>
      <w:sz w:val="20"/>
      <w:szCs w:val="24"/>
    </w:rPr>
  </w:style>
  <w:style w:type="paragraph" w:customStyle="1" w:styleId="97C6BB722312425CA003D2923C1D5C821">
    <w:name w:val="97C6BB722312425CA003D2923C1D5C821"/>
    <w:rsid w:val="00324E46"/>
    <w:pPr>
      <w:spacing w:after="0" w:line="240" w:lineRule="auto"/>
    </w:pPr>
    <w:rPr>
      <w:rFonts w:ascii="Tahoma" w:eastAsia="Times New Roman" w:hAnsi="Tahoma" w:cs="Times New Roman"/>
      <w:sz w:val="20"/>
      <w:szCs w:val="24"/>
    </w:rPr>
  </w:style>
  <w:style w:type="paragraph" w:customStyle="1" w:styleId="567AB56F3E624C6E921C3303AD7CCE371">
    <w:name w:val="567AB56F3E624C6E921C3303AD7CCE371"/>
    <w:rsid w:val="00324E46"/>
    <w:pPr>
      <w:spacing w:after="0" w:line="240" w:lineRule="auto"/>
    </w:pPr>
    <w:rPr>
      <w:rFonts w:ascii="Tahoma" w:eastAsia="Times New Roman" w:hAnsi="Tahoma" w:cs="Times New Roman"/>
      <w:sz w:val="20"/>
      <w:szCs w:val="24"/>
    </w:rPr>
  </w:style>
  <w:style w:type="paragraph" w:customStyle="1" w:styleId="73AFA399D05B460099D755EF5BFCC6F91">
    <w:name w:val="73AFA399D05B460099D755EF5BFCC6F91"/>
    <w:rsid w:val="00324E46"/>
    <w:pPr>
      <w:spacing w:after="0" w:line="240" w:lineRule="auto"/>
    </w:pPr>
    <w:rPr>
      <w:rFonts w:ascii="Tahoma" w:eastAsia="Times New Roman" w:hAnsi="Tahoma" w:cs="Times New Roman"/>
      <w:sz w:val="20"/>
      <w:szCs w:val="24"/>
    </w:rPr>
  </w:style>
  <w:style w:type="paragraph" w:customStyle="1" w:styleId="7293EF1EA587402298315ACBC48A5D6D1">
    <w:name w:val="7293EF1EA587402298315ACBC48A5D6D1"/>
    <w:rsid w:val="00324E46"/>
    <w:pPr>
      <w:spacing w:after="0" w:line="240" w:lineRule="auto"/>
    </w:pPr>
    <w:rPr>
      <w:rFonts w:ascii="Tahoma" w:eastAsia="Times New Roman" w:hAnsi="Tahoma" w:cs="Times New Roman"/>
      <w:sz w:val="20"/>
      <w:szCs w:val="24"/>
    </w:rPr>
  </w:style>
  <w:style w:type="paragraph" w:customStyle="1" w:styleId="7370CD2CA3F643B3A38B79E9664D6D341">
    <w:name w:val="7370CD2CA3F643B3A38B79E9664D6D341"/>
    <w:rsid w:val="00324E46"/>
    <w:pPr>
      <w:spacing w:after="0" w:line="240" w:lineRule="auto"/>
    </w:pPr>
    <w:rPr>
      <w:rFonts w:ascii="Tahoma" w:eastAsia="Times New Roman" w:hAnsi="Tahoma" w:cs="Times New Roman"/>
      <w:sz w:val="20"/>
      <w:szCs w:val="24"/>
    </w:rPr>
  </w:style>
  <w:style w:type="paragraph" w:customStyle="1" w:styleId="FAD5C1CCEFCC4F75A7E4CECF7B846107">
    <w:name w:val="FAD5C1CCEFCC4F75A7E4CECF7B846107"/>
    <w:rsid w:val="00324E46"/>
  </w:style>
  <w:style w:type="paragraph" w:customStyle="1" w:styleId="7AEBA34250614E7D9B63EEEDF49A602D">
    <w:name w:val="7AEBA34250614E7D9B63EEEDF49A602D"/>
    <w:rsid w:val="00324E46"/>
  </w:style>
  <w:style w:type="paragraph" w:customStyle="1" w:styleId="2A0E26ED18E94031BD062960048AB7B2">
    <w:name w:val="2A0E26ED18E94031BD062960048AB7B2"/>
    <w:rsid w:val="00324E46"/>
  </w:style>
  <w:style w:type="paragraph" w:customStyle="1" w:styleId="009A01949F4F4C75A0D92C8A3B1AA047">
    <w:name w:val="009A01949F4F4C75A0D92C8A3B1AA047"/>
    <w:rsid w:val="00324E46"/>
  </w:style>
  <w:style w:type="paragraph" w:customStyle="1" w:styleId="A80413A20C3B4296A2E59B069C1B8E6C">
    <w:name w:val="A80413A20C3B4296A2E59B069C1B8E6C"/>
    <w:rsid w:val="00324E46"/>
  </w:style>
  <w:style w:type="paragraph" w:customStyle="1" w:styleId="23AFF09AF773439E89F7BD1FD61869C3">
    <w:name w:val="23AFF09AF773439E89F7BD1FD61869C3"/>
    <w:rsid w:val="00324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14</TotalTime>
  <Pages>6</Pages>
  <Words>1613</Words>
  <Characters>9198</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Manager/>
  <Company>Microsoft Corporation</Company>
  <LinksUpToDate>false</LinksUpToDate>
  <CharactersWithSpaces>10790</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dc:description/>
  <cp:lastModifiedBy>Lauren Olson</cp:lastModifiedBy>
  <cp:revision>5</cp:revision>
  <cp:lastPrinted>2017-06-02T22:16:00Z</cp:lastPrinted>
  <dcterms:created xsi:type="dcterms:W3CDTF">2021-05-12T23:00:00Z</dcterms:created>
  <dcterms:modified xsi:type="dcterms:W3CDTF">2021-05-13T17:21:00Z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