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892D" w14:textId="122987EC" w:rsidR="00B22A7B" w:rsidRPr="007203CF" w:rsidRDefault="007203CF" w:rsidP="00304B89">
      <w:pPr>
        <w:rPr>
          <w:b/>
          <w:spacing w:val="8"/>
          <w:sz w:val="24"/>
          <w:szCs w:val="20"/>
        </w:rPr>
      </w:pPr>
      <w:r w:rsidRPr="000917AA">
        <w:rPr>
          <w:b/>
          <w:noProof/>
          <w:sz w:val="8"/>
        </w:rPr>
        <w:drawing>
          <wp:anchor distT="0" distB="0" distL="114300" distR="114300" simplePos="0" relativeHeight="251658752" behindDoc="0" locked="0" layoutInCell="1" allowOverlap="1" wp14:anchorId="08C5E2BE" wp14:editId="4D3555CD">
            <wp:simplePos x="0" y="0"/>
            <wp:positionH relativeFrom="margin">
              <wp:posOffset>0</wp:posOffset>
            </wp:positionH>
            <wp:positionV relativeFrom="paragraph">
              <wp:posOffset>-1196</wp:posOffset>
            </wp:positionV>
            <wp:extent cx="2896235" cy="622935"/>
            <wp:effectExtent l="0" t="0" r="0" b="0"/>
            <wp:wrapTopAndBottom/>
            <wp:docPr id="3" name="Picture 3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4866F" w14:textId="46616744" w:rsidR="00B7367C" w:rsidRPr="00B22A7B" w:rsidRDefault="00B158DB" w:rsidP="00304B89">
      <w:pPr>
        <w:rPr>
          <w:b/>
          <w:spacing w:val="8"/>
          <w:sz w:val="24"/>
        </w:rPr>
      </w:pPr>
      <w:r w:rsidRPr="00B22A7B">
        <w:rPr>
          <w:b/>
          <w:spacing w:val="8"/>
          <w:sz w:val="24"/>
        </w:rPr>
        <w:t>PROFESSIONAL STAFF POSITION REVIEW EMPLOYEE SIGNATURE FORM</w:t>
      </w:r>
    </w:p>
    <w:p w14:paraId="6B2F9873" w14:textId="3523A956" w:rsidR="003512BB" w:rsidRPr="00EB3E58" w:rsidRDefault="00EB3E58" w:rsidP="00304B89">
      <w:pPr>
        <w:rPr>
          <w:bCs/>
          <w:sz w:val="8"/>
          <w:szCs w:val="18"/>
        </w:rPr>
      </w:pPr>
      <w:r w:rsidRPr="00B22A7B">
        <w:rPr>
          <w:bCs/>
          <w:sz w:val="18"/>
          <w:szCs w:val="18"/>
        </w:rPr>
        <w:t xml:space="preserve"> </w:t>
      </w:r>
    </w:p>
    <w:p w14:paraId="1BF860CD" w14:textId="77777777" w:rsidR="00B158DB" w:rsidRPr="00B22A7B" w:rsidRDefault="00E5244A" w:rsidP="00304B89">
      <w:pPr>
        <w:rPr>
          <w:sz w:val="18"/>
          <w:szCs w:val="18"/>
        </w:rPr>
      </w:pPr>
      <w:r w:rsidRPr="00B22A7B">
        <w:rPr>
          <w:sz w:val="18"/>
          <w:szCs w:val="18"/>
        </w:rPr>
        <w:t>This form must be completed when requesting that the Compensation Office</w:t>
      </w:r>
      <w:r w:rsidR="0078563F" w:rsidRPr="00B22A7B">
        <w:rPr>
          <w:sz w:val="18"/>
          <w:szCs w:val="18"/>
        </w:rPr>
        <w:t xml:space="preserve"> review an occupied</w:t>
      </w:r>
      <w:r w:rsidRPr="00B22A7B">
        <w:rPr>
          <w:sz w:val="18"/>
          <w:szCs w:val="18"/>
        </w:rPr>
        <w:t xml:space="preserve"> contract classified or classified non-union position for placement in the UW Professional Staff Program.</w:t>
      </w:r>
      <w:r w:rsidR="00E250D6" w:rsidRPr="00B22A7B">
        <w:rPr>
          <w:sz w:val="18"/>
          <w:szCs w:val="18"/>
        </w:rPr>
        <w:t xml:space="preserve">  The Document Checklist </w:t>
      </w:r>
      <w:r w:rsidR="00312A30" w:rsidRPr="00B22A7B">
        <w:rPr>
          <w:sz w:val="18"/>
          <w:szCs w:val="18"/>
        </w:rPr>
        <w:t xml:space="preserve">below </w:t>
      </w:r>
      <w:r w:rsidR="003064CD" w:rsidRPr="00B22A7B">
        <w:rPr>
          <w:sz w:val="18"/>
          <w:szCs w:val="18"/>
        </w:rPr>
        <w:t>identifies</w:t>
      </w:r>
      <w:r w:rsidR="00E250D6" w:rsidRPr="00B22A7B">
        <w:rPr>
          <w:sz w:val="18"/>
          <w:szCs w:val="18"/>
        </w:rPr>
        <w:t xml:space="preserve"> the completed forms that must be submitted as part of the position review process</w:t>
      </w:r>
      <w:r w:rsidR="00660458" w:rsidRPr="00B22A7B">
        <w:rPr>
          <w:sz w:val="18"/>
          <w:szCs w:val="18"/>
        </w:rPr>
        <w:t>.</w:t>
      </w:r>
    </w:p>
    <w:p w14:paraId="22A6570A" w14:textId="77777777" w:rsidR="00E5244A" w:rsidRPr="00EB3E58" w:rsidRDefault="00E5244A" w:rsidP="00304B89">
      <w:pPr>
        <w:rPr>
          <w:sz w:val="18"/>
          <w:szCs w:val="18"/>
        </w:rPr>
      </w:pPr>
    </w:p>
    <w:p w14:paraId="7A5AA71C" w14:textId="10F70A33" w:rsidR="00B42531" w:rsidRPr="00B22A7B" w:rsidRDefault="00413447" w:rsidP="0078563F">
      <w:pPr>
        <w:spacing w:after="120"/>
        <w:rPr>
          <w:sz w:val="18"/>
          <w:szCs w:val="18"/>
        </w:rPr>
      </w:pPr>
      <w:r w:rsidRPr="00B22A7B">
        <w:rPr>
          <w:sz w:val="18"/>
          <w:szCs w:val="18"/>
        </w:rPr>
        <w:t>This position review was</w:t>
      </w:r>
      <w:r w:rsidR="00B42531" w:rsidRPr="00B22A7B">
        <w:rPr>
          <w:sz w:val="18"/>
          <w:szCs w:val="18"/>
        </w:rPr>
        <w:t xml:space="preserve"> initiated by:   </w:t>
      </w:r>
      <w:sdt>
        <w:sdtPr>
          <w:rPr>
            <w:sz w:val="18"/>
            <w:szCs w:val="18"/>
          </w:rPr>
          <w:id w:val="-55470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9600275" w:edGrp="everyone"/>
          <w:r w:rsidR="00084518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499600275"/>
        </w:sdtContent>
      </w:sdt>
      <w:r w:rsidR="00084518">
        <w:rPr>
          <w:sz w:val="18"/>
          <w:szCs w:val="18"/>
        </w:rPr>
        <w:t xml:space="preserve"> </w:t>
      </w:r>
      <w:r w:rsidR="00B42531" w:rsidRPr="00B22A7B">
        <w:rPr>
          <w:sz w:val="18"/>
          <w:szCs w:val="18"/>
        </w:rPr>
        <w:t xml:space="preserve">Employee       </w:t>
      </w:r>
      <w:sdt>
        <w:sdtPr>
          <w:rPr>
            <w:sz w:val="18"/>
            <w:szCs w:val="18"/>
          </w:rPr>
          <w:id w:val="161131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8891914" w:edGrp="everyone"/>
          <w:r w:rsidR="00084518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958891914"/>
        </w:sdtContent>
      </w:sdt>
      <w:r w:rsidR="00B42531" w:rsidRPr="00B22A7B">
        <w:rPr>
          <w:sz w:val="18"/>
          <w:szCs w:val="18"/>
        </w:rPr>
        <w:t xml:space="preserve"> Supervisor</w:t>
      </w:r>
    </w:p>
    <w:p w14:paraId="6265E7CF" w14:textId="3B77B4AA" w:rsidR="00B158DB" w:rsidRPr="00B22A7B" w:rsidRDefault="00B158DB" w:rsidP="0078563F">
      <w:pPr>
        <w:spacing w:after="120"/>
        <w:rPr>
          <w:sz w:val="18"/>
          <w:szCs w:val="18"/>
        </w:rPr>
      </w:pPr>
      <w:r w:rsidRPr="00B22A7B">
        <w:rPr>
          <w:sz w:val="18"/>
          <w:szCs w:val="18"/>
        </w:rPr>
        <w:t>The Professional Staff Position Description Form or Research Scientist/Engineer Job Questi</w:t>
      </w:r>
      <w:r w:rsidR="0078563F" w:rsidRPr="00B22A7B">
        <w:rPr>
          <w:sz w:val="18"/>
          <w:szCs w:val="18"/>
        </w:rPr>
        <w:t>onnaire was completed by the:</w:t>
      </w:r>
    </w:p>
    <w:p w14:paraId="7A7ACD7B" w14:textId="0E5B9BB0" w:rsidR="00B158DB" w:rsidRPr="00B22A7B" w:rsidRDefault="00A5736B" w:rsidP="00304B89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13999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7506096" w:edGrp="everyone"/>
          <w:r w:rsidR="00084518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667506096"/>
        </w:sdtContent>
      </w:sdt>
      <w:r w:rsidR="00084518" w:rsidRPr="00B22A7B">
        <w:rPr>
          <w:sz w:val="18"/>
          <w:szCs w:val="18"/>
        </w:rPr>
        <w:t xml:space="preserve"> </w:t>
      </w:r>
      <w:r w:rsidR="00B158DB" w:rsidRPr="00B22A7B">
        <w:rPr>
          <w:sz w:val="18"/>
          <w:szCs w:val="18"/>
        </w:rPr>
        <w:t xml:space="preserve">Employee </w:t>
      </w:r>
      <w:r w:rsidR="00B158DB" w:rsidRPr="00B22A7B">
        <w:rPr>
          <w:b/>
          <w:sz w:val="18"/>
          <w:szCs w:val="18"/>
        </w:rPr>
        <w:t>and/or</w:t>
      </w:r>
      <w:r w:rsidR="00084518" w:rsidRPr="00084518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2315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736672" w:edGrp="everyone"/>
          <w:r w:rsidR="00084518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73736672"/>
        </w:sdtContent>
      </w:sdt>
      <w:r w:rsidR="00084518" w:rsidRPr="00B22A7B">
        <w:rPr>
          <w:sz w:val="18"/>
          <w:szCs w:val="18"/>
        </w:rPr>
        <w:t xml:space="preserve"> </w:t>
      </w:r>
      <w:r w:rsidR="00B158DB" w:rsidRPr="00B22A7B">
        <w:rPr>
          <w:sz w:val="18"/>
          <w:szCs w:val="18"/>
        </w:rPr>
        <w:t>Supervisor</w:t>
      </w:r>
      <w:r w:rsidR="00360357">
        <w:rPr>
          <w:sz w:val="18"/>
          <w:szCs w:val="18"/>
        </w:rPr>
        <w:tab/>
      </w:r>
      <w:r w:rsidR="00360357">
        <w:rPr>
          <w:sz w:val="18"/>
          <w:szCs w:val="18"/>
        </w:rPr>
        <w:tab/>
      </w:r>
      <w:r w:rsidR="00360357">
        <w:rPr>
          <w:sz w:val="18"/>
          <w:szCs w:val="18"/>
        </w:rPr>
        <w:tab/>
      </w:r>
      <w:r w:rsidR="00360357">
        <w:rPr>
          <w:sz w:val="18"/>
          <w:szCs w:val="18"/>
        </w:rPr>
        <w:tab/>
      </w:r>
      <w:r w:rsidR="00360357">
        <w:rPr>
          <w:sz w:val="18"/>
          <w:szCs w:val="18"/>
        </w:rPr>
        <w:tab/>
        <w:t xml:space="preserve">Position #: </w:t>
      </w:r>
      <w:sdt>
        <w:sdtPr>
          <w:rPr>
            <w:sz w:val="18"/>
            <w:szCs w:val="18"/>
          </w:rPr>
          <w:id w:val="-1058479349"/>
          <w:placeholder>
            <w:docPart w:val="E46FE9AB6DE0471B898D0FD6C30F2AE5"/>
          </w:placeholder>
          <w:showingPlcHdr/>
          <w:text/>
        </w:sdtPr>
        <w:sdtEndPr/>
        <w:sdtContent>
          <w:permStart w:id="1150048053" w:edGrp="everyone"/>
          <w:r w:rsidR="00565160" w:rsidRPr="00565160">
            <w:t xml:space="preserve">                                     </w:t>
          </w:r>
          <w:permEnd w:id="1150048053"/>
        </w:sdtContent>
      </w:sdt>
    </w:p>
    <w:p w14:paraId="5429ED5B" w14:textId="77777777" w:rsidR="008031EA" w:rsidRPr="00B22A7B" w:rsidRDefault="008031EA" w:rsidP="00304B89">
      <w:pPr>
        <w:rPr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30"/>
        <w:gridCol w:w="540"/>
        <w:gridCol w:w="5130"/>
      </w:tblGrid>
      <w:tr w:rsidR="00BE1480" w:rsidRPr="00B22A7B" w14:paraId="3E5F6720" w14:textId="77777777" w:rsidTr="00362D45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8397B2" w14:textId="77777777" w:rsidR="00BE1480" w:rsidRPr="00B22A7B" w:rsidRDefault="00B158DB" w:rsidP="00304B89">
            <w:pPr>
              <w:pStyle w:val="Heading2"/>
              <w:rPr>
                <w:szCs w:val="18"/>
              </w:rPr>
            </w:pPr>
            <w:r w:rsidRPr="00B22A7B">
              <w:rPr>
                <w:szCs w:val="18"/>
              </w:rPr>
              <w:t>document checklist</w:t>
            </w:r>
          </w:p>
        </w:tc>
      </w:tr>
      <w:tr w:rsidR="00741C72" w:rsidRPr="00B22A7B" w14:paraId="7E2D8119" w14:textId="77777777" w:rsidTr="00362D45">
        <w:trPr>
          <w:trHeight w:val="1047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3F9D5" w14:textId="32AB73A5" w:rsidR="00741C72" w:rsidRPr="00B22A7B" w:rsidRDefault="00A5736B" w:rsidP="00660458">
            <w:pPr>
              <w:rPr>
                <w:b/>
                <w:sz w:val="18"/>
                <w:szCs w:val="18"/>
              </w:rPr>
            </w:pPr>
            <w:sdt>
              <w:sdtPr>
                <w:id w:val="5058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7509329" w:edGrp="everyone"/>
                <w:r w:rsidR="00084518" w:rsidRPr="00565160">
                  <w:rPr>
                    <w:rFonts w:eastAsia="MS Gothic" w:hint="eastAsia"/>
                  </w:rPr>
                  <w:t>☐</w:t>
                </w:r>
                <w:permEnd w:id="1517509329"/>
              </w:sdtContent>
            </w:sdt>
            <w:r w:rsidR="00741C72" w:rsidRPr="00B22A7B">
              <w:rPr>
                <w:sz w:val="18"/>
                <w:szCs w:val="18"/>
              </w:rPr>
              <w:t xml:space="preserve">  Professional Staff Position Description Form plus</w:t>
            </w:r>
          </w:p>
          <w:p w14:paraId="4C945DF5" w14:textId="77777777" w:rsidR="00741C72" w:rsidRPr="00B22A7B" w:rsidRDefault="00741C72" w:rsidP="00741C72">
            <w:pPr>
              <w:numPr>
                <w:ilvl w:val="0"/>
                <w:numId w:val="12"/>
              </w:numPr>
              <w:tabs>
                <w:tab w:val="num" w:pos="270"/>
              </w:tabs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 xml:space="preserve">Professional Staff Compensation Change Request Form </w:t>
            </w:r>
          </w:p>
          <w:p w14:paraId="72E56A53" w14:textId="77777777" w:rsidR="00741C72" w:rsidRPr="00B22A7B" w:rsidRDefault="00741C72" w:rsidP="00741C72">
            <w:pPr>
              <w:numPr>
                <w:ilvl w:val="0"/>
                <w:numId w:val="12"/>
              </w:numPr>
              <w:tabs>
                <w:tab w:val="num" w:pos="270"/>
              </w:tabs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>Research Activities Form (</w:t>
            </w:r>
            <w:r w:rsidRPr="00B22A7B">
              <w:rPr>
                <w:iCs/>
                <w:sz w:val="18"/>
                <w:szCs w:val="18"/>
              </w:rPr>
              <w:t>if applicable</w:t>
            </w:r>
            <w:r w:rsidRPr="00B22A7B">
              <w:rPr>
                <w:sz w:val="18"/>
                <w:szCs w:val="18"/>
              </w:rPr>
              <w:t>)</w:t>
            </w:r>
          </w:p>
          <w:p w14:paraId="662CE8B0" w14:textId="77777777" w:rsidR="00741C72" w:rsidRPr="00B22A7B" w:rsidRDefault="00741C72" w:rsidP="00741C72">
            <w:pPr>
              <w:numPr>
                <w:ilvl w:val="0"/>
                <w:numId w:val="12"/>
              </w:numPr>
              <w:tabs>
                <w:tab w:val="num" w:pos="270"/>
              </w:tabs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>Employee Signature Form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E78F90" w14:textId="77777777" w:rsidR="00741C72" w:rsidRPr="00B22A7B" w:rsidRDefault="00741C72" w:rsidP="003064CD">
            <w:pPr>
              <w:pStyle w:val="Default"/>
              <w:spacing w:before="8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2A7B">
              <w:rPr>
                <w:b/>
                <w:sz w:val="18"/>
                <w:szCs w:val="18"/>
              </w:rPr>
              <w:t>OR</w:t>
            </w:r>
          </w:p>
          <w:p w14:paraId="457B692B" w14:textId="77777777" w:rsidR="00741C72" w:rsidRPr="00B22A7B" w:rsidRDefault="00741C72" w:rsidP="003064CD">
            <w:pPr>
              <w:tabs>
                <w:tab w:val="num" w:pos="270"/>
              </w:tabs>
              <w:ind w:left="634"/>
              <w:jc w:val="center"/>
              <w:rPr>
                <w:b/>
                <w:color w:val="000000"/>
                <w:sz w:val="18"/>
                <w:szCs w:val="18"/>
              </w:rPr>
            </w:pPr>
            <w:r w:rsidRPr="00B22A7B">
              <w:rPr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7901" w14:textId="712A50F2" w:rsidR="00741C72" w:rsidRPr="00B22A7B" w:rsidRDefault="00A5736B" w:rsidP="00BF69C7">
            <w:pPr>
              <w:rPr>
                <w:sz w:val="18"/>
                <w:szCs w:val="18"/>
              </w:rPr>
            </w:pPr>
            <w:sdt>
              <w:sdtPr>
                <w:id w:val="-15925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1603513" w:edGrp="everyone"/>
                <w:r w:rsidR="00084518" w:rsidRPr="00565160">
                  <w:rPr>
                    <w:rFonts w:eastAsia="MS Gothic" w:hint="eastAsia"/>
                  </w:rPr>
                  <w:t>☐</w:t>
                </w:r>
                <w:permEnd w:id="1681603513"/>
              </w:sdtContent>
            </w:sdt>
            <w:r w:rsidR="00741C72" w:rsidRPr="00B22A7B">
              <w:rPr>
                <w:sz w:val="18"/>
                <w:szCs w:val="18"/>
              </w:rPr>
              <w:t xml:space="preserve">  Research Scientist/Engineer Job Questionnaire plus</w:t>
            </w:r>
          </w:p>
          <w:p w14:paraId="50F4E1CC" w14:textId="77777777" w:rsidR="00741C72" w:rsidRPr="00B22A7B" w:rsidRDefault="00741C72" w:rsidP="00BF69C7">
            <w:pPr>
              <w:numPr>
                <w:ilvl w:val="0"/>
                <w:numId w:val="13"/>
              </w:numPr>
              <w:tabs>
                <w:tab w:val="num" w:pos="252"/>
              </w:tabs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>Professional Staff Compensation Change Request Form</w:t>
            </w:r>
          </w:p>
          <w:p w14:paraId="5D871F0E" w14:textId="77777777" w:rsidR="00741C72" w:rsidRPr="00B22A7B" w:rsidRDefault="00741C72" w:rsidP="00BF69C7">
            <w:pPr>
              <w:numPr>
                <w:ilvl w:val="0"/>
                <w:numId w:val="13"/>
              </w:numPr>
              <w:tabs>
                <w:tab w:val="num" w:pos="252"/>
              </w:tabs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>Research Scientist/Engineer Job Questionnaire</w:t>
            </w:r>
          </w:p>
          <w:p w14:paraId="23BF5506" w14:textId="77777777" w:rsidR="00741C72" w:rsidRPr="00B22A7B" w:rsidRDefault="00741C72" w:rsidP="00BF69C7">
            <w:pPr>
              <w:numPr>
                <w:ilvl w:val="0"/>
                <w:numId w:val="13"/>
              </w:numPr>
              <w:tabs>
                <w:tab w:val="num" w:pos="252"/>
              </w:tabs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>Employee Signature Form</w:t>
            </w:r>
          </w:p>
        </w:tc>
      </w:tr>
    </w:tbl>
    <w:p w14:paraId="32BE8595" w14:textId="77777777" w:rsidR="00304B89" w:rsidRPr="00B22A7B" w:rsidRDefault="00304B89" w:rsidP="00D63570">
      <w:pPr>
        <w:pStyle w:val="Default"/>
        <w:spacing w:after="40"/>
        <w:rPr>
          <w:rFonts w:ascii="Tahoma" w:hAnsi="Tahoma" w:cs="Tahoma"/>
          <w:b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0"/>
      </w:tblGrid>
      <w:tr w:rsidR="00304B89" w:rsidRPr="00B22A7B" w14:paraId="68FED251" w14:textId="77777777" w:rsidTr="002750F6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177560" w14:textId="77777777" w:rsidR="00304B89" w:rsidRPr="00B22A7B" w:rsidRDefault="00304B89" w:rsidP="00304B89">
            <w:pPr>
              <w:pStyle w:val="Heading2"/>
              <w:rPr>
                <w:szCs w:val="18"/>
              </w:rPr>
            </w:pPr>
            <w:r w:rsidRPr="00B22A7B">
              <w:rPr>
                <w:szCs w:val="18"/>
              </w:rPr>
              <w:t>EMPLOYEE &amp; SUPERVISOR signatures</w:t>
            </w:r>
          </w:p>
        </w:tc>
      </w:tr>
      <w:tr w:rsidR="00304B89" w:rsidRPr="00B22A7B" w14:paraId="2FC92CA6" w14:textId="77777777" w:rsidTr="00084518">
        <w:trPr>
          <w:trHeight w:val="1254"/>
          <w:jc w:val="center"/>
        </w:trPr>
        <w:tc>
          <w:tcPr>
            <w:tcW w:w="1080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14:paraId="12D76397" w14:textId="77777777" w:rsidR="00304B89" w:rsidRPr="00B22A7B" w:rsidRDefault="00304B89" w:rsidP="00304B89">
            <w:pPr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>I have reviewed the position description/questionnaire and agree that it is a complete and accurate description of my current duties.</w:t>
            </w:r>
          </w:p>
          <w:p w14:paraId="6C145C7D" w14:textId="3BC4B143" w:rsidR="00304B89" w:rsidRPr="00B22A7B" w:rsidRDefault="00304B89" w:rsidP="00304B89">
            <w:pPr>
              <w:spacing w:before="240"/>
              <w:rPr>
                <w:sz w:val="18"/>
                <w:szCs w:val="18"/>
              </w:rPr>
            </w:pPr>
          </w:p>
          <w:p w14:paraId="642D0FEF" w14:textId="79670862" w:rsidR="00304B89" w:rsidRPr="00B22A7B" w:rsidRDefault="00304B89" w:rsidP="00565160">
            <w:pPr>
              <w:spacing w:after="80"/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 xml:space="preserve"> Employee Name (prin</w:t>
            </w:r>
            <w:r w:rsidR="003064CD" w:rsidRPr="00B22A7B">
              <w:rPr>
                <w:sz w:val="18"/>
                <w:szCs w:val="18"/>
              </w:rPr>
              <w:t>t</w:t>
            </w:r>
            <w:r w:rsidRPr="00B22A7B">
              <w:rPr>
                <w:sz w:val="18"/>
                <w:szCs w:val="18"/>
              </w:rPr>
              <w:t>)</w:t>
            </w:r>
            <w:r w:rsidR="00565160">
              <w:rPr>
                <w:sz w:val="18"/>
                <w:szCs w:val="18"/>
              </w:rPr>
              <w:t xml:space="preserve">:     </w:t>
            </w:r>
            <w:sdt>
              <w:sdtPr>
                <w:rPr>
                  <w:sz w:val="18"/>
                  <w:szCs w:val="18"/>
                </w:rPr>
                <w:id w:val="-1932811611"/>
                <w:placeholder>
                  <w:docPart w:val="66831794948F4E708241E5E15D9B7BF2"/>
                </w:placeholder>
                <w:showingPlcHdr/>
                <w:text/>
              </w:sdtPr>
              <w:sdtEndPr/>
              <w:sdtContent>
                <w:permStart w:id="923040193" w:edGrp="everyone"/>
                <w:r w:rsidR="00565160" w:rsidRPr="00565160">
                  <w:t xml:space="preserve">                    </w:t>
                </w:r>
                <w:permEnd w:id="923040193"/>
              </w:sdtContent>
            </w:sdt>
            <w:r w:rsidR="00084518">
              <w:rPr>
                <w:sz w:val="18"/>
                <w:szCs w:val="18"/>
              </w:rPr>
              <w:t xml:space="preserve"> </w:t>
            </w:r>
            <w:r w:rsidR="00565160">
              <w:rPr>
                <w:sz w:val="18"/>
                <w:szCs w:val="18"/>
              </w:rPr>
              <w:t xml:space="preserve">           </w:t>
            </w:r>
            <w:r w:rsidR="00084518">
              <w:rPr>
                <w:sz w:val="18"/>
                <w:szCs w:val="18"/>
              </w:rPr>
              <w:t>Employee Signature</w:t>
            </w:r>
            <w:r w:rsidR="00565160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999876966"/>
                <w:placeholder>
                  <w:docPart w:val="3859C2D871954ED88D82ADD8A52325FB"/>
                </w:placeholder>
                <w:showingPlcHdr/>
                <w:text/>
              </w:sdtPr>
              <w:sdtEndPr/>
              <w:sdtContent>
                <w:permStart w:id="1913869537" w:edGrp="everyone"/>
                <w:r w:rsidR="00565160" w:rsidRPr="00565160">
                  <w:t xml:space="preserve">                             </w:t>
                </w:r>
                <w:permEnd w:id="1913869537"/>
              </w:sdtContent>
            </w:sdt>
            <w:r w:rsidR="00494E9C">
              <w:rPr>
                <w:sz w:val="18"/>
                <w:szCs w:val="18"/>
              </w:rPr>
              <w:t xml:space="preserve"> </w:t>
            </w:r>
            <w:r w:rsidR="00565160">
              <w:rPr>
                <w:sz w:val="18"/>
                <w:szCs w:val="18"/>
              </w:rPr>
              <w:t xml:space="preserve">             </w:t>
            </w:r>
            <w:r w:rsidRPr="00B22A7B">
              <w:rPr>
                <w:sz w:val="18"/>
                <w:szCs w:val="18"/>
              </w:rPr>
              <w:t>Date</w:t>
            </w:r>
            <w:r w:rsidR="00565160">
              <w:rPr>
                <w:sz w:val="18"/>
                <w:szCs w:val="18"/>
              </w:rPr>
              <w:t>:</w:t>
            </w:r>
            <w:r w:rsidR="00494E9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2666286"/>
                <w:placeholder>
                  <w:docPart w:val="FBC846D29D734862A164F6636DDBF8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96995091" w:edGrp="everyone"/>
                <w:r w:rsidR="00565160" w:rsidRPr="00565160">
                  <w:t xml:space="preserve">                                  </w:t>
                </w:r>
                <w:permEnd w:id="1396995091"/>
              </w:sdtContent>
            </w:sdt>
          </w:p>
        </w:tc>
      </w:tr>
      <w:tr w:rsidR="00304B89" w:rsidRPr="00B22A7B" w14:paraId="63044879" w14:textId="77777777" w:rsidTr="00565160">
        <w:trPr>
          <w:trHeight w:val="1515"/>
          <w:jc w:val="center"/>
        </w:trPr>
        <w:tc>
          <w:tcPr>
            <w:tcW w:w="108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C2BA90" w14:textId="77777777" w:rsidR="00304B89" w:rsidRPr="00B22A7B" w:rsidRDefault="007B473E" w:rsidP="00607AC0">
            <w:pPr>
              <w:spacing w:after="60"/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>Employee c</w:t>
            </w:r>
            <w:r w:rsidR="00304B89" w:rsidRPr="00B22A7B">
              <w:rPr>
                <w:sz w:val="18"/>
                <w:szCs w:val="18"/>
              </w:rPr>
              <w:t>omments: Optional – to provide information not addressed elsewhere.</w:t>
            </w:r>
          </w:p>
          <w:sdt>
            <w:sdtPr>
              <w:rPr>
                <w:sz w:val="18"/>
                <w:szCs w:val="18"/>
              </w:rPr>
              <w:id w:val="-1438518283"/>
              <w:placeholder>
                <w:docPart w:val="DefaultPlaceholder_-1854013440"/>
              </w:placeholder>
              <w:showingPlcHdr/>
            </w:sdtPr>
            <w:sdtContent>
              <w:permStart w:id="1479412464" w:edGrp="everyone" w:displacedByCustomXml="prev"/>
              <w:bookmarkStart w:id="0" w:name="_GoBack" w:displacedByCustomXml="prev"/>
              <w:p w14:paraId="707C137B" w14:textId="68A7DDB2" w:rsidR="00304B89" w:rsidRPr="00B22A7B" w:rsidRDefault="005116E0" w:rsidP="00565160">
                <w:pPr>
                  <w:spacing w:before="60" w:after="60"/>
                  <w:rPr>
                    <w:sz w:val="18"/>
                    <w:szCs w:val="18"/>
                  </w:rPr>
                </w:pPr>
                <w:r w:rsidRPr="00CB007C">
                  <w:rPr>
                    <w:rStyle w:val="PlaceholderText"/>
                  </w:rPr>
                  <w:t>Click or tap here to enter text.</w:t>
                </w:r>
              </w:p>
              <w:permEnd w:id="1479412464" w:displacedByCustomXml="next"/>
              <w:bookmarkEnd w:id="0" w:displacedByCustomXml="next"/>
            </w:sdtContent>
          </w:sdt>
        </w:tc>
      </w:tr>
      <w:tr w:rsidR="00304B89" w:rsidRPr="00B22A7B" w14:paraId="2FC588AD" w14:textId="77777777" w:rsidTr="002750F6">
        <w:trPr>
          <w:trHeight w:val="112"/>
          <w:jc w:val="center"/>
        </w:trPr>
        <w:tc>
          <w:tcPr>
            <w:tcW w:w="10800" w:type="dxa"/>
            <w:tcBorders>
              <w:top w:val="single" w:sz="4" w:space="0" w:color="333333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65D2E49" w14:textId="77777777" w:rsidR="00304B89" w:rsidRPr="00B22A7B" w:rsidRDefault="00304B89" w:rsidP="00304B89">
            <w:pPr>
              <w:rPr>
                <w:sz w:val="18"/>
                <w:szCs w:val="18"/>
              </w:rPr>
            </w:pPr>
          </w:p>
        </w:tc>
      </w:tr>
      <w:tr w:rsidR="00304B89" w:rsidRPr="00B22A7B" w14:paraId="08D62AFA" w14:textId="77777777" w:rsidTr="002750F6">
        <w:trPr>
          <w:trHeight w:val="288"/>
          <w:jc w:val="center"/>
        </w:trPr>
        <w:tc>
          <w:tcPr>
            <w:tcW w:w="1080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14:paraId="48192CBD" w14:textId="77777777" w:rsidR="00304B89" w:rsidRPr="00B22A7B" w:rsidRDefault="00304B89" w:rsidP="00304B89">
            <w:pPr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>I have reviewed the position description/questionnaire and agree that it is a complete and accurate description of the position’s duties.</w:t>
            </w:r>
          </w:p>
        </w:tc>
      </w:tr>
      <w:tr w:rsidR="00607AC0" w:rsidRPr="00B22A7B" w14:paraId="2C32A260" w14:textId="77777777" w:rsidTr="00084518">
        <w:trPr>
          <w:trHeight w:val="1309"/>
          <w:jc w:val="center"/>
        </w:trPr>
        <w:tc>
          <w:tcPr>
            <w:tcW w:w="108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DAE3D0" w14:textId="77777777" w:rsidR="00565160" w:rsidRDefault="00565160" w:rsidP="00B22A7B">
            <w:pPr>
              <w:rPr>
                <w:sz w:val="18"/>
                <w:szCs w:val="18"/>
              </w:rPr>
            </w:pPr>
          </w:p>
          <w:p w14:paraId="29366154" w14:textId="4BD9ED7F" w:rsidR="00494E9C" w:rsidRDefault="00607AC0" w:rsidP="00B22A7B">
            <w:pPr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>Supervisor Name:</w:t>
            </w:r>
            <w:r w:rsidRPr="00B22A7B">
              <w:rPr>
                <w:sz w:val="18"/>
                <w:szCs w:val="18"/>
              </w:rPr>
              <w:tab/>
            </w:r>
            <w:r w:rsidR="00565160">
              <w:rPr>
                <w:sz w:val="18"/>
                <w:szCs w:val="18"/>
              </w:rPr>
              <w:t xml:space="preserve"> </w:t>
            </w:r>
            <w:r w:rsidRPr="00B22A7B">
              <w:rPr>
                <w:sz w:val="18"/>
                <w:szCs w:val="18"/>
              </w:rPr>
              <w:tab/>
            </w:r>
            <w:r w:rsidRPr="00B22A7B">
              <w:rPr>
                <w:sz w:val="18"/>
                <w:szCs w:val="18"/>
              </w:rPr>
              <w:tab/>
            </w:r>
            <w:r w:rsidRPr="00B22A7B">
              <w:rPr>
                <w:sz w:val="18"/>
                <w:szCs w:val="18"/>
              </w:rPr>
              <w:tab/>
            </w:r>
            <w:r w:rsidRPr="00B22A7B">
              <w:rPr>
                <w:sz w:val="18"/>
                <w:szCs w:val="18"/>
              </w:rPr>
              <w:tab/>
            </w:r>
            <w:r w:rsidRPr="00B22A7B">
              <w:rPr>
                <w:sz w:val="18"/>
                <w:szCs w:val="18"/>
              </w:rPr>
              <w:tab/>
            </w:r>
            <w:r w:rsidR="00565160">
              <w:rPr>
                <w:sz w:val="18"/>
                <w:szCs w:val="18"/>
              </w:rPr>
              <w:t xml:space="preserve">                                                 </w:t>
            </w:r>
            <w:r w:rsidR="00B22A7B">
              <w:rPr>
                <w:sz w:val="18"/>
                <w:szCs w:val="18"/>
              </w:rPr>
              <w:t xml:space="preserve">Supervisor </w:t>
            </w:r>
            <w:r w:rsidRPr="00B22A7B">
              <w:rPr>
                <w:sz w:val="18"/>
                <w:szCs w:val="18"/>
              </w:rPr>
              <w:t>Title:</w:t>
            </w:r>
            <w:r w:rsidRPr="00B22A7B">
              <w:rPr>
                <w:sz w:val="18"/>
                <w:szCs w:val="18"/>
              </w:rPr>
              <w:tab/>
              <w:t xml:space="preserve"> </w:t>
            </w:r>
            <w:sdt>
              <w:sdtPr>
                <w:rPr>
                  <w:sz w:val="18"/>
                  <w:szCs w:val="18"/>
                </w:rPr>
                <w:id w:val="-1562251553"/>
                <w:placeholder>
                  <w:docPart w:val="3E2C351871B94EDE9F89A91372D9DD9B"/>
                </w:placeholder>
                <w:showingPlcHdr/>
                <w:text/>
              </w:sdtPr>
              <w:sdtEndPr/>
              <w:sdtContent>
                <w:permStart w:id="451954606" w:edGrp="everyone"/>
                <w:r w:rsidR="00565160" w:rsidRPr="00565160">
                  <w:t xml:space="preserve">                                      </w:t>
                </w:r>
                <w:permEnd w:id="451954606"/>
              </w:sdtContent>
            </w:sdt>
          </w:p>
          <w:p w14:paraId="206907B6" w14:textId="46035A74" w:rsidR="00B22A7B" w:rsidRPr="00B22A7B" w:rsidRDefault="00A5736B" w:rsidP="00B22A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9871545"/>
                <w:placeholder>
                  <w:docPart w:val="3475A81A465445E6B65C90D4754B5A96"/>
                </w:placeholder>
                <w:showingPlcHdr/>
                <w:text/>
              </w:sdtPr>
              <w:sdtEndPr/>
              <w:sdtContent>
                <w:permStart w:id="1396137551" w:edGrp="everyone"/>
                <w:r w:rsidR="00565160" w:rsidRPr="00565160">
                  <w:t xml:space="preserve">                                           </w:t>
                </w:r>
                <w:permEnd w:id="1396137551"/>
              </w:sdtContent>
            </w:sdt>
          </w:p>
          <w:p w14:paraId="2D2DF480" w14:textId="6E4FB7AF" w:rsidR="00565160" w:rsidRDefault="00607AC0" w:rsidP="00565160">
            <w:pPr>
              <w:spacing w:before="240"/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br/>
              <w:t>Su</w:t>
            </w:r>
            <w:r w:rsidR="00084518">
              <w:rPr>
                <w:sz w:val="18"/>
                <w:szCs w:val="18"/>
              </w:rPr>
              <w:t>pervisor Signature</w:t>
            </w:r>
            <w:r w:rsidR="00565160">
              <w:rPr>
                <w:sz w:val="18"/>
                <w:szCs w:val="18"/>
              </w:rPr>
              <w:t>:</w:t>
            </w:r>
          </w:p>
          <w:p w14:paraId="20565CCB" w14:textId="7AC03775" w:rsidR="00607AC0" w:rsidRPr="00B22A7B" w:rsidRDefault="00A5736B" w:rsidP="00565160">
            <w:pPr>
              <w:spacing w:before="2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281570"/>
                <w:placeholder>
                  <w:docPart w:val="4935D168CC3D4BDE8DFB3FCCFCED644E"/>
                </w:placeholder>
                <w:showingPlcHdr/>
                <w:text/>
              </w:sdtPr>
              <w:sdtEndPr/>
              <w:sdtContent>
                <w:permStart w:id="1782976611" w:edGrp="everyone"/>
                <w:r w:rsidR="00565160" w:rsidRPr="00565160">
                  <w:t xml:space="preserve">                                            </w:t>
                </w:r>
                <w:permEnd w:id="1782976611"/>
              </w:sdtContent>
            </w:sdt>
            <w:r w:rsidR="00565160">
              <w:rPr>
                <w:sz w:val="18"/>
                <w:szCs w:val="18"/>
              </w:rPr>
              <w:tab/>
            </w:r>
            <w:r w:rsidR="00565160">
              <w:rPr>
                <w:sz w:val="18"/>
                <w:szCs w:val="18"/>
              </w:rPr>
              <w:tab/>
            </w:r>
            <w:r w:rsidR="00565160">
              <w:rPr>
                <w:sz w:val="18"/>
                <w:szCs w:val="18"/>
              </w:rPr>
              <w:tab/>
            </w:r>
            <w:r w:rsidR="00565160">
              <w:rPr>
                <w:sz w:val="18"/>
                <w:szCs w:val="18"/>
              </w:rPr>
              <w:tab/>
            </w:r>
            <w:r w:rsidR="00565160">
              <w:rPr>
                <w:sz w:val="18"/>
                <w:szCs w:val="18"/>
              </w:rPr>
              <w:tab/>
              <w:t xml:space="preserve">                                        </w:t>
            </w:r>
            <w:r w:rsidR="00607AC0" w:rsidRPr="00B22A7B">
              <w:rPr>
                <w:sz w:val="18"/>
                <w:szCs w:val="18"/>
              </w:rPr>
              <w:t>Date</w:t>
            </w:r>
            <w:r w:rsidR="00565160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345167457"/>
                <w:placeholder>
                  <w:docPart w:val="0071C2157A584D6380063C82C08678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9642880" w:edGrp="everyone"/>
                <w:r w:rsidR="00565160" w:rsidRPr="00565160">
                  <w:rPr>
                    <w:rFonts w:ascii="MS Gothic" w:hAnsi="MS Gothic"/>
                    <w:sz w:val="18"/>
                    <w:szCs w:val="18"/>
                  </w:rPr>
                  <w:t xml:space="preserve">                                    </w:t>
                </w:r>
                <w:permEnd w:id="1339642880"/>
              </w:sdtContent>
            </w:sdt>
          </w:p>
        </w:tc>
      </w:tr>
      <w:tr w:rsidR="00304B89" w:rsidRPr="00B22A7B" w14:paraId="71D1C1D7" w14:textId="77777777" w:rsidTr="002750F6">
        <w:trPr>
          <w:trHeight w:val="112"/>
          <w:jc w:val="center"/>
        </w:trPr>
        <w:tc>
          <w:tcPr>
            <w:tcW w:w="1080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14:paraId="2D8C136B" w14:textId="77777777" w:rsidR="00304B89" w:rsidRPr="00B22A7B" w:rsidRDefault="007B473E" w:rsidP="00304B89">
            <w:pPr>
              <w:rPr>
                <w:sz w:val="18"/>
                <w:szCs w:val="18"/>
              </w:rPr>
            </w:pPr>
            <w:r w:rsidRPr="00B22A7B">
              <w:rPr>
                <w:sz w:val="18"/>
                <w:szCs w:val="18"/>
              </w:rPr>
              <w:t>Supervisor c</w:t>
            </w:r>
            <w:r w:rsidR="00304B89" w:rsidRPr="00B22A7B">
              <w:rPr>
                <w:sz w:val="18"/>
                <w:szCs w:val="18"/>
              </w:rPr>
              <w:t>omments: Optional – to provide information not addressed elsewhere.</w:t>
            </w:r>
          </w:p>
        </w:tc>
      </w:tr>
      <w:tr w:rsidR="00304B89" w:rsidRPr="00B22A7B" w14:paraId="675FDC53" w14:textId="77777777" w:rsidTr="00B47545">
        <w:trPr>
          <w:trHeight w:val="1633"/>
          <w:jc w:val="center"/>
        </w:trPr>
        <w:sdt>
          <w:sdtPr>
            <w:rPr>
              <w:sz w:val="18"/>
              <w:szCs w:val="18"/>
            </w:rPr>
            <w:id w:val="-1680185870"/>
            <w:placeholder>
              <w:docPart w:val="DefaultPlaceholder_-1854013440"/>
            </w:placeholder>
            <w:showingPlcHdr/>
          </w:sdtPr>
          <w:sdtContent>
            <w:permStart w:id="1209753134" w:edGrp="everyone" w:displacedByCustomXml="prev"/>
            <w:tc>
              <w:tcPr>
                <w:tcW w:w="10800" w:type="dxa"/>
                <w:tcBorders>
                  <w:top w:val="nil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17064A5F" w14:textId="23ADD0C5" w:rsidR="00304B89" w:rsidRPr="00B22A7B" w:rsidRDefault="005116E0" w:rsidP="00565160">
                <w:pPr>
                  <w:rPr>
                    <w:sz w:val="18"/>
                    <w:szCs w:val="18"/>
                  </w:rPr>
                </w:pPr>
                <w:r w:rsidRPr="00CB007C">
                  <w:rPr>
                    <w:rStyle w:val="PlaceholderText"/>
                  </w:rPr>
                  <w:t>Click or tap here to enter text.</w:t>
                </w:r>
              </w:p>
            </w:tc>
            <w:permEnd w:id="1209753134" w:displacedByCustomXml="next"/>
          </w:sdtContent>
        </w:sdt>
      </w:tr>
    </w:tbl>
    <w:p w14:paraId="639456BC" w14:textId="77777777" w:rsidR="000966A1" w:rsidRDefault="000966A1" w:rsidP="0078563F">
      <w:pPr>
        <w:pStyle w:val="Header"/>
        <w:tabs>
          <w:tab w:val="clear" w:pos="4320"/>
          <w:tab w:val="clear" w:pos="8640"/>
        </w:tabs>
        <w:spacing w:before="80"/>
        <w:rPr>
          <w:rFonts w:cs="Tahoma"/>
          <w:b/>
          <w:sz w:val="14"/>
          <w:szCs w:val="14"/>
        </w:rPr>
      </w:pPr>
    </w:p>
    <w:sectPr w:rsidR="000966A1" w:rsidSect="000966A1">
      <w:footerReference w:type="default" r:id="rId8"/>
      <w:pgSz w:w="12240" w:h="15840" w:code="1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5166" w14:textId="77777777" w:rsidR="00A5736B" w:rsidRDefault="00A5736B">
      <w:r>
        <w:separator/>
      </w:r>
    </w:p>
  </w:endnote>
  <w:endnote w:type="continuationSeparator" w:id="0">
    <w:p w14:paraId="145A6173" w14:textId="77777777" w:rsidR="00A5736B" w:rsidRDefault="00A5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565"/>
      <w:gridCol w:w="3554"/>
      <w:gridCol w:w="3573"/>
    </w:tblGrid>
    <w:tr w:rsidR="006411A4" w14:paraId="5A008788" w14:textId="77777777" w:rsidTr="002750F6">
      <w:tc>
        <w:tcPr>
          <w:tcW w:w="3600" w:type="dxa"/>
        </w:tcPr>
        <w:p w14:paraId="2A8FD05D" w14:textId="77777777" w:rsidR="006411A4" w:rsidRDefault="006411A4" w:rsidP="006845C9">
          <w:pPr>
            <w:pStyle w:val="Footer"/>
          </w:pPr>
          <w:r>
            <w:t>University of Washington | Human Resources</w:t>
          </w:r>
        </w:p>
        <w:p w14:paraId="6A3939DA" w14:textId="49488C26" w:rsidR="006411A4" w:rsidRDefault="006411A4" w:rsidP="00FD20C1">
          <w:pPr>
            <w:pStyle w:val="Footer"/>
          </w:pPr>
          <w:r>
            <w:t xml:space="preserve">Revised: </w:t>
          </w:r>
          <w:r w:rsidR="00413447">
            <w:t>0</w:t>
          </w:r>
          <w:r w:rsidR="00FD20C1">
            <w:t>6</w:t>
          </w:r>
          <w:r w:rsidR="00877953">
            <w:t>/</w:t>
          </w:r>
          <w:r w:rsidR="00FD20C1">
            <w:t>0</w:t>
          </w:r>
          <w:r w:rsidR="00413447">
            <w:t>1</w:t>
          </w:r>
          <w:r w:rsidR="00877953">
            <w:t>/</w:t>
          </w:r>
          <w:r w:rsidR="00413447">
            <w:t>17</w:t>
          </w:r>
        </w:p>
      </w:tc>
      <w:tc>
        <w:tcPr>
          <w:tcW w:w="3600" w:type="dxa"/>
        </w:tcPr>
        <w:p w14:paraId="306D57A2" w14:textId="77777777" w:rsidR="006411A4" w:rsidRDefault="006411A4" w:rsidP="002750F6">
          <w:pPr>
            <w:pStyle w:val="Footer"/>
            <w:jc w:val="center"/>
          </w:pPr>
        </w:p>
      </w:tc>
      <w:tc>
        <w:tcPr>
          <w:tcW w:w="3600" w:type="dxa"/>
        </w:tcPr>
        <w:p w14:paraId="6DC7A9DB" w14:textId="77777777" w:rsidR="006411A4" w:rsidRDefault="006411A4" w:rsidP="002750F6">
          <w:pPr>
            <w:pStyle w:val="Footer"/>
            <w:jc w:val="right"/>
          </w:pPr>
          <w:r>
            <w:t>Compensation Office</w:t>
          </w:r>
        </w:p>
        <w:p w14:paraId="1FCC25C1" w14:textId="77777777" w:rsidR="006411A4" w:rsidRDefault="006411A4" w:rsidP="002750F6">
          <w:pPr>
            <w:pStyle w:val="Footer"/>
            <w:jc w:val="right"/>
          </w:pPr>
          <w:r>
            <w:t xml:space="preserve">Campus Box </w:t>
          </w:r>
          <w:r w:rsidR="009F4F38" w:rsidRPr="009F4F38">
            <w:t>354961</w:t>
          </w:r>
        </w:p>
        <w:p w14:paraId="75D125DE" w14:textId="77777777" w:rsidR="006411A4" w:rsidRDefault="006411A4" w:rsidP="002750F6">
          <w:pPr>
            <w:pStyle w:val="Footer"/>
            <w:jc w:val="right"/>
          </w:pPr>
          <w:r w:rsidRPr="00067CFD">
            <w:t>Phone: 206-</w:t>
          </w:r>
          <w:r>
            <w:t>543-9404    Fax: 206-616-2372</w:t>
          </w:r>
        </w:p>
        <w:p w14:paraId="6AE892AD" w14:textId="77777777" w:rsidR="00413447" w:rsidRDefault="00413447" w:rsidP="00413447">
          <w:pPr>
            <w:pStyle w:val="Footer"/>
            <w:jc w:val="right"/>
          </w:pPr>
          <w:r>
            <w:t>Campus: uwhrcomp@uw.edu</w:t>
          </w:r>
        </w:p>
        <w:p w14:paraId="73A69DCC" w14:textId="774FE1C4" w:rsidR="006411A4" w:rsidRDefault="00413447" w:rsidP="00413447">
          <w:pPr>
            <w:pStyle w:val="Footer"/>
            <w:jc w:val="right"/>
          </w:pPr>
          <w:r>
            <w:t>Medical Centers: medcomp@uw.edu</w:t>
          </w:r>
        </w:p>
      </w:tc>
    </w:tr>
  </w:tbl>
  <w:p w14:paraId="615C3FF3" w14:textId="77777777" w:rsidR="006411A4" w:rsidRPr="00DB65AB" w:rsidRDefault="006411A4" w:rsidP="00DB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EF5A" w14:textId="77777777" w:rsidR="00A5736B" w:rsidRDefault="00A5736B">
      <w:r>
        <w:separator/>
      </w:r>
    </w:p>
  </w:footnote>
  <w:footnote w:type="continuationSeparator" w:id="0">
    <w:p w14:paraId="7AB9E857" w14:textId="77777777" w:rsidR="00A5736B" w:rsidRDefault="00A5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844E2"/>
    <w:multiLevelType w:val="hybridMultilevel"/>
    <w:tmpl w:val="AEEC3212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AA1E2D"/>
    <w:multiLevelType w:val="hybridMultilevel"/>
    <w:tmpl w:val="69185CEA"/>
    <w:lvl w:ilvl="0" w:tplc="D4B0181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sYMmYqR4hMqFxnU2q28hvs+bUJVofLq3UIdtlJIdQNWOrv7tyX8JDGjDSra7HrDwXMFdbLhOTTFeScOplcACA==" w:salt="jKY0Fsa40x7Z2S3Jvl+lCw=="/>
  <w:defaultTabStop w:val="28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E"/>
    <w:rsid w:val="000071F7"/>
    <w:rsid w:val="0001110F"/>
    <w:rsid w:val="00015CFF"/>
    <w:rsid w:val="00020FC5"/>
    <w:rsid w:val="0002798A"/>
    <w:rsid w:val="00030CA7"/>
    <w:rsid w:val="000406CB"/>
    <w:rsid w:val="00043902"/>
    <w:rsid w:val="00050D4C"/>
    <w:rsid w:val="000515BE"/>
    <w:rsid w:val="000632A5"/>
    <w:rsid w:val="000660EE"/>
    <w:rsid w:val="0008159E"/>
    <w:rsid w:val="00083002"/>
    <w:rsid w:val="00084518"/>
    <w:rsid w:val="00087B85"/>
    <w:rsid w:val="000966A1"/>
    <w:rsid w:val="000A01F1"/>
    <w:rsid w:val="000C1163"/>
    <w:rsid w:val="000D168B"/>
    <w:rsid w:val="000D2539"/>
    <w:rsid w:val="000F1422"/>
    <w:rsid w:val="000F2DF4"/>
    <w:rsid w:val="000F6783"/>
    <w:rsid w:val="000F7CAA"/>
    <w:rsid w:val="0010256A"/>
    <w:rsid w:val="00102818"/>
    <w:rsid w:val="00120C95"/>
    <w:rsid w:val="0012579A"/>
    <w:rsid w:val="00127669"/>
    <w:rsid w:val="0013148F"/>
    <w:rsid w:val="00132631"/>
    <w:rsid w:val="00132642"/>
    <w:rsid w:val="00132F5F"/>
    <w:rsid w:val="00133BE0"/>
    <w:rsid w:val="00141231"/>
    <w:rsid w:val="0014663E"/>
    <w:rsid w:val="00146DAF"/>
    <w:rsid w:val="001668D4"/>
    <w:rsid w:val="001713E8"/>
    <w:rsid w:val="00173702"/>
    <w:rsid w:val="00180664"/>
    <w:rsid w:val="00183789"/>
    <w:rsid w:val="001874EE"/>
    <w:rsid w:val="001906FC"/>
    <w:rsid w:val="001B31AE"/>
    <w:rsid w:val="001D7834"/>
    <w:rsid w:val="001E0A86"/>
    <w:rsid w:val="001E15C2"/>
    <w:rsid w:val="001E2908"/>
    <w:rsid w:val="001E30B8"/>
    <w:rsid w:val="001F1C39"/>
    <w:rsid w:val="001F1E00"/>
    <w:rsid w:val="002123A6"/>
    <w:rsid w:val="002154FD"/>
    <w:rsid w:val="00240ADC"/>
    <w:rsid w:val="00250014"/>
    <w:rsid w:val="0026048E"/>
    <w:rsid w:val="00262CD7"/>
    <w:rsid w:val="0026398A"/>
    <w:rsid w:val="002711F6"/>
    <w:rsid w:val="002736B8"/>
    <w:rsid w:val="002750F6"/>
    <w:rsid w:val="00275253"/>
    <w:rsid w:val="00275BB5"/>
    <w:rsid w:val="00277CF7"/>
    <w:rsid w:val="00286F6A"/>
    <w:rsid w:val="00291C8C"/>
    <w:rsid w:val="002A137F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5812"/>
    <w:rsid w:val="002F0392"/>
    <w:rsid w:val="002F2CAA"/>
    <w:rsid w:val="002F5033"/>
    <w:rsid w:val="00304B89"/>
    <w:rsid w:val="003063CC"/>
    <w:rsid w:val="003064CD"/>
    <w:rsid w:val="003076FD"/>
    <w:rsid w:val="00312A30"/>
    <w:rsid w:val="00317005"/>
    <w:rsid w:val="00330D53"/>
    <w:rsid w:val="00335259"/>
    <w:rsid w:val="003512BB"/>
    <w:rsid w:val="00360357"/>
    <w:rsid w:val="00362D45"/>
    <w:rsid w:val="003634C7"/>
    <w:rsid w:val="003816D7"/>
    <w:rsid w:val="00386D4C"/>
    <w:rsid w:val="003870CA"/>
    <w:rsid w:val="003929F1"/>
    <w:rsid w:val="00395100"/>
    <w:rsid w:val="003A1B63"/>
    <w:rsid w:val="003A41A1"/>
    <w:rsid w:val="003A6971"/>
    <w:rsid w:val="003B2326"/>
    <w:rsid w:val="003D6868"/>
    <w:rsid w:val="003E11D5"/>
    <w:rsid w:val="003F3FB9"/>
    <w:rsid w:val="0040207F"/>
    <w:rsid w:val="00413447"/>
    <w:rsid w:val="00423473"/>
    <w:rsid w:val="00424310"/>
    <w:rsid w:val="00437ED0"/>
    <w:rsid w:val="00440CD8"/>
    <w:rsid w:val="004429D9"/>
    <w:rsid w:val="00443837"/>
    <w:rsid w:val="00450F66"/>
    <w:rsid w:val="004564E3"/>
    <w:rsid w:val="00461739"/>
    <w:rsid w:val="00462A78"/>
    <w:rsid w:val="00467865"/>
    <w:rsid w:val="00476A25"/>
    <w:rsid w:val="00477C06"/>
    <w:rsid w:val="0048685F"/>
    <w:rsid w:val="00494E9C"/>
    <w:rsid w:val="00495456"/>
    <w:rsid w:val="004A1437"/>
    <w:rsid w:val="004A4198"/>
    <w:rsid w:val="004A54EA"/>
    <w:rsid w:val="004B0578"/>
    <w:rsid w:val="004B5FB7"/>
    <w:rsid w:val="004C4091"/>
    <w:rsid w:val="004D39E6"/>
    <w:rsid w:val="004D6C86"/>
    <w:rsid w:val="004E34C6"/>
    <w:rsid w:val="004F4E86"/>
    <w:rsid w:val="004F62AD"/>
    <w:rsid w:val="00501AE8"/>
    <w:rsid w:val="00504B65"/>
    <w:rsid w:val="005071D8"/>
    <w:rsid w:val="005114CE"/>
    <w:rsid w:val="005116E0"/>
    <w:rsid w:val="00512169"/>
    <w:rsid w:val="00512601"/>
    <w:rsid w:val="0052122B"/>
    <w:rsid w:val="00525748"/>
    <w:rsid w:val="00532E5B"/>
    <w:rsid w:val="00550E6A"/>
    <w:rsid w:val="005557F6"/>
    <w:rsid w:val="00563778"/>
    <w:rsid w:val="00565160"/>
    <w:rsid w:val="00566D9E"/>
    <w:rsid w:val="00574BE0"/>
    <w:rsid w:val="00575316"/>
    <w:rsid w:val="005B18C4"/>
    <w:rsid w:val="005B26C3"/>
    <w:rsid w:val="005B4AE2"/>
    <w:rsid w:val="005E120E"/>
    <w:rsid w:val="005E63CC"/>
    <w:rsid w:val="005E6FA2"/>
    <w:rsid w:val="005F6E87"/>
    <w:rsid w:val="00601460"/>
    <w:rsid w:val="00607AC0"/>
    <w:rsid w:val="00613129"/>
    <w:rsid w:val="00617C65"/>
    <w:rsid w:val="006411A4"/>
    <w:rsid w:val="00660458"/>
    <w:rsid w:val="006845C9"/>
    <w:rsid w:val="00690622"/>
    <w:rsid w:val="00693054"/>
    <w:rsid w:val="006B13BF"/>
    <w:rsid w:val="006D2635"/>
    <w:rsid w:val="006D5C6F"/>
    <w:rsid w:val="006D779C"/>
    <w:rsid w:val="006E13B4"/>
    <w:rsid w:val="006E4F63"/>
    <w:rsid w:val="006E729E"/>
    <w:rsid w:val="006E789B"/>
    <w:rsid w:val="006E7948"/>
    <w:rsid w:val="006F145A"/>
    <w:rsid w:val="006F67FF"/>
    <w:rsid w:val="006F704E"/>
    <w:rsid w:val="006F75E8"/>
    <w:rsid w:val="00701767"/>
    <w:rsid w:val="007203CF"/>
    <w:rsid w:val="007216C5"/>
    <w:rsid w:val="00723CCE"/>
    <w:rsid w:val="00741C72"/>
    <w:rsid w:val="00745822"/>
    <w:rsid w:val="00745BED"/>
    <w:rsid w:val="007602AC"/>
    <w:rsid w:val="0076070C"/>
    <w:rsid w:val="00765AD1"/>
    <w:rsid w:val="00774B67"/>
    <w:rsid w:val="007817DC"/>
    <w:rsid w:val="00784837"/>
    <w:rsid w:val="0078563F"/>
    <w:rsid w:val="00793AC6"/>
    <w:rsid w:val="0079524C"/>
    <w:rsid w:val="007A71DE"/>
    <w:rsid w:val="007B199B"/>
    <w:rsid w:val="007B473E"/>
    <w:rsid w:val="007B6119"/>
    <w:rsid w:val="007C35AA"/>
    <w:rsid w:val="007C46B3"/>
    <w:rsid w:val="007D489A"/>
    <w:rsid w:val="007E2A15"/>
    <w:rsid w:val="007E32E7"/>
    <w:rsid w:val="007E3ED0"/>
    <w:rsid w:val="008031EA"/>
    <w:rsid w:val="008107D6"/>
    <w:rsid w:val="00815527"/>
    <w:rsid w:val="008213B7"/>
    <w:rsid w:val="00835D0D"/>
    <w:rsid w:val="00841645"/>
    <w:rsid w:val="00850BD0"/>
    <w:rsid w:val="00852EC6"/>
    <w:rsid w:val="008616DF"/>
    <w:rsid w:val="00872FCE"/>
    <w:rsid w:val="00877953"/>
    <w:rsid w:val="0088782D"/>
    <w:rsid w:val="00893DD3"/>
    <w:rsid w:val="008B7081"/>
    <w:rsid w:val="008C2D65"/>
    <w:rsid w:val="008C524C"/>
    <w:rsid w:val="008D02D4"/>
    <w:rsid w:val="008E72CF"/>
    <w:rsid w:val="009004B6"/>
    <w:rsid w:val="00902964"/>
    <w:rsid w:val="0090679F"/>
    <w:rsid w:val="00927AE0"/>
    <w:rsid w:val="009309C4"/>
    <w:rsid w:val="00931961"/>
    <w:rsid w:val="00932FFA"/>
    <w:rsid w:val="00934B43"/>
    <w:rsid w:val="0093580C"/>
    <w:rsid w:val="00937437"/>
    <w:rsid w:val="0094790F"/>
    <w:rsid w:val="0096335F"/>
    <w:rsid w:val="00966B90"/>
    <w:rsid w:val="009737B7"/>
    <w:rsid w:val="009802C4"/>
    <w:rsid w:val="00991793"/>
    <w:rsid w:val="009976D9"/>
    <w:rsid w:val="00997A3E"/>
    <w:rsid w:val="009A0B64"/>
    <w:rsid w:val="009A4EA3"/>
    <w:rsid w:val="009A55DC"/>
    <w:rsid w:val="009B02ED"/>
    <w:rsid w:val="009B5005"/>
    <w:rsid w:val="009B753B"/>
    <w:rsid w:val="009C220D"/>
    <w:rsid w:val="009C717E"/>
    <w:rsid w:val="009F39B2"/>
    <w:rsid w:val="009F4F38"/>
    <w:rsid w:val="00A211B2"/>
    <w:rsid w:val="00A23C5E"/>
    <w:rsid w:val="00A26B10"/>
    <w:rsid w:val="00A2727E"/>
    <w:rsid w:val="00A27758"/>
    <w:rsid w:val="00A324A0"/>
    <w:rsid w:val="00A350E8"/>
    <w:rsid w:val="00A35524"/>
    <w:rsid w:val="00A4038B"/>
    <w:rsid w:val="00A5736B"/>
    <w:rsid w:val="00A623D6"/>
    <w:rsid w:val="00A636CB"/>
    <w:rsid w:val="00A653B2"/>
    <w:rsid w:val="00A700BF"/>
    <w:rsid w:val="00A74F99"/>
    <w:rsid w:val="00A82BA3"/>
    <w:rsid w:val="00A87312"/>
    <w:rsid w:val="00A8747B"/>
    <w:rsid w:val="00A92012"/>
    <w:rsid w:val="00A93FD1"/>
    <w:rsid w:val="00A94ACC"/>
    <w:rsid w:val="00AA3FBC"/>
    <w:rsid w:val="00AE2900"/>
    <w:rsid w:val="00AE6FA4"/>
    <w:rsid w:val="00AF3206"/>
    <w:rsid w:val="00AF3688"/>
    <w:rsid w:val="00AF4D5F"/>
    <w:rsid w:val="00B00548"/>
    <w:rsid w:val="00B03907"/>
    <w:rsid w:val="00B039B5"/>
    <w:rsid w:val="00B11811"/>
    <w:rsid w:val="00B158DB"/>
    <w:rsid w:val="00B15F6B"/>
    <w:rsid w:val="00B22A7B"/>
    <w:rsid w:val="00B241B1"/>
    <w:rsid w:val="00B311E1"/>
    <w:rsid w:val="00B32F0D"/>
    <w:rsid w:val="00B375F9"/>
    <w:rsid w:val="00B42531"/>
    <w:rsid w:val="00B42810"/>
    <w:rsid w:val="00B46F56"/>
    <w:rsid w:val="00B4735C"/>
    <w:rsid w:val="00B47545"/>
    <w:rsid w:val="00B51BAC"/>
    <w:rsid w:val="00B72885"/>
    <w:rsid w:val="00B7367C"/>
    <w:rsid w:val="00B77CB0"/>
    <w:rsid w:val="00B821AB"/>
    <w:rsid w:val="00B90EC2"/>
    <w:rsid w:val="00B96504"/>
    <w:rsid w:val="00BA268F"/>
    <w:rsid w:val="00BA7A77"/>
    <w:rsid w:val="00BB4074"/>
    <w:rsid w:val="00BC2401"/>
    <w:rsid w:val="00BC7F7A"/>
    <w:rsid w:val="00BD3A50"/>
    <w:rsid w:val="00BE1480"/>
    <w:rsid w:val="00BF69C7"/>
    <w:rsid w:val="00C079CA"/>
    <w:rsid w:val="00C102E4"/>
    <w:rsid w:val="00C133F3"/>
    <w:rsid w:val="00C246B0"/>
    <w:rsid w:val="00C255F7"/>
    <w:rsid w:val="00C32E5F"/>
    <w:rsid w:val="00C45AF8"/>
    <w:rsid w:val="00C67741"/>
    <w:rsid w:val="00C70E44"/>
    <w:rsid w:val="00C74647"/>
    <w:rsid w:val="00C76039"/>
    <w:rsid w:val="00C76480"/>
    <w:rsid w:val="00C90242"/>
    <w:rsid w:val="00C92FD6"/>
    <w:rsid w:val="00C93D0E"/>
    <w:rsid w:val="00C94351"/>
    <w:rsid w:val="00C94E5B"/>
    <w:rsid w:val="00CB78A3"/>
    <w:rsid w:val="00CC1355"/>
    <w:rsid w:val="00CC6598"/>
    <w:rsid w:val="00CC6BB1"/>
    <w:rsid w:val="00CC6FDF"/>
    <w:rsid w:val="00CD272D"/>
    <w:rsid w:val="00CF101D"/>
    <w:rsid w:val="00CF1848"/>
    <w:rsid w:val="00D01268"/>
    <w:rsid w:val="00D14E73"/>
    <w:rsid w:val="00D151C3"/>
    <w:rsid w:val="00D17883"/>
    <w:rsid w:val="00D41241"/>
    <w:rsid w:val="00D6155E"/>
    <w:rsid w:val="00D6266A"/>
    <w:rsid w:val="00D63570"/>
    <w:rsid w:val="00D85DF2"/>
    <w:rsid w:val="00D96F99"/>
    <w:rsid w:val="00DA5FEF"/>
    <w:rsid w:val="00DB02D5"/>
    <w:rsid w:val="00DB65AB"/>
    <w:rsid w:val="00DC1D26"/>
    <w:rsid w:val="00DC47A2"/>
    <w:rsid w:val="00DE1551"/>
    <w:rsid w:val="00DE7FB7"/>
    <w:rsid w:val="00DF640C"/>
    <w:rsid w:val="00DF6F77"/>
    <w:rsid w:val="00E03965"/>
    <w:rsid w:val="00E03E1F"/>
    <w:rsid w:val="00E12359"/>
    <w:rsid w:val="00E20DDA"/>
    <w:rsid w:val="00E22F39"/>
    <w:rsid w:val="00E250D6"/>
    <w:rsid w:val="00E32A8B"/>
    <w:rsid w:val="00E36054"/>
    <w:rsid w:val="00E37E7B"/>
    <w:rsid w:val="00E46E04"/>
    <w:rsid w:val="00E5244A"/>
    <w:rsid w:val="00E70C00"/>
    <w:rsid w:val="00E7361E"/>
    <w:rsid w:val="00E7612F"/>
    <w:rsid w:val="00E7728A"/>
    <w:rsid w:val="00E83E81"/>
    <w:rsid w:val="00E87396"/>
    <w:rsid w:val="00EB322F"/>
    <w:rsid w:val="00EB3E58"/>
    <w:rsid w:val="00EC42A3"/>
    <w:rsid w:val="00EC56CF"/>
    <w:rsid w:val="00EE774F"/>
    <w:rsid w:val="00EF006A"/>
    <w:rsid w:val="00EF7F81"/>
    <w:rsid w:val="00F03FC7"/>
    <w:rsid w:val="00F05B71"/>
    <w:rsid w:val="00F07933"/>
    <w:rsid w:val="00F231C0"/>
    <w:rsid w:val="00F2650A"/>
    <w:rsid w:val="00F47A06"/>
    <w:rsid w:val="00F53282"/>
    <w:rsid w:val="00F620AD"/>
    <w:rsid w:val="00F75EBB"/>
    <w:rsid w:val="00F83033"/>
    <w:rsid w:val="00F878DC"/>
    <w:rsid w:val="00F90B63"/>
    <w:rsid w:val="00F90BE1"/>
    <w:rsid w:val="00F939AB"/>
    <w:rsid w:val="00F94890"/>
    <w:rsid w:val="00F966AA"/>
    <w:rsid w:val="00FA0453"/>
    <w:rsid w:val="00FA127F"/>
    <w:rsid w:val="00FA6E56"/>
    <w:rsid w:val="00FB538F"/>
    <w:rsid w:val="00FB78EF"/>
    <w:rsid w:val="00FC0ABB"/>
    <w:rsid w:val="00FC0FD5"/>
    <w:rsid w:val="00FC3071"/>
    <w:rsid w:val="00FC7060"/>
    <w:rsid w:val="00FD20C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65622"/>
  <w15:docId w15:val="{87D74B10-3E67-4C5E-995B-0AB90B1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8031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75F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B375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5F9"/>
    <w:rPr>
      <w:sz w:val="20"/>
      <w:szCs w:val="20"/>
    </w:rPr>
  </w:style>
  <w:style w:type="character" w:customStyle="1" w:styleId="CommentTextChar">
    <w:name w:val="Comment Text Char"/>
    <w:link w:val="CommentText"/>
    <w:rsid w:val="00B375F9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375F9"/>
    <w:rPr>
      <w:b/>
      <w:bCs/>
    </w:rPr>
  </w:style>
  <w:style w:type="character" w:customStyle="1" w:styleId="CommentSubjectChar">
    <w:name w:val="Comment Subject Char"/>
    <w:link w:val="CommentSubject"/>
    <w:rsid w:val="00B375F9"/>
    <w:rPr>
      <w:rFonts w:ascii="Tahoma" w:hAnsi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494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jehlik\LOCALS~1\Temp\TCD6BA.tmp\Medical%20office%20registr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6FE9AB6DE0471B898D0FD6C30F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E95D-3153-4B1C-9CB2-1A677032EB31}"/>
      </w:docPartPr>
      <w:docPartBody>
        <w:p w:rsidR="00D66B7C" w:rsidRDefault="00121E21" w:rsidP="00121E21">
          <w:pPr>
            <w:pStyle w:val="E46FE9AB6DE0471B898D0FD6C30F2AE5"/>
          </w:pPr>
          <w:r w:rsidRPr="00565160">
            <w:t xml:space="preserve">                                     </w:t>
          </w:r>
        </w:p>
      </w:docPartBody>
    </w:docPart>
    <w:docPart>
      <w:docPartPr>
        <w:name w:val="66831794948F4E708241E5E15D9B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57A8-D273-46DE-8DE2-6C878D2A0C76}"/>
      </w:docPartPr>
      <w:docPartBody>
        <w:p w:rsidR="00D66B7C" w:rsidRDefault="00121E21" w:rsidP="00121E21">
          <w:pPr>
            <w:pStyle w:val="66831794948F4E708241E5E15D9B7BF2"/>
          </w:pPr>
          <w:r w:rsidRPr="00565160">
            <w:t xml:space="preserve">                    </w:t>
          </w:r>
        </w:p>
      </w:docPartBody>
    </w:docPart>
    <w:docPart>
      <w:docPartPr>
        <w:name w:val="3859C2D871954ED88D82ADD8A523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DEDF-BCCF-4DA9-8B56-532DC18B6A2E}"/>
      </w:docPartPr>
      <w:docPartBody>
        <w:p w:rsidR="00D66B7C" w:rsidRDefault="00121E21" w:rsidP="00121E21">
          <w:pPr>
            <w:pStyle w:val="3859C2D871954ED88D82ADD8A52325FB"/>
          </w:pPr>
          <w:r w:rsidRPr="00565160">
            <w:t xml:space="preserve">                             </w:t>
          </w:r>
        </w:p>
      </w:docPartBody>
    </w:docPart>
    <w:docPart>
      <w:docPartPr>
        <w:name w:val="FBC846D29D734862A164F6636DDB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E40D-B1DA-47E4-BCC7-1DFDCBE44E85}"/>
      </w:docPartPr>
      <w:docPartBody>
        <w:p w:rsidR="00D66B7C" w:rsidRDefault="00121E21" w:rsidP="00121E21">
          <w:pPr>
            <w:pStyle w:val="FBC846D29D734862A164F6636DDBF869"/>
          </w:pPr>
          <w:r w:rsidRPr="00565160">
            <w:t xml:space="preserve">                                  </w:t>
          </w:r>
        </w:p>
      </w:docPartBody>
    </w:docPart>
    <w:docPart>
      <w:docPartPr>
        <w:name w:val="3E2C351871B94EDE9F89A91372D9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7607-4D95-4682-A61B-A07C5CCC9EED}"/>
      </w:docPartPr>
      <w:docPartBody>
        <w:p w:rsidR="00D66B7C" w:rsidRDefault="00121E21" w:rsidP="00121E21">
          <w:pPr>
            <w:pStyle w:val="3E2C351871B94EDE9F89A91372D9DD9B"/>
          </w:pPr>
          <w:r w:rsidRPr="00565160">
            <w:t xml:space="preserve">                                      </w:t>
          </w:r>
        </w:p>
      </w:docPartBody>
    </w:docPart>
    <w:docPart>
      <w:docPartPr>
        <w:name w:val="3475A81A465445E6B65C90D4754B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D4AE-1FB0-49D5-8A94-B9B2E3882C4E}"/>
      </w:docPartPr>
      <w:docPartBody>
        <w:p w:rsidR="00D66B7C" w:rsidRDefault="00121E21" w:rsidP="00121E21">
          <w:pPr>
            <w:pStyle w:val="3475A81A465445E6B65C90D4754B5A96"/>
          </w:pPr>
          <w:r w:rsidRPr="00565160">
            <w:t xml:space="preserve">                                           </w:t>
          </w:r>
        </w:p>
      </w:docPartBody>
    </w:docPart>
    <w:docPart>
      <w:docPartPr>
        <w:name w:val="4935D168CC3D4BDE8DFB3FCCFCED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7840-E2AC-4F21-9B81-9A5ECE895045}"/>
      </w:docPartPr>
      <w:docPartBody>
        <w:p w:rsidR="00D66B7C" w:rsidRDefault="00121E21" w:rsidP="00121E21">
          <w:pPr>
            <w:pStyle w:val="4935D168CC3D4BDE8DFB3FCCFCED644E"/>
          </w:pPr>
          <w:r w:rsidRPr="00565160">
            <w:t xml:space="preserve">                                            </w:t>
          </w:r>
        </w:p>
      </w:docPartBody>
    </w:docPart>
    <w:docPart>
      <w:docPartPr>
        <w:name w:val="0071C2157A584D6380063C82C086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40CD-9A4A-43C0-879A-E1B367786964}"/>
      </w:docPartPr>
      <w:docPartBody>
        <w:p w:rsidR="00D66B7C" w:rsidRDefault="00121E21" w:rsidP="00121E21">
          <w:pPr>
            <w:pStyle w:val="0071C2157A584D6380063C82C08678BE3"/>
          </w:pPr>
          <w:r w:rsidRPr="00565160">
            <w:rPr>
              <w:rFonts w:ascii="MS Gothic" w:hAnsi="MS Gothic"/>
              <w:sz w:val="18"/>
              <w:szCs w:val="18"/>
            </w:rPr>
            <w:t xml:space="preserve">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A4FD-C19D-4DCF-91E3-0C0D26BF9B12}"/>
      </w:docPartPr>
      <w:docPartBody>
        <w:p w:rsidR="00000000" w:rsidRDefault="00D66B7C">
          <w:r w:rsidRPr="00CB00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38"/>
    <w:rsid w:val="00121E21"/>
    <w:rsid w:val="00587B19"/>
    <w:rsid w:val="005C0E38"/>
    <w:rsid w:val="00D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B7C"/>
    <w:rPr>
      <w:color w:val="808080"/>
    </w:rPr>
  </w:style>
  <w:style w:type="paragraph" w:customStyle="1" w:styleId="091AFEEE864048598D4E9436599A3C6E">
    <w:name w:val="091AFEEE864048598D4E9436599A3C6E"/>
    <w:rsid w:val="00121E21"/>
  </w:style>
  <w:style w:type="paragraph" w:customStyle="1" w:styleId="E46FE9AB6DE0471B898D0FD6C30F2AE5">
    <w:name w:val="E46FE9AB6DE0471B898D0FD6C30F2AE5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831794948F4E708241E5E15D9B7BF2">
    <w:name w:val="66831794948F4E708241E5E15D9B7BF2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859C2D871954ED88D82ADD8A52325FB">
    <w:name w:val="3859C2D871954ED88D82ADD8A52325FB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BC846D29D734862A164F6636DDBF869">
    <w:name w:val="FBC846D29D734862A164F6636DDBF869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08F09B461EE4DE1B370D24B09B21CF8">
    <w:name w:val="108F09B461EE4DE1B370D24B09B21CF8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E2C351871B94EDE9F89A91372D9DD9B">
    <w:name w:val="3E2C351871B94EDE9F89A91372D9DD9B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475A81A465445E6B65C90D4754B5A96">
    <w:name w:val="3475A81A465445E6B65C90D4754B5A96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935D168CC3D4BDE8DFB3FCCFCED644E">
    <w:name w:val="4935D168CC3D4BDE8DFB3FCCFCED644E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071C2157A584D6380063C82C08678BE">
    <w:name w:val="0071C2157A584D6380063C82C08678BE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7DB794EC9454136B1BF368CAB3410A5">
    <w:name w:val="D7DB794EC9454136B1BF368CAB3410A5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071C2157A584D6380063C82C08678BE1">
    <w:name w:val="0071C2157A584D6380063C82C08678BE1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7DB794EC9454136B1BF368CAB3410A51">
    <w:name w:val="D7DB794EC9454136B1BF368CAB3410A51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071C2157A584D6380063C82C08678BE2">
    <w:name w:val="0071C2157A584D6380063C82C08678BE2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7DB794EC9454136B1BF368CAB3410A52">
    <w:name w:val="D7DB794EC9454136B1BF368CAB3410A52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071C2157A584D6380063C82C08678BE3">
    <w:name w:val="0071C2157A584D6380063C82C08678BE3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7DB794EC9454136B1BF368CAB3410A53">
    <w:name w:val="D7DB794EC9454136B1BF368CAB3410A53"/>
    <w:rsid w:val="00121E2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</TotalTime>
  <Pages>1</Pages>
  <Words>314</Words>
  <Characters>1790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Manager/>
  <Company>Microsoft Corporation</Company>
  <LinksUpToDate>false</LinksUpToDate>
  <CharactersWithSpaces>2100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subject/>
  <dc:creator>template</dc:creator>
  <cp:keywords/>
  <dc:description/>
  <cp:lastModifiedBy>Lauren Olson</cp:lastModifiedBy>
  <cp:revision>3</cp:revision>
  <cp:lastPrinted>2017-06-01T23:49:00Z</cp:lastPrinted>
  <dcterms:created xsi:type="dcterms:W3CDTF">2021-05-12T23:06:00Z</dcterms:created>
  <dcterms:modified xsi:type="dcterms:W3CDTF">2021-05-12T23:07:00Z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