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47C69" w14:textId="77777777" w:rsidR="0033120A" w:rsidRPr="00BD7714" w:rsidRDefault="0033120A" w:rsidP="0033120A">
      <w:pPr>
        <w:autoSpaceDE w:val="0"/>
        <w:autoSpaceDN w:val="0"/>
        <w:adjustRightInd w:val="0"/>
        <w:rPr>
          <w:b/>
          <w:sz w:val="18"/>
          <w:szCs w:val="18"/>
        </w:rPr>
      </w:pPr>
      <w:r w:rsidRPr="00BD7714">
        <w:rPr>
          <w:b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BC2A86" wp14:editId="21B84D72">
            <wp:simplePos x="0" y="0"/>
            <wp:positionH relativeFrom="margin">
              <wp:posOffset>0</wp:posOffset>
            </wp:positionH>
            <wp:positionV relativeFrom="paragraph">
              <wp:posOffset>138430</wp:posOffset>
            </wp:positionV>
            <wp:extent cx="2896235" cy="622935"/>
            <wp:effectExtent l="0" t="0" r="0" b="0"/>
            <wp:wrapTopAndBottom/>
            <wp:docPr id="3" name="Picture 3" descr="C:\Users\valhoyw\AppData\Local\Microsoft\Windows\INetCache\Content.Word\uwhr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hoyw\AppData\Local\Microsoft\Windows\INetCache\Content.Word\uwhr 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235" cy="62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E35A08F" w14:textId="77777777" w:rsidR="0033120A" w:rsidRPr="00BD7714" w:rsidRDefault="0033120A" w:rsidP="0033120A">
      <w:pPr>
        <w:autoSpaceDE w:val="0"/>
        <w:autoSpaceDN w:val="0"/>
        <w:adjustRightInd w:val="0"/>
        <w:rPr>
          <w:sz w:val="18"/>
          <w:szCs w:val="18"/>
        </w:rPr>
      </w:pPr>
    </w:p>
    <w:p w14:paraId="4A5D74AD" w14:textId="77777777" w:rsidR="00C3707B" w:rsidRPr="00BD7714" w:rsidRDefault="00C3707B" w:rsidP="00C3707B">
      <w:pPr>
        <w:pStyle w:val="Heading3"/>
        <w:jc w:val="left"/>
        <w:rPr>
          <w:sz w:val="24"/>
        </w:rPr>
      </w:pPr>
      <w:r w:rsidRPr="00BD7714">
        <w:rPr>
          <w:sz w:val="24"/>
        </w:rPr>
        <w:t>PROFESSIONAL STAFF POSITION DESCRIPTION FORM</w:t>
      </w:r>
    </w:p>
    <w:p w14:paraId="27D051AC" w14:textId="20CFD52F" w:rsidR="00C3707B" w:rsidRDefault="00C3707B" w:rsidP="00C3707B">
      <w:pPr>
        <w:spacing w:before="120" w:after="120"/>
        <w:rPr>
          <w:sz w:val="18"/>
          <w:szCs w:val="18"/>
        </w:rPr>
      </w:pPr>
      <w:r w:rsidRPr="00BD7714">
        <w:rPr>
          <w:sz w:val="18"/>
          <w:szCs w:val="18"/>
        </w:rPr>
        <w:t xml:space="preserve">Please provide the following information for the position to be reviewed or recruited for.  It is important that all sections </w:t>
      </w:r>
      <w:r w:rsidR="00DA4495">
        <w:rPr>
          <w:sz w:val="18"/>
          <w:szCs w:val="18"/>
        </w:rPr>
        <w:t>be</w:t>
      </w:r>
      <w:r w:rsidRPr="00BD7714">
        <w:rPr>
          <w:sz w:val="18"/>
          <w:szCs w:val="18"/>
        </w:rPr>
        <w:t xml:space="preserve"> completed.  The boxes will expand as necessary to accommodate all information. </w:t>
      </w:r>
      <w:r w:rsidR="00D2679C">
        <w:rPr>
          <w:sz w:val="18"/>
          <w:szCs w:val="18"/>
        </w:rPr>
        <w:t>For i</w:t>
      </w:r>
      <w:r w:rsidRPr="00BD7714">
        <w:rPr>
          <w:sz w:val="18"/>
          <w:szCs w:val="18"/>
        </w:rPr>
        <w:t>nstructions for</w:t>
      </w:r>
      <w:r w:rsidR="009B28E8">
        <w:rPr>
          <w:sz w:val="18"/>
          <w:szCs w:val="18"/>
        </w:rPr>
        <w:t xml:space="preserve"> </w:t>
      </w:r>
      <w:r w:rsidRPr="00BD7714">
        <w:rPr>
          <w:sz w:val="18"/>
          <w:szCs w:val="18"/>
        </w:rPr>
        <w:t>completing this form</w:t>
      </w:r>
      <w:r w:rsidR="00D2679C">
        <w:rPr>
          <w:sz w:val="18"/>
          <w:szCs w:val="18"/>
        </w:rPr>
        <w:t xml:space="preserve">, </w:t>
      </w:r>
      <w:r w:rsidR="009B28E8">
        <w:rPr>
          <w:sz w:val="18"/>
          <w:szCs w:val="18"/>
        </w:rPr>
        <w:br/>
      </w:r>
      <w:r w:rsidR="00D2679C">
        <w:rPr>
          <w:sz w:val="18"/>
          <w:szCs w:val="18"/>
        </w:rPr>
        <w:t>see</w:t>
      </w:r>
      <w:r w:rsidRPr="00BD7714">
        <w:rPr>
          <w:sz w:val="18"/>
          <w:szCs w:val="18"/>
        </w:rPr>
        <w:t xml:space="preserve"> </w:t>
      </w:r>
      <w:r w:rsidR="009B28E8" w:rsidRPr="009B28E8">
        <w:rPr>
          <w:b/>
          <w:bCs/>
          <w:sz w:val="18"/>
          <w:szCs w:val="18"/>
        </w:rPr>
        <w:t>Professional Staff Position Description form guidelines</w:t>
      </w:r>
      <w:r w:rsidR="00D2679C">
        <w:rPr>
          <w:sz w:val="18"/>
          <w:szCs w:val="18"/>
        </w:rPr>
        <w:t xml:space="preserve">, which can be downloaded from </w:t>
      </w:r>
      <w:hyperlink r:id="rId9" w:history="1">
        <w:r w:rsidR="00D2679C" w:rsidRPr="00D2679C">
          <w:rPr>
            <w:rStyle w:val="Hyperlink"/>
            <w:sz w:val="18"/>
            <w:szCs w:val="18"/>
          </w:rPr>
          <w:t>https://hr.uw.edu/forms/</w:t>
        </w:r>
      </w:hyperlink>
      <w:r w:rsidR="00D2679C">
        <w:rPr>
          <w:sz w:val="18"/>
          <w:szCs w:val="18"/>
        </w:rPr>
        <w:t xml:space="preserve">. </w:t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3780"/>
        <w:gridCol w:w="2790"/>
        <w:gridCol w:w="360"/>
        <w:gridCol w:w="2250"/>
        <w:gridCol w:w="1620"/>
      </w:tblGrid>
      <w:tr w:rsidR="00C3707B" w:rsidRPr="00BD7714" w14:paraId="2DABE3F4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DD9F57E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POSITION IDENTIFIERS </w:t>
            </w:r>
          </w:p>
        </w:tc>
      </w:tr>
      <w:tr w:rsidR="007B52B3" w:rsidRPr="00BD7714" w14:paraId="513F155A" w14:textId="77777777" w:rsidTr="00BA132B">
        <w:trPr>
          <w:trHeight w:val="579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7C7F341" w14:textId="77777777" w:rsidR="00F06616" w:rsidRDefault="007B52B3" w:rsidP="00F06616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Proposed Payroll Title (not working title):</w:t>
            </w:r>
            <w:r w:rsidR="007154D6">
              <w:rPr>
                <w:sz w:val="18"/>
                <w:szCs w:val="18"/>
              </w:rPr>
              <w:t xml:space="preserve"> </w:t>
            </w:r>
          </w:p>
          <w:permStart w:id="1741381857" w:edGrp="everyone" w:displacedByCustomXml="next"/>
          <w:sdt>
            <w:sdtPr>
              <w:id w:val="1413513692"/>
              <w:placeholder>
                <w:docPart w:val="37F5689367CE4A6F83F1EDDD116CEB6A"/>
              </w:placeholder>
              <w:showingPlcHdr/>
              <w:text/>
            </w:sdtPr>
            <w:sdtEndPr>
              <w:rPr>
                <w:rFonts w:asciiTheme="minorHAnsi" w:eastAsiaTheme="minorHAnsi" w:hAnsiTheme="minorHAnsi" w:cstheme="minorBidi"/>
                <w:color w:val="1F497D"/>
                <w:szCs w:val="22"/>
              </w:rPr>
            </w:sdtEndPr>
            <w:sdtContent>
              <w:p w14:paraId="6C75B5BD" w14:textId="43139982" w:rsidR="007B52B3" w:rsidRPr="00BD7714" w:rsidRDefault="00032090" w:rsidP="00342D9F">
                <w:pPr>
                  <w:rPr>
                    <w:sz w:val="18"/>
                    <w:szCs w:val="18"/>
                  </w:rPr>
                </w:pPr>
                <w:r w:rsidRPr="005D6E17">
                  <w:t xml:space="preserve">  </w:t>
                </w:r>
                <w:r w:rsidR="005D6E17">
                  <w:t xml:space="preserve">                              </w:t>
                </w:r>
                <w:r w:rsidRPr="005D6E17">
                  <w:t xml:space="preserve">        </w:t>
                </w:r>
              </w:p>
            </w:sdtContent>
          </w:sdt>
          <w:permEnd w:id="1741381857" w:displacedByCustomXml="prev"/>
        </w:tc>
        <w:tc>
          <w:tcPr>
            <w:tcW w:w="279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ACA0D1E" w14:textId="77777777" w:rsidR="007B52B3" w:rsidRPr="00BD7714" w:rsidRDefault="007B52B3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Home Department:</w:t>
            </w:r>
          </w:p>
          <w:sdt>
            <w:sdtPr>
              <w:rPr>
                <w:rStyle w:val="Style1"/>
              </w:rPr>
              <w:id w:val="-921171581"/>
              <w:placeholder>
                <w:docPart w:val="5B9449A4C1124D0AA409654A707C66EE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1269707333" w:edGrp="everyone" w:displacedByCustomXml="prev"/>
              <w:p w14:paraId="346622AC" w14:textId="7EC3F81C" w:rsidR="007B52B3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</w:t>
                </w:r>
                <w:r w:rsidR="005D6E17">
                  <w:t xml:space="preserve">  </w:t>
                </w:r>
                <w:r w:rsidRPr="005D6E17">
                  <w:t xml:space="preserve">   </w:t>
                </w:r>
              </w:p>
              <w:permEnd w:id="1269707333" w:displacedByCustomXml="next"/>
            </w:sdtContent>
          </w:sdt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4CF42E" w14:textId="77777777" w:rsidR="00BA132B" w:rsidRDefault="007B52B3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Major Organization:</w:t>
            </w:r>
            <w:r>
              <w:rPr>
                <w:sz w:val="18"/>
                <w:szCs w:val="18"/>
              </w:rPr>
              <w:t xml:space="preserve"> </w:t>
            </w:r>
          </w:p>
          <w:sdt>
            <w:sdtPr>
              <w:rPr>
                <w:rStyle w:val="Style1"/>
              </w:rPr>
              <w:id w:val="360476863"/>
              <w:placeholder>
                <w:docPart w:val="97D5C49E317C478CA8C69EF65ECBA6CA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1771249464" w:edGrp="everyone" w:displacedByCustomXml="prev"/>
              <w:p w14:paraId="1C405E6E" w14:textId="5F9FE8FC" w:rsidR="007B52B3" w:rsidRPr="00BD7714" w:rsidRDefault="005D6E17" w:rsidP="005D6E17">
                <w:pPr>
                  <w:rPr>
                    <w:sz w:val="18"/>
                    <w:szCs w:val="18"/>
                  </w:rPr>
                </w:pPr>
                <w:r>
                  <w:t xml:space="preserve">                  </w:t>
                </w:r>
                <w:r w:rsidR="00032090" w:rsidRPr="005D6E17">
                  <w:t xml:space="preserve">     </w:t>
                </w:r>
              </w:p>
              <w:permEnd w:id="1771249464" w:displacedByCustomXml="next"/>
            </w:sdtContent>
          </w:sdt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C737401" w14:textId="77777777" w:rsidR="00BA132B" w:rsidRDefault="007B52B3" w:rsidP="00BA132B">
            <w:pPr>
              <w:rPr>
                <w:sz w:val="18"/>
                <w:szCs w:val="18"/>
              </w:rPr>
            </w:pPr>
            <w:bookmarkStart w:id="0" w:name="majororg"/>
            <w:r>
              <w:rPr>
                <w:sz w:val="18"/>
                <w:szCs w:val="18"/>
              </w:rPr>
              <w:t xml:space="preserve">Position #: </w:t>
            </w:r>
          </w:p>
          <w:bookmarkEnd w:id="0" w:displacedByCustomXml="next"/>
          <w:sdt>
            <w:sdtPr>
              <w:rPr>
                <w:rStyle w:val="Style1"/>
              </w:rPr>
              <w:id w:val="-1159689719"/>
              <w:placeholder>
                <w:docPart w:val="1A23AF405298465385156F27D5EDC5E5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217581004" w:edGrp="everyone" w:displacedByCustomXml="prev"/>
              <w:p w14:paraId="24364699" w14:textId="42310D7D" w:rsidR="007B52B3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</w:t>
                </w:r>
                <w:r w:rsidR="005D6E17">
                  <w:t xml:space="preserve"> </w:t>
                </w:r>
                <w:r w:rsidRPr="005D6E17">
                  <w:t xml:space="preserve">    </w:t>
                </w:r>
              </w:p>
              <w:permEnd w:id="217581004" w:displacedByCustomXml="next"/>
            </w:sdtContent>
          </w:sdt>
        </w:tc>
      </w:tr>
      <w:tr w:rsidR="00C3707B" w:rsidRPr="00BD7714" w14:paraId="10079F8D" w14:textId="77777777" w:rsidTr="00BA132B">
        <w:trPr>
          <w:trHeight w:val="597"/>
          <w:jc w:val="center"/>
        </w:trPr>
        <w:tc>
          <w:tcPr>
            <w:tcW w:w="3780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7C22F941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Name:</w:t>
            </w:r>
          </w:p>
          <w:permStart w:id="1692159136" w:edGrp="everyone" w:displacedByCustomXml="next"/>
          <w:sdt>
            <w:sdtPr>
              <w:id w:val="-2137633606"/>
              <w:placeholder>
                <w:docPart w:val="951C41C1FFD747B58FD17FDBEBC13422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 w14:paraId="64C13177" w14:textId="6977A075" w:rsidR="00C3707B" w:rsidRPr="00BD7714" w:rsidRDefault="00032090" w:rsidP="00831BF1">
                <w:pPr>
                  <w:rPr>
                    <w:sz w:val="18"/>
                    <w:szCs w:val="18"/>
                  </w:rPr>
                </w:pPr>
                <w:r w:rsidRPr="005D6E17">
                  <w:t xml:space="preserve">   </w:t>
                </w:r>
                <w:r w:rsidR="005D6E17">
                  <w:t xml:space="preserve">            </w:t>
                </w:r>
                <w:r w:rsidRPr="005D6E17">
                  <w:t xml:space="preserve">                      </w:t>
                </w:r>
                <w:r w:rsidR="005D6E17">
                  <w:t xml:space="preserve">   </w:t>
                </w:r>
              </w:p>
            </w:sdtContent>
          </w:sdt>
          <w:permEnd w:id="1692159136" w:displacedByCustomXml="prev"/>
        </w:tc>
        <w:tc>
          <w:tcPr>
            <w:tcW w:w="315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62939000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Payroll Title:</w:t>
            </w:r>
          </w:p>
          <w:sdt>
            <w:sdtPr>
              <w:id w:val="1459600170"/>
              <w:placeholder>
                <w:docPart w:val="36941DE8B6ED40D69EA522839D519B01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649684942" w:edGrp="everyone" w:displacedByCustomXml="prev"/>
              <w:p w14:paraId="52082DCF" w14:textId="350CBCCC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</w:t>
                </w:r>
                <w:r w:rsidR="005D6E17">
                  <w:t xml:space="preserve"> </w:t>
                </w:r>
              </w:p>
              <w:permEnd w:id="1649684942" w:displacedByCustomXml="next"/>
            </w:sdtContent>
          </w:sdt>
        </w:tc>
        <w:tc>
          <w:tcPr>
            <w:tcW w:w="387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</w:tcPr>
          <w:p w14:paraId="1ED247ED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Creation/Revision Date:</w:t>
            </w:r>
          </w:p>
          <w:sdt>
            <w:sdtPr>
              <w:id w:val="-353273024"/>
              <w:placeholder>
                <w:docPart w:val="ADE0477B2AA04607A60D8AB3D2916ECB"/>
              </w:placeholder>
              <w:showingPlcHdr/>
              <w:date w:fullDate="2018-11-15T00:00:00Z"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sz w:val="18"/>
                <w:szCs w:val="18"/>
              </w:rPr>
            </w:sdtEndPr>
            <w:sdtContent>
              <w:permStart w:id="1084061511" w:edGrp="everyone" w:displacedByCustomXml="prev"/>
              <w:p w14:paraId="041E0DE4" w14:textId="749732FE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</w:t>
                </w:r>
                <w:r w:rsidR="005D6E17">
                  <w:t xml:space="preserve">    </w:t>
                </w:r>
              </w:p>
              <w:permEnd w:id="1084061511" w:displacedByCustomXml="next"/>
            </w:sdtContent>
          </w:sdt>
        </w:tc>
      </w:tr>
      <w:tr w:rsidR="00C3707B" w:rsidRPr="00BD7714" w14:paraId="51F26F1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808EC9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current employee information (Enter “Vacant” if a Recruitment)</w:t>
            </w:r>
          </w:p>
        </w:tc>
      </w:tr>
      <w:tr w:rsidR="00C3707B" w:rsidRPr="00BD7714" w14:paraId="44F5620F" w14:textId="77777777" w:rsidTr="00BA132B">
        <w:trPr>
          <w:trHeight w:val="534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C9C966D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 Name:</w:t>
            </w:r>
          </w:p>
          <w:sdt>
            <w:sdtPr>
              <w:id w:val="-1899430703"/>
              <w:placeholder>
                <w:docPart w:val="E0DD6ED3C5D64DD1BEAD799884CB6346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062089622" w:edGrp="everyone" w:displacedByCustomXml="prev"/>
              <w:p w14:paraId="7E43C1F7" w14:textId="3F1E6AD7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  </w:t>
                </w:r>
                <w:r w:rsidR="005D6E17">
                  <w:t xml:space="preserve">    </w:t>
                </w:r>
              </w:p>
              <w:permEnd w:id="1062089622" w:displacedByCustomXml="next"/>
            </w:sdtContent>
          </w:sdt>
        </w:tc>
        <w:tc>
          <w:tcPr>
            <w:tcW w:w="315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750FEE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 ID Number (EID):</w:t>
            </w:r>
          </w:p>
          <w:sdt>
            <w:sdtPr>
              <w:id w:val="-1086614382"/>
              <w:placeholder>
                <w:docPart w:val="F9F7165D5CD44321B15BE378D0416B32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365512388" w:edGrp="everyone" w:displacedByCustomXml="prev"/>
              <w:p w14:paraId="0DF0BFDB" w14:textId="71B8DAA9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</w:t>
                </w:r>
              </w:p>
              <w:permEnd w:id="365512388" w:displacedByCustomXml="next"/>
            </w:sdtContent>
          </w:sdt>
        </w:tc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7FCF658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Current Payroll Title (not working title):</w:t>
            </w:r>
          </w:p>
          <w:sdt>
            <w:sdtPr>
              <w:id w:val="-1552155073"/>
              <w:placeholder>
                <w:docPart w:val="C1C4E20A1A1F440097A6C5CBE773D4DD"/>
              </w:placeholder>
              <w:showingPlcHdr/>
              <w:text/>
            </w:sdtPr>
            <w:sdtEndPr>
              <w:rPr>
                <w:sz w:val="18"/>
                <w:szCs w:val="18"/>
              </w:rPr>
            </w:sdtEndPr>
            <w:sdtContent>
              <w:permStart w:id="1831023868" w:edGrp="everyone" w:displacedByCustomXml="prev"/>
              <w:p w14:paraId="6E837A3D" w14:textId="47034C62" w:rsidR="00C3707B" w:rsidRPr="00BD7714" w:rsidRDefault="00032090" w:rsidP="005D6E17">
                <w:pPr>
                  <w:rPr>
                    <w:sz w:val="18"/>
                    <w:szCs w:val="18"/>
                  </w:rPr>
                </w:pPr>
                <w:r w:rsidRPr="005D6E17">
                  <w:t xml:space="preserve">                                   </w:t>
                </w:r>
                <w:r w:rsidR="005D6E17">
                  <w:t xml:space="preserve">  </w:t>
                </w:r>
              </w:p>
              <w:permEnd w:id="1831023868" w:displacedByCustomXml="next"/>
            </w:sdtContent>
          </w:sdt>
        </w:tc>
      </w:tr>
      <w:tr w:rsidR="00C3707B" w:rsidRPr="00BD7714" w14:paraId="16CA0C87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333333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4BFA282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5D355EA0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4F4C77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bCs/>
                <w:sz w:val="18"/>
                <w:szCs w:val="18"/>
              </w:rPr>
              <w:t>Position Purpose, Complexities, Dimensions, and Impact to the University</w:t>
            </w:r>
          </w:p>
        </w:tc>
      </w:tr>
      <w:tr w:rsidR="00C3707B" w:rsidRPr="00BD7714" w14:paraId="5F8187DF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C0174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Purpose:</w:t>
            </w:r>
            <w:bookmarkStart w:id="1" w:name="positionpurpose"/>
          </w:p>
          <w:bookmarkEnd w:id="1" w:displacedByCustomXml="next"/>
          <w:sdt>
            <w:sdtPr>
              <w:rPr>
                <w:sz w:val="18"/>
                <w:szCs w:val="18"/>
              </w:rPr>
              <w:id w:val="-888878731"/>
              <w:placeholder>
                <w:docPart w:val="A2834F48754E432E9B751A7CD0B0D0AE"/>
              </w:placeholder>
              <w:showingPlcHdr/>
            </w:sdtPr>
            <w:sdtEndPr/>
            <w:sdtContent>
              <w:permStart w:id="327892035" w:edGrp="everyone" w:displacedByCustomXml="prev"/>
              <w:p w14:paraId="2750BD79" w14:textId="66D70DBB" w:rsidR="00C3707B" w:rsidRPr="00BD7714" w:rsidRDefault="001B0750" w:rsidP="005D6E17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327892035" w:displacedByCustomXml="next"/>
            </w:sdtContent>
          </w:sdt>
        </w:tc>
      </w:tr>
      <w:tr w:rsidR="00C3707B" w:rsidRPr="00BD7714" w14:paraId="6787E551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669B4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Complexities:</w:t>
            </w:r>
            <w:bookmarkStart w:id="2" w:name="positioncomplex"/>
          </w:p>
          <w:bookmarkEnd w:id="2" w:displacedByCustomXml="next"/>
          <w:sdt>
            <w:sdtPr>
              <w:rPr>
                <w:sz w:val="18"/>
                <w:szCs w:val="18"/>
              </w:rPr>
              <w:id w:val="1874737407"/>
              <w:placeholder>
                <w:docPart w:val="A31FA656DF9B41C0A656CB4CC064A488"/>
              </w:placeholder>
              <w:showingPlcHdr/>
            </w:sdtPr>
            <w:sdtEndPr/>
            <w:sdtContent>
              <w:permStart w:id="264583074" w:edGrp="everyone" w:displacedByCustomXml="prev"/>
              <w:p w14:paraId="3351E340" w14:textId="3371D513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64583074" w:displacedByCustomXml="next"/>
            </w:sdtContent>
          </w:sdt>
        </w:tc>
      </w:tr>
      <w:tr w:rsidR="00C3707B" w:rsidRPr="00BD7714" w14:paraId="6E14248B" w14:textId="77777777" w:rsidTr="00BA132B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530CF" w14:textId="77777777" w:rsidR="00C3707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Dimensions and Impact to the University:</w:t>
            </w:r>
            <w:bookmarkStart w:id="3" w:name="posdimensions"/>
          </w:p>
          <w:bookmarkEnd w:id="3" w:displacedByCustomXml="next"/>
          <w:sdt>
            <w:sdtPr>
              <w:rPr>
                <w:sz w:val="18"/>
                <w:szCs w:val="18"/>
              </w:rPr>
              <w:id w:val="967397680"/>
              <w:placeholder>
                <w:docPart w:val="A241E6D6B3FA4A60B7131DE1B5509D02"/>
              </w:placeholder>
              <w:showingPlcHdr/>
            </w:sdtPr>
            <w:sdtEndPr/>
            <w:sdtContent>
              <w:permStart w:id="904413859" w:edGrp="everyone" w:displacedByCustomXml="prev"/>
              <w:p w14:paraId="21DE73FB" w14:textId="2AE12441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904413859" w:displacedByCustomXml="next"/>
            </w:sdtContent>
          </w:sdt>
        </w:tc>
      </w:tr>
      <w:tr w:rsidR="00C3707B" w:rsidRPr="00BD7714" w14:paraId="24790AE9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</w:tcPr>
          <w:p w14:paraId="15CAE9D3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067E25EC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A45C84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bCs/>
                <w:sz w:val="18"/>
                <w:szCs w:val="18"/>
              </w:rPr>
              <w:t>Position responsibilities</w:t>
            </w:r>
          </w:p>
        </w:tc>
      </w:tr>
      <w:tr w:rsidR="00C3707B" w:rsidRPr="00BD7714" w14:paraId="79B7F9DA" w14:textId="77777777" w:rsidTr="00A90451">
        <w:trPr>
          <w:trHeight w:val="2874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18CC7" w14:textId="77777777" w:rsidR="00BA132B" w:rsidRPr="00BD7714" w:rsidRDefault="00C3707B" w:rsidP="00BA132B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Duties &amp; Responsibilities: (Identify the percent time spent on each major duty, listed in decreasing order of importance. The total job duties must equal 100% regardless of position’s % FTE. )</w:t>
            </w:r>
          </w:p>
          <w:sdt>
            <w:sdtPr>
              <w:rPr>
                <w:sz w:val="18"/>
                <w:szCs w:val="18"/>
              </w:rPr>
              <w:id w:val="1869408026"/>
              <w:placeholder>
                <w:docPart w:val="4EB25DCD176D4CD7B375197279D5A2E1"/>
              </w:placeholder>
              <w:showingPlcHdr/>
            </w:sdtPr>
            <w:sdtEndPr/>
            <w:sdtContent>
              <w:permStart w:id="1619068433" w:edGrp="everyone" w:displacedByCustomXml="prev"/>
              <w:p w14:paraId="7502710D" w14:textId="1B5318AD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1619068433" w:displacedByCustomXml="next"/>
            </w:sdtContent>
          </w:sdt>
        </w:tc>
      </w:tr>
      <w:tr w:rsidR="00C3707B" w:rsidRPr="00BD7714" w14:paraId="5477B675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92366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Lead Responsibilities:</w:t>
            </w:r>
          </w:p>
          <w:sdt>
            <w:sdtPr>
              <w:rPr>
                <w:sz w:val="18"/>
                <w:szCs w:val="18"/>
              </w:rPr>
              <w:id w:val="224108253"/>
              <w:placeholder>
                <w:docPart w:val="1C253D8716B845638E03BD458F90AD28"/>
              </w:placeholder>
              <w:showingPlcHdr/>
            </w:sdtPr>
            <w:sdtEndPr/>
            <w:sdtContent>
              <w:permStart w:id="213612385" w:edGrp="everyone" w:displacedByCustomXml="prev"/>
              <w:p w14:paraId="6DCFB5A0" w14:textId="29C41F2F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13612385" w:displacedByCustomXml="next"/>
            </w:sdtContent>
          </w:sdt>
        </w:tc>
      </w:tr>
      <w:tr w:rsidR="00C3707B" w:rsidRPr="00BD7714" w14:paraId="6345FAD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F7FBF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Supervisory Responsibilities:</w:t>
            </w:r>
          </w:p>
          <w:sdt>
            <w:sdtPr>
              <w:rPr>
                <w:sz w:val="18"/>
                <w:szCs w:val="18"/>
              </w:rPr>
              <w:id w:val="1781924596"/>
              <w:placeholder>
                <w:docPart w:val="702B7370949A4F8BBD648FAD59863158"/>
              </w:placeholder>
              <w:showingPlcHdr/>
            </w:sdtPr>
            <w:sdtEndPr/>
            <w:sdtContent>
              <w:permStart w:id="1867002295" w:edGrp="everyone" w:displacedByCustomXml="prev"/>
              <w:p w14:paraId="74F482AC" w14:textId="0E5B7033" w:rsidR="00C3707B" w:rsidRPr="00BD7714" w:rsidRDefault="00A90451" w:rsidP="00F56865">
                <w:pPr>
                  <w:spacing w:before="60"/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1867002295" w:displacedByCustomXml="next"/>
            </w:sdtContent>
          </w:sdt>
        </w:tc>
      </w:tr>
      <w:tr w:rsidR="00C3707B" w:rsidRPr="00BD7714" w14:paraId="502BA376" w14:textId="77777777" w:rsidTr="001D590E">
        <w:trPr>
          <w:trHeight w:val="13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B4FBC6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430C5FCE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2AB91D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position qualifications</w:t>
            </w:r>
          </w:p>
        </w:tc>
      </w:tr>
      <w:tr w:rsidR="00C3707B" w:rsidRPr="00BD7714" w14:paraId="7BF90267" w14:textId="77777777" w:rsidTr="001D590E"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auto"/>
            <w:vAlign w:val="center"/>
          </w:tcPr>
          <w:p w14:paraId="5F37B40B" w14:textId="517CFD75" w:rsidR="00762C4A" w:rsidRPr="005F3993" w:rsidRDefault="00C3707B" w:rsidP="005F3993">
            <w:pPr>
              <w:spacing w:before="40" w:after="40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Required qualification – </w:t>
            </w:r>
            <w:r w:rsidR="0001791B">
              <w:rPr>
                <w:sz w:val="18"/>
                <w:szCs w:val="18"/>
              </w:rPr>
              <w:t xml:space="preserve">(SELECT ONE) </w:t>
            </w:r>
            <w:r w:rsidRPr="00BD7714">
              <w:rPr>
                <w:sz w:val="18"/>
                <w:szCs w:val="18"/>
              </w:rPr>
              <w:t>Mi</w:t>
            </w:r>
            <w:r w:rsidR="005F3993">
              <w:rPr>
                <w:sz w:val="18"/>
                <w:szCs w:val="18"/>
              </w:rPr>
              <w:t xml:space="preserve">nimum education this position  </w:t>
            </w:r>
          </w:p>
          <w:p w14:paraId="7FA20B82" w14:textId="0EF31D05" w:rsidR="005F3993" w:rsidRDefault="005F3993" w:rsidP="00762C4A">
            <w:pPr>
              <w:pStyle w:val="Multiselection"/>
            </w:pPr>
            <w:r>
              <w:object w:dxaOrig="225" w:dyaOrig="225" w14:anchorId="11FB2E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96pt;height:18pt" o:ole="">
                  <v:imagedata r:id="rId10" o:title=""/>
                </v:shape>
                <w:control r:id="rId11" w:name="OptionButton9" w:shapeid="_x0000_i1049"/>
              </w:object>
            </w:r>
            <w:r>
              <w:object w:dxaOrig="225" w:dyaOrig="225" w14:anchorId="24540F81">
                <v:shape id="_x0000_i1062" type="#_x0000_t75" style="width:168pt;height:18pt" o:ole="">
                  <v:imagedata r:id="rId12" o:title=""/>
                </v:shape>
                <w:control r:id="rId13" w:name="TextBox12" w:shapeid="_x0000_i1062"/>
              </w:object>
            </w:r>
          </w:p>
          <w:p w14:paraId="16776231" w14:textId="27DB9E62" w:rsidR="00762C4A" w:rsidRDefault="00762C4A" w:rsidP="00762C4A">
            <w:pPr>
              <w:pStyle w:val="Multiselection"/>
            </w:pPr>
            <w:r>
              <w:object w:dxaOrig="225" w:dyaOrig="225" w14:anchorId="3FA09C1F">
                <v:shape id="_x0000_i1063" type="#_x0000_t75" style="width:93pt;height:18pt" o:ole="">
                  <v:imagedata r:id="rId14" o:title=""/>
                </v:shape>
                <w:control r:id="rId15" w:name="OptionButton2" w:shapeid="_x0000_i1063"/>
              </w:object>
            </w:r>
            <w:r w:rsidR="007377F2">
              <w:rPr>
                <w:bCs w:val="0"/>
              </w:rPr>
              <w:t xml:space="preserve"> </w:t>
            </w:r>
            <w:r>
              <w:object w:dxaOrig="225" w:dyaOrig="225" w14:anchorId="059580B4">
                <v:shape id="_x0000_i1064" type="#_x0000_t75" style="width:168pt;height:18pt" o:ole="">
                  <v:imagedata r:id="rId12" o:title=""/>
                </v:shape>
                <w:control r:id="rId16" w:name="TextBox11" w:shapeid="_x0000_i1064"/>
              </w:object>
            </w:r>
          </w:p>
          <w:p w14:paraId="78F1B0B9" w14:textId="27CA8AA1" w:rsidR="005F3993" w:rsidRDefault="005F3993" w:rsidP="00762C4A">
            <w:pPr>
              <w:pStyle w:val="Multiselection"/>
            </w:pPr>
            <w:r>
              <w:object w:dxaOrig="225" w:dyaOrig="225" w14:anchorId="74BD28B9">
                <v:shape id="_x0000_i1065" type="#_x0000_t75" style="width:95.25pt;height:18pt" o:ole="">
                  <v:imagedata r:id="rId17" o:title=""/>
                </v:shape>
                <w:control r:id="rId18" w:name="OptionButton3" w:shapeid="_x0000_i1065"/>
              </w:object>
            </w:r>
            <w:r>
              <w:object w:dxaOrig="225" w:dyaOrig="225" w14:anchorId="50ABE9E1">
                <v:shape id="_x0000_i1066" type="#_x0000_t75" style="width:170.25pt;height:18pt" o:ole="">
                  <v:imagedata r:id="rId19" o:title=""/>
                </v:shape>
                <w:control r:id="rId20" w:name="TextBox111" w:shapeid="_x0000_i1066"/>
              </w:object>
            </w:r>
          </w:p>
          <w:p w14:paraId="56FADD26" w14:textId="6D6E62F5" w:rsidR="005F3993" w:rsidRDefault="005F3993" w:rsidP="00762C4A">
            <w:pPr>
              <w:pStyle w:val="Multiselection"/>
            </w:pPr>
            <w:r>
              <w:object w:dxaOrig="225" w:dyaOrig="225" w14:anchorId="68E63CF7">
                <v:shape id="_x0000_i1067" type="#_x0000_t75" style="width:181.5pt;height:18pt" o:ole="">
                  <v:imagedata r:id="rId21" o:title=""/>
                </v:shape>
                <w:control r:id="rId22" w:name="OptionButton4" w:shapeid="_x0000_i1067"/>
              </w:object>
            </w:r>
            <w:r>
              <w:object w:dxaOrig="225" w:dyaOrig="225" w14:anchorId="453BFE66">
                <v:shape id="_x0000_i1068" type="#_x0000_t75" style="width:135.75pt;height:18pt" o:ole="">
                  <v:imagedata r:id="rId23" o:title=""/>
                </v:shape>
                <w:control r:id="rId24" w:name="TextBox1111" w:shapeid="_x0000_i1068"/>
              </w:object>
            </w:r>
          </w:p>
          <w:p w14:paraId="6A9E0506" w14:textId="71D1FEB7" w:rsidR="005F3993" w:rsidRDefault="005F3993" w:rsidP="00762C4A">
            <w:pPr>
              <w:pStyle w:val="Multiselection"/>
            </w:pPr>
            <w:r>
              <w:object w:dxaOrig="225" w:dyaOrig="225" w14:anchorId="1347F705">
                <v:shape id="_x0000_i1069" type="#_x0000_t75" style="width:93.75pt;height:18pt" o:ole="">
                  <v:imagedata r:id="rId25" o:title=""/>
                </v:shape>
                <w:control r:id="rId26" w:name="OptionButton5" w:shapeid="_x0000_i1069"/>
              </w:object>
            </w:r>
            <w:r>
              <w:object w:dxaOrig="225" w:dyaOrig="225" w14:anchorId="4E72849F">
                <v:shape id="_x0000_i1070" type="#_x0000_t75" style="width:168.75pt;height:18pt" o:ole="">
                  <v:imagedata r:id="rId27" o:title=""/>
                </v:shape>
                <w:control r:id="rId28" w:name="TextBox11111" w:shapeid="_x0000_i1070"/>
              </w:object>
            </w:r>
          </w:p>
          <w:p w14:paraId="75356908" w14:textId="77D7A0CE" w:rsidR="005F3993" w:rsidRDefault="005F3993" w:rsidP="005F3993">
            <w:pPr>
              <w:pStyle w:val="Multiselection"/>
            </w:pPr>
            <w:r>
              <w:object w:dxaOrig="225" w:dyaOrig="225" w14:anchorId="36794AA5">
                <v:shape id="_x0000_i1071" type="#_x0000_t75" style="width:287.25pt;height:18pt" o:ole="">
                  <v:imagedata r:id="rId29" o:title=""/>
                </v:shape>
                <w:control r:id="rId30" w:name="OptionButton6" w:shapeid="_x0000_i1071"/>
              </w:object>
            </w:r>
            <w:r>
              <w:object w:dxaOrig="225" w:dyaOrig="225" w14:anchorId="6C3A57F3">
                <v:shape id="_x0000_i1072" type="#_x0000_t75" style="width:135pt;height:18pt" o:ole="">
                  <v:imagedata r:id="rId31" o:title=""/>
                </v:shape>
                <w:control r:id="rId32" w:name="TextBox111111" w:shapeid="_x0000_i1072"/>
              </w:object>
            </w:r>
          </w:p>
          <w:p w14:paraId="03CA1E4C" w14:textId="45F26646" w:rsidR="00C3707B" w:rsidRPr="00DD184E" w:rsidRDefault="00C3707B" w:rsidP="00323BB1">
            <w:pPr>
              <w:spacing w:before="40" w:after="40"/>
              <w:rPr>
                <w:rFonts w:cs="Tahoma"/>
                <w:bCs/>
                <w:sz w:val="18"/>
                <w:szCs w:val="18"/>
              </w:rPr>
            </w:pPr>
            <w:r w:rsidRPr="00BD7714">
              <w:rPr>
                <w:rFonts w:cs="Tahoma"/>
                <w:bCs/>
                <w:sz w:val="18"/>
                <w:szCs w:val="18"/>
              </w:rPr>
              <w:t>Can equivalent experience subs</w:t>
            </w:r>
            <w:r w:rsidR="00323BB1">
              <w:rPr>
                <w:rFonts w:cs="Tahoma"/>
                <w:bCs/>
                <w:sz w:val="18"/>
                <w:szCs w:val="18"/>
              </w:rPr>
              <w:t xml:space="preserve">titute for degree requirement? </w:t>
            </w:r>
            <w:r w:rsidR="005F3993">
              <w:rPr>
                <w:rFonts w:cs="Tahoma"/>
                <w:bCs/>
                <w:sz w:val="18"/>
                <w:szCs w:val="18"/>
              </w:rPr>
              <w:t xml:space="preserve"> </w:t>
            </w:r>
            <w:permStart w:id="455619958" w:edGrp="everyone"/>
            <w:sdt>
              <w:sdtPr>
                <w:id w:val="-193658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BB1">
              <w:t xml:space="preserve"> </w:t>
            </w:r>
            <w:permEnd w:id="455619958"/>
            <w:r w:rsidR="00323BB1" w:rsidRPr="00BD7714">
              <w:rPr>
                <w:rFonts w:cs="Tahoma"/>
                <w:bCs/>
                <w:sz w:val="18"/>
                <w:szCs w:val="18"/>
              </w:rPr>
              <w:t>Yes</w:t>
            </w:r>
            <w:r w:rsidR="00323BB1">
              <w:rPr>
                <w:rFonts w:cs="Tahoma"/>
                <w:bCs/>
                <w:sz w:val="18"/>
                <w:szCs w:val="18"/>
              </w:rPr>
              <w:t xml:space="preserve">   </w:t>
            </w:r>
            <w:permStart w:id="721949667" w:edGrp="everyone"/>
            <w:sdt>
              <w:sdtPr>
                <w:id w:val="-1650593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8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23BB1">
              <w:rPr>
                <w:rFonts w:cs="Tahoma"/>
                <w:bCs/>
                <w:sz w:val="18"/>
                <w:szCs w:val="18"/>
              </w:rPr>
              <w:t xml:space="preserve"> </w:t>
            </w:r>
            <w:permEnd w:id="721949667"/>
            <w:r w:rsidR="00323BB1">
              <w:rPr>
                <w:rFonts w:cs="Tahoma"/>
                <w:bCs/>
                <w:sz w:val="18"/>
                <w:szCs w:val="18"/>
              </w:rPr>
              <w:t>No</w:t>
            </w:r>
          </w:p>
        </w:tc>
      </w:tr>
      <w:tr w:rsidR="00C3707B" w:rsidRPr="00BD7714" w14:paraId="2F5748EF" w14:textId="77777777" w:rsidTr="001D590E">
        <w:tblPrEx>
          <w:tblCellMar>
            <w:top w:w="43" w:type="dxa"/>
            <w:bottom w:w="43" w:type="dxa"/>
          </w:tblCellMar>
        </w:tblPrEx>
        <w:trPr>
          <w:trHeight w:val="288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E1D7C" w14:textId="3B2E2A83" w:rsidR="00C3707B" w:rsidRPr="00BD7714" w:rsidRDefault="00C3707B" w:rsidP="001D590E">
            <w:pPr>
              <w:pStyle w:val="Multiselection"/>
              <w:spacing w:before="0"/>
              <w:ind w:left="288"/>
            </w:pPr>
            <w:bookmarkStart w:id="4" w:name="minexp"/>
            <w:r w:rsidRPr="00BD7714">
              <w:t xml:space="preserve">Required qualification – </w:t>
            </w:r>
            <w:r w:rsidR="0001791B">
              <w:t xml:space="preserve">(SELECT ONE) </w:t>
            </w:r>
            <w:r w:rsidRPr="00BD7714">
              <w:t>Minimum work experience (number of years and type of experience):</w:t>
            </w:r>
          </w:p>
          <w:p w14:paraId="15B2A979" w14:textId="41414061" w:rsidR="009A19B7" w:rsidRDefault="001628F8" w:rsidP="001D590E">
            <w:pPr>
              <w:pStyle w:val="Multiselection"/>
              <w:spacing w:before="0" w:after="0"/>
              <w:ind w:left="288"/>
            </w:pPr>
            <w:sdt>
              <w:sdtPr>
                <w:id w:val="-177593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9745146" w:edGrp="everyone"/>
                <w:r w:rsidR="009A19B7" w:rsidRPr="005D6E17">
                  <w:rPr>
                    <w:rFonts w:eastAsia="MS Gothic" w:hint="eastAsia"/>
                  </w:rPr>
                  <w:t>☐</w:t>
                </w:r>
                <w:permEnd w:id="919745146"/>
              </w:sdtContent>
            </w:sdt>
            <w:r w:rsidR="009A19B7">
              <w:t>One or less years</w:t>
            </w:r>
            <w:r w:rsidR="00C3707B" w:rsidRPr="00BD7714">
              <w:tab/>
            </w:r>
            <w:sdt>
              <w:sdtPr>
                <w:id w:val="-811173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7666383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1307666383"/>
              </w:sdtContent>
            </w:sdt>
            <w:r w:rsidR="00C3707B" w:rsidRPr="00BD7714">
              <w:t xml:space="preserve"> Two to three years</w:t>
            </w:r>
            <w:r w:rsidR="00C3707B" w:rsidRPr="00BD7714">
              <w:tab/>
            </w:r>
            <w:sdt>
              <w:sdtPr>
                <w:id w:val="21724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9295224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149295224"/>
              </w:sdtContent>
            </w:sdt>
            <w:r w:rsidR="00C3707B" w:rsidRPr="00BD7714">
              <w:t xml:space="preserve"> Four to five years</w:t>
            </w:r>
            <w:r w:rsidR="00C3707B" w:rsidRPr="00BD7714">
              <w:tab/>
            </w:r>
            <w:sdt>
              <w:sdtPr>
                <w:id w:val="-1183820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3018135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463018135"/>
              </w:sdtContent>
            </w:sdt>
            <w:r w:rsidR="009A19B7">
              <w:t xml:space="preserve"> Six to eight years  </w:t>
            </w:r>
          </w:p>
          <w:p w14:paraId="7F4F90CB" w14:textId="77777777" w:rsidR="0001791B" w:rsidRDefault="0001791B" w:rsidP="001D590E">
            <w:pPr>
              <w:pStyle w:val="Multiselection"/>
              <w:spacing w:before="0" w:after="0"/>
              <w:ind w:left="288"/>
            </w:pPr>
          </w:p>
          <w:p w14:paraId="561DDF75" w14:textId="3AD4E52A" w:rsidR="00C3707B" w:rsidRDefault="001628F8" w:rsidP="001D590E">
            <w:pPr>
              <w:pStyle w:val="Multiselection"/>
              <w:spacing w:before="0" w:after="0"/>
              <w:ind w:left="288"/>
            </w:pPr>
            <w:sdt>
              <w:sdtPr>
                <w:id w:val="877898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6773781" w:edGrp="everyone"/>
                <w:r w:rsidR="00993FDC" w:rsidRPr="005D6E17">
                  <w:rPr>
                    <w:rFonts w:eastAsia="MS Gothic" w:hint="eastAsia"/>
                  </w:rPr>
                  <w:t>☐</w:t>
                </w:r>
                <w:permEnd w:id="256773781"/>
              </w:sdtContent>
            </w:sdt>
            <w:r w:rsidR="00C3707B" w:rsidRPr="00BD7714">
              <w:t xml:space="preserve"> Nine or more years</w:t>
            </w:r>
            <w:bookmarkEnd w:id="4"/>
          </w:p>
          <w:p w14:paraId="1468574C" w14:textId="77777777" w:rsidR="0001791B" w:rsidRPr="00BD7714" w:rsidRDefault="0001791B" w:rsidP="001D590E">
            <w:pPr>
              <w:pStyle w:val="Multiselection"/>
              <w:spacing w:before="0" w:after="0"/>
              <w:ind w:left="288"/>
            </w:pPr>
          </w:p>
          <w:p w14:paraId="53127B4C" w14:textId="77777777" w:rsidR="00C3707B" w:rsidRPr="00BD7714" w:rsidRDefault="00C3707B" w:rsidP="001D590E">
            <w:pPr>
              <w:pStyle w:val="Multiselection"/>
              <w:ind w:left="288"/>
            </w:pPr>
            <w:r w:rsidRPr="00BD7714">
              <w:t>Specify the type of experience required:</w:t>
            </w:r>
          </w:p>
          <w:sdt>
            <w:sdtPr>
              <w:id w:val="407046199"/>
              <w:placeholder>
                <w:docPart w:val="2F2C059E429540299BA000EBBD36DEAD"/>
              </w:placeholder>
              <w:showingPlcHdr/>
            </w:sdtPr>
            <w:sdtEndPr/>
            <w:sdtContent>
              <w:permStart w:id="22823506" w:edGrp="everyone" w:displacedByCustomXml="prev"/>
              <w:p w14:paraId="0710ECC0" w14:textId="385459BB" w:rsidR="00C3707B" w:rsidRPr="005D6E17" w:rsidRDefault="00A90451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22823506" w:displacedByCustomXml="next"/>
            </w:sdtContent>
          </w:sdt>
        </w:tc>
      </w:tr>
      <w:tr w:rsidR="00C3707B" w:rsidRPr="00BD7714" w14:paraId="5EAAFB0F" w14:textId="77777777" w:rsidTr="007154D6">
        <w:tblPrEx>
          <w:tblCellMar>
            <w:top w:w="43" w:type="dxa"/>
            <w:bottom w:w="43" w:type="dxa"/>
          </w:tblCellMar>
        </w:tblPrEx>
        <w:trPr>
          <w:trHeight w:val="1090"/>
          <w:jc w:val="center"/>
        </w:trPr>
        <w:tc>
          <w:tcPr>
            <w:tcW w:w="10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C1BB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Desired – Education, work experience: Describe education and/or work experience beyond the minimums that would be ‘desirable’ but not required to satisfactorily perform the position’s duties and responsibilities.</w:t>
            </w:r>
          </w:p>
          <w:sdt>
            <w:sdtPr>
              <w:id w:val="2010327586"/>
              <w:placeholder>
                <w:docPart w:val="58B9691A19424E3494898DF1044EFB31"/>
              </w:placeholder>
              <w:showingPlcHdr/>
            </w:sdtPr>
            <w:sdtEndPr/>
            <w:sdtContent>
              <w:permStart w:id="305993242" w:edGrp="everyone" w:displacedByCustomXml="prev"/>
              <w:p w14:paraId="0635F2A9" w14:textId="4399DE33" w:rsidR="00C3707B" w:rsidRPr="005D6E17" w:rsidRDefault="00A90451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  <w:permEnd w:id="305993242" w:displacedByCustomXml="next"/>
            </w:sdtContent>
          </w:sdt>
        </w:tc>
      </w:tr>
    </w:tbl>
    <w:p w14:paraId="606E5B18" w14:textId="77777777" w:rsidR="00C3707B" w:rsidRPr="00BD7714" w:rsidRDefault="00C3707B" w:rsidP="00C3707B">
      <w:pPr>
        <w:rPr>
          <w:sz w:val="18"/>
          <w:szCs w:val="18"/>
        </w:rPr>
      </w:pPr>
    </w:p>
    <w:p w14:paraId="04A99019" w14:textId="77777777" w:rsidR="00C3707B" w:rsidRPr="00BD7714" w:rsidRDefault="00C3707B" w:rsidP="00C3707B">
      <w:pPr>
        <w:rPr>
          <w:sz w:val="18"/>
          <w:szCs w:val="18"/>
        </w:rPr>
      </w:pPr>
      <w:r w:rsidRPr="00BD7714">
        <w:rPr>
          <w:sz w:val="18"/>
          <w:szCs w:val="18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10800"/>
      </w:tblGrid>
      <w:tr w:rsidR="00C3707B" w:rsidRPr="00BD7714" w14:paraId="299F17F1" w14:textId="77777777" w:rsidTr="001D590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809C387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working environmental conditions</w:t>
            </w:r>
          </w:p>
        </w:tc>
      </w:tr>
      <w:tr w:rsidR="00C3707B" w:rsidRPr="00BD7714" w14:paraId="091DB2E7" w14:textId="77777777" w:rsidTr="001D590E">
        <w:trPr>
          <w:trHeight w:val="190"/>
          <w:jc w:val="center"/>
        </w:trPr>
        <w:sdt>
          <w:sdtPr>
            <w:id w:val="93676548"/>
            <w:placeholder>
              <w:docPart w:val="A5578B53555D4B20AB50099668AF71D6"/>
            </w:placeholder>
            <w:showingPlcHdr/>
          </w:sdtPr>
          <w:sdtEndPr/>
          <w:sdtContent>
            <w:permStart w:id="732844194" w:edGrp="everyone" w:displacedByCustomXml="prev"/>
            <w:tc>
              <w:tcPr>
                <w:tcW w:w="10800" w:type="dxa"/>
                <w:tcBorders>
                  <w:top w:val="single" w:sz="4" w:space="0" w:color="auto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  <w:tcMar>
                  <w:top w:w="29" w:type="dxa"/>
                  <w:bottom w:w="29" w:type="dxa"/>
                </w:tcMar>
                <w:vAlign w:val="center"/>
              </w:tcPr>
              <w:p w14:paraId="576642CE" w14:textId="6A388827" w:rsidR="00C3707B" w:rsidRPr="005D6E17" w:rsidRDefault="00CC4322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732844194" w:displacedByCustomXml="next"/>
          </w:sdtContent>
        </w:sdt>
      </w:tr>
      <w:tr w:rsidR="00C3707B" w:rsidRPr="00BD7714" w14:paraId="65F5CD60" w14:textId="77777777" w:rsidTr="001D590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3650821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other comments</w:t>
            </w:r>
          </w:p>
        </w:tc>
      </w:tr>
      <w:tr w:rsidR="00C3707B" w:rsidRPr="00BD7714" w14:paraId="7C794F0A" w14:textId="77777777" w:rsidTr="001D590E">
        <w:trPr>
          <w:trHeight w:val="213"/>
          <w:jc w:val="center"/>
        </w:trPr>
        <w:sdt>
          <w:sdtPr>
            <w:id w:val="-635799002"/>
            <w:placeholder>
              <w:docPart w:val="EAB80D61865940F08F3E4AD04C899DED"/>
            </w:placeholder>
            <w:showingPlcHdr/>
          </w:sdtPr>
          <w:sdtEndPr/>
          <w:sdtContent>
            <w:permStart w:id="696912600" w:edGrp="everyone" w:displacedByCustomXml="prev"/>
            <w:tc>
              <w:tcPr>
                <w:tcW w:w="10800" w:type="dxa"/>
                <w:tcBorders>
                  <w:top w:val="single" w:sz="4" w:space="0" w:color="auto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  <w:tcMar>
                  <w:top w:w="29" w:type="dxa"/>
                  <w:bottom w:w="29" w:type="dxa"/>
                </w:tcMar>
                <w:vAlign w:val="center"/>
              </w:tcPr>
              <w:p w14:paraId="21D4D197" w14:textId="5FCC9EE8" w:rsidR="00C3707B" w:rsidRPr="005D6E17" w:rsidRDefault="00CC4322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696912600" w:displacedByCustomXml="next"/>
          </w:sdtContent>
        </w:sdt>
      </w:tr>
    </w:tbl>
    <w:p w14:paraId="54DA33E2" w14:textId="77777777" w:rsidR="00C3707B" w:rsidRPr="00BD7714" w:rsidRDefault="00C3707B" w:rsidP="00C3707B">
      <w:pPr>
        <w:rPr>
          <w:sz w:val="18"/>
          <w:szCs w:val="18"/>
        </w:rPr>
      </w:pP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43" w:type="dxa"/>
          <w:left w:w="86" w:type="dxa"/>
          <w:bottom w:w="43" w:type="dxa"/>
          <w:right w:w="86" w:type="dxa"/>
        </w:tblCellMar>
        <w:tblLook w:val="0000" w:firstRow="0" w:lastRow="0" w:firstColumn="0" w:lastColumn="0" w:noHBand="0" w:noVBand="0"/>
      </w:tblPr>
      <w:tblGrid>
        <w:gridCol w:w="3510"/>
        <w:gridCol w:w="5130"/>
        <w:gridCol w:w="2160"/>
      </w:tblGrid>
      <w:tr w:rsidR="00C3707B" w:rsidRPr="00BD7714" w14:paraId="30351F3D" w14:textId="77777777" w:rsidTr="001D590E">
        <w:trPr>
          <w:trHeight w:val="288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054BAD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contacts/interactions</w:t>
            </w:r>
          </w:p>
        </w:tc>
      </w:tr>
      <w:tr w:rsidR="00C3707B" w:rsidRPr="00BD7714" w14:paraId="66C400C7" w14:textId="77777777" w:rsidTr="001D590E">
        <w:trPr>
          <w:trHeight w:val="397"/>
          <w:jc w:val="center"/>
        </w:trPr>
        <w:tc>
          <w:tcPr>
            <w:tcW w:w="10800" w:type="dxa"/>
            <w:gridSpan w:val="3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00FC3683" w14:textId="77777777" w:rsidR="00C3707B" w:rsidRPr="00BD7714" w:rsidRDefault="00C3707B" w:rsidP="001D590E">
            <w:pPr>
              <w:spacing w:before="60" w:after="60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Identify this </w:t>
            </w:r>
            <w:r w:rsidRPr="00BD7714">
              <w:rPr>
                <w:b/>
                <w:sz w:val="18"/>
                <w:szCs w:val="18"/>
              </w:rPr>
              <w:t>position’s significant person-to-person work relationships or contacts</w:t>
            </w:r>
            <w:r w:rsidRPr="00BD7714">
              <w:rPr>
                <w:sz w:val="18"/>
                <w:szCs w:val="18"/>
              </w:rPr>
              <w:t xml:space="preserve"> (e.g., contact with the President, not the President’s secretary).  Briefly describe the purpose of the contact, AND indicate the frequency of the contact.</w:t>
            </w:r>
          </w:p>
        </w:tc>
      </w:tr>
      <w:tr w:rsidR="00C3707B" w:rsidRPr="00BD7714" w14:paraId="27883AB9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85EAD30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Position will have direct contact with:</w:t>
            </w:r>
          </w:p>
          <w:p w14:paraId="3326AFAE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(check all that apply):</w:t>
            </w:r>
          </w:p>
        </w:tc>
        <w:tc>
          <w:tcPr>
            <w:tcW w:w="513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E2E6440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Purpose of each contact checked:</w:t>
            </w:r>
          </w:p>
        </w:tc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4C8D461" w14:textId="77777777" w:rsidR="00C3707B" w:rsidRPr="00BD7714" w:rsidRDefault="00C3707B" w:rsidP="001D590E">
            <w:pPr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Frequency of contact:</w:t>
            </w:r>
          </w:p>
        </w:tc>
      </w:tr>
      <w:tr w:rsidR="00C3707B" w:rsidRPr="00BD7714" w14:paraId="2EF5FD50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0418880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Institutional Officers:</w:t>
            </w:r>
          </w:p>
          <w:bookmarkStart w:id="5" w:name="Checkregents"/>
          <w:p w14:paraId="5D1E604E" w14:textId="7DB417AB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740479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2096529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20965290"/>
              </w:sdtContent>
            </w:sdt>
            <w:bookmarkEnd w:id="5"/>
            <w:r w:rsidR="00C3707B" w:rsidRPr="00BD7714">
              <w:rPr>
                <w:sz w:val="18"/>
                <w:szCs w:val="18"/>
              </w:rPr>
              <w:t xml:space="preserve"> Regents</w:t>
            </w:r>
          </w:p>
          <w:bookmarkStart w:id="6" w:name="Checkpresident"/>
          <w:p w14:paraId="716166F3" w14:textId="1BD3A5C5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122032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3005998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530059982"/>
              </w:sdtContent>
            </w:sdt>
            <w:bookmarkEnd w:id="6"/>
            <w:r w:rsidR="00DD184E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President</w:t>
            </w:r>
          </w:p>
          <w:p w14:paraId="40B77795" w14:textId="2B8B38D3" w:rsidR="00C3707B" w:rsidRPr="00BD7714" w:rsidRDefault="001628F8" w:rsidP="00DD184E">
            <w:pPr>
              <w:ind w:left="4"/>
              <w:rPr>
                <w:sz w:val="18"/>
                <w:szCs w:val="18"/>
              </w:rPr>
            </w:pPr>
            <w:sdt>
              <w:sdtPr>
                <w:id w:val="-37443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948087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94808736"/>
              </w:sdtContent>
            </w:sdt>
            <w:r w:rsidR="00C3707B" w:rsidRPr="00BD7714">
              <w:rPr>
                <w:sz w:val="18"/>
                <w:szCs w:val="18"/>
              </w:rPr>
              <w:t xml:space="preserve"> Executive Vice President &amp; Provost</w:t>
            </w:r>
          </w:p>
        </w:tc>
        <w:sdt>
          <w:sdtPr>
            <w:id w:val="-228538298"/>
            <w:placeholder>
              <w:docPart w:val="3769AD52450F4B5A800120DF602806C1"/>
            </w:placeholder>
            <w:showingPlcHdr/>
          </w:sdtPr>
          <w:sdtEndPr/>
          <w:sdtContent>
            <w:permStart w:id="1681083559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97359FB" w14:textId="44553992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681083559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94FDDA2" w14:textId="2863DBB5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772825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2156578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2156578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47F65576" w14:textId="74861312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5532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284776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3284776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50395FE4" w14:textId="06788390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-23824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4033466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40334667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4420875E" w14:textId="295F69B8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570431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4719582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47195823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0FF81C32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E03A993" w14:textId="77777777" w:rsidR="00C3707B" w:rsidRPr="00BD7714" w:rsidRDefault="00C3707B" w:rsidP="001D590E">
            <w:pPr>
              <w:ind w:left="4"/>
              <w:rPr>
                <w:sz w:val="18"/>
                <w:szCs w:val="18"/>
              </w:rPr>
            </w:pPr>
            <w:bookmarkStart w:id="7" w:name="Checkvps"/>
            <w:bookmarkStart w:id="8" w:name="Checkviceprovosts"/>
            <w:r w:rsidRPr="00BD7714">
              <w:rPr>
                <w:sz w:val="18"/>
                <w:szCs w:val="18"/>
              </w:rPr>
              <w:t>Major Leaders</w:t>
            </w:r>
          </w:p>
          <w:bookmarkEnd w:id="7"/>
          <w:p w14:paraId="5D8D3921" w14:textId="558E3C0B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609581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643391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64339128"/>
              </w:sdtContent>
            </w:sdt>
            <w:r w:rsidR="00C3707B" w:rsidRPr="00BD7714">
              <w:rPr>
                <w:sz w:val="18"/>
                <w:szCs w:val="18"/>
              </w:rPr>
              <w:t xml:space="preserve"> Vice Presidents</w:t>
            </w:r>
          </w:p>
          <w:bookmarkEnd w:id="8"/>
          <w:p w14:paraId="0DD580D5" w14:textId="665D3E99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856656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3030750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30307500"/>
              </w:sdtContent>
            </w:sdt>
            <w:r w:rsidR="00C3707B" w:rsidRPr="00BD7714">
              <w:rPr>
                <w:sz w:val="18"/>
                <w:szCs w:val="18"/>
              </w:rPr>
              <w:t xml:space="preserve"> Vice Provosts</w:t>
            </w:r>
          </w:p>
          <w:bookmarkStart w:id="9" w:name="Checkdeans"/>
          <w:p w14:paraId="52BC16B0" w14:textId="4B43EF81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058239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892201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08922011"/>
              </w:sdtContent>
            </w:sdt>
            <w:bookmarkEnd w:id="9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Deans</w:t>
            </w:r>
          </w:p>
          <w:bookmarkStart w:id="10" w:name="Checkheads"/>
          <w:p w14:paraId="14BF3754" w14:textId="1A5C17E6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5851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648340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64834028"/>
              </w:sdtContent>
            </w:sdt>
            <w:bookmarkEnd w:id="10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Heads of Major Org. Departments</w:t>
            </w:r>
          </w:p>
          <w:bookmarkStart w:id="11" w:name="Checkmedctr"/>
          <w:p w14:paraId="06BA5FBF" w14:textId="57267F2A" w:rsidR="00C3707B" w:rsidRPr="00BD7714" w:rsidRDefault="001628F8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642786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1855352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18553528"/>
              </w:sdtContent>
            </w:sdt>
            <w:bookmarkEnd w:id="11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 xml:space="preserve">Medical </w:t>
            </w:r>
            <w:smartTag w:uri="urn:schemas-microsoft-com:office:smarttags" w:element="date">
              <w:r w:rsidR="00C3707B" w:rsidRPr="00BD7714">
                <w:rPr>
                  <w:sz w:val="18"/>
                  <w:szCs w:val="18"/>
                </w:rPr>
                <w:t>Center</w:t>
              </w:r>
            </w:smartTag>
            <w:r w:rsidR="00C3707B" w:rsidRPr="00BD7714">
              <w:rPr>
                <w:sz w:val="18"/>
                <w:szCs w:val="18"/>
              </w:rPr>
              <w:t xml:space="preserve"> Exec Dir./COO</w:t>
            </w:r>
          </w:p>
        </w:tc>
        <w:sdt>
          <w:sdtPr>
            <w:id w:val="-1248805835"/>
            <w:placeholder>
              <w:docPart w:val="6B532EDBEDB1465083881CD36B4F71CB"/>
            </w:placeholder>
            <w:showingPlcHdr/>
          </w:sdtPr>
          <w:sdtEndPr/>
          <w:sdtContent>
            <w:permStart w:id="967705924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6F7C7C7" w14:textId="64291E2B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967705924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AB7E945" w14:textId="78667055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442031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3249717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32497177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5C7CDCF3" w14:textId="2F4206C0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97189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9951277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9951277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D352ACC" w14:textId="198ED18F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-1819100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728345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728345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BB7A9C1" w14:textId="63B65F30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1314330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11367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113676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5601111D" w14:textId="77777777" w:rsidTr="001D590E">
        <w:trPr>
          <w:trHeight w:val="910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C5E5DCA" w14:textId="77777777" w:rsidR="00C3707B" w:rsidRPr="00BD7714" w:rsidRDefault="00C3707B" w:rsidP="001D590E">
            <w:pPr>
              <w:ind w:left="4"/>
              <w:rPr>
                <w:sz w:val="18"/>
                <w:szCs w:val="18"/>
              </w:rPr>
            </w:pPr>
            <w:bookmarkStart w:id="12" w:name="Checkdeptchair"/>
            <w:r w:rsidRPr="00BD7714">
              <w:rPr>
                <w:sz w:val="18"/>
                <w:szCs w:val="18"/>
              </w:rPr>
              <w:t>Other Employees</w:t>
            </w:r>
          </w:p>
          <w:bookmarkEnd w:id="12"/>
          <w:p w14:paraId="0B40EDFF" w14:textId="59F95478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201433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9035618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90356183"/>
              </w:sdtContent>
            </w:sdt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Department Chair</w:t>
            </w:r>
          </w:p>
          <w:bookmarkStart w:id="13" w:name="Checkfaculty"/>
          <w:p w14:paraId="54F6FA6B" w14:textId="0CCAF4C8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236866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3534847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135348474"/>
              </w:sdtContent>
            </w:sdt>
            <w:bookmarkEnd w:id="13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Faculty</w:t>
            </w:r>
          </w:p>
          <w:bookmarkStart w:id="14" w:name="Checkstaff"/>
          <w:p w14:paraId="21F1D036" w14:textId="1D6D177F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338899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35191997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635191997"/>
              </w:sdtContent>
            </w:sdt>
            <w:bookmarkEnd w:id="14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 Staff Members</w:t>
            </w:r>
          </w:p>
          <w:bookmarkStart w:id="15" w:name="Checkstudentemps"/>
          <w:p w14:paraId="54CD6C53" w14:textId="426770E1" w:rsidR="00C3707B" w:rsidRPr="00BD7714" w:rsidRDefault="001628F8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-837161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5915977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59159778"/>
              </w:sdtContent>
            </w:sdt>
            <w:bookmarkEnd w:id="15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Student Employees</w:t>
            </w:r>
          </w:p>
        </w:tc>
        <w:sdt>
          <w:sdtPr>
            <w:id w:val="-12005161"/>
            <w:placeholder>
              <w:docPart w:val="9598E437C03748FB9A59D3FDA3F7C91D"/>
            </w:placeholder>
            <w:showingPlcHdr/>
          </w:sdtPr>
          <w:sdtEndPr/>
          <w:sdtContent>
            <w:permStart w:id="1843405258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7C19BA5" w14:textId="6FC70E17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843405258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7CED93" w14:textId="57C6A27A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15426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00462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0046236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18B2D1B5" w14:textId="41B97468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813409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9134969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9134969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F23D42A" w14:textId="3387B73A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1241365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32017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9132017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C8F06B5" w14:textId="298B7CC4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1170487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1515630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15156308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tr w:rsidR="00C3707B" w:rsidRPr="00BD7714" w14:paraId="492DAE58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FA6AB1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Students:</w:t>
            </w:r>
          </w:p>
          <w:bookmarkStart w:id="16" w:name="Checkteaching"/>
          <w:p w14:paraId="7EDBC404" w14:textId="18174BEF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092826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699195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46991954"/>
              </w:sdtContent>
            </w:sdt>
            <w:bookmarkEnd w:id="16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Teaching</w:t>
            </w:r>
          </w:p>
          <w:bookmarkStart w:id="17" w:name="Checkcouns"/>
          <w:p w14:paraId="4FFBC4BE" w14:textId="6EE779F7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374160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048556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04855664"/>
              </w:sdtContent>
            </w:sdt>
            <w:bookmarkEnd w:id="17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Counseling</w:t>
            </w:r>
          </w:p>
          <w:bookmarkStart w:id="18" w:name="Checkstdntother"/>
          <w:p w14:paraId="08B77E2D" w14:textId="0D9470B5" w:rsidR="00C3707B" w:rsidRPr="00BD7714" w:rsidRDefault="001628F8" w:rsidP="003E7D36">
            <w:pPr>
              <w:ind w:left="4"/>
              <w:rPr>
                <w:sz w:val="18"/>
                <w:szCs w:val="18"/>
              </w:rPr>
            </w:pPr>
            <w:sdt>
              <w:sdtPr>
                <w:id w:val="-1985538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5038259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50382599"/>
              </w:sdtContent>
            </w:sdt>
            <w:bookmarkEnd w:id="18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</w:t>
            </w:r>
          </w:p>
        </w:tc>
        <w:sdt>
          <w:sdtPr>
            <w:id w:val="1350842277"/>
            <w:placeholder>
              <w:docPart w:val="FE5F62EFB2874A46AC35C4A31648D42A"/>
            </w:placeholder>
            <w:showingPlcHdr/>
          </w:sdtPr>
          <w:sdtEndPr/>
          <w:sdtContent>
            <w:permStart w:id="229987393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02702CF6" w14:textId="6071621C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229987393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4799E14" w14:textId="1365F69C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286383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1071936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10719364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68B22E65" w14:textId="24987797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2964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368481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7368481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6AAD453" w14:textId="4836F4CB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2106927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87741503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877415036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2A042C1" w14:textId="27C37941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55605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0028216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90028216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19" w:name="Checkpatients"/>
      <w:tr w:rsidR="00C3707B" w:rsidRPr="00BD7714" w14:paraId="091FF034" w14:textId="77777777" w:rsidTr="001D590E">
        <w:trPr>
          <w:trHeight w:val="775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8643B3" w14:textId="29612D12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69519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602696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66026966"/>
              </w:sdtContent>
            </w:sdt>
            <w:bookmarkEnd w:id="19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Patients</w:t>
            </w:r>
          </w:p>
          <w:bookmarkStart w:id="20" w:name="Checkcust"/>
          <w:p w14:paraId="51E03325" w14:textId="0D05586B" w:rsidR="00C3707B" w:rsidRPr="00BD7714" w:rsidRDefault="001628F8" w:rsidP="003E7D36">
            <w:pPr>
              <w:rPr>
                <w:sz w:val="18"/>
                <w:szCs w:val="18"/>
              </w:rPr>
            </w:pPr>
            <w:sdt>
              <w:sdtPr>
                <w:id w:val="150027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5135092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51350920"/>
              </w:sdtContent>
            </w:sdt>
            <w:bookmarkEnd w:id="20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Customers</w:t>
            </w:r>
          </w:p>
        </w:tc>
        <w:sdt>
          <w:sdtPr>
            <w:id w:val="-453184626"/>
            <w:placeholder>
              <w:docPart w:val="0F7AF8758B9D4402B63FD6799DDA4892"/>
            </w:placeholder>
            <w:showingPlcHdr/>
          </w:sdtPr>
          <w:sdtEndPr/>
          <w:sdtContent>
            <w:permStart w:id="1004274322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116FBDE" w14:textId="54306A61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1004274322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9C93CEF" w14:textId="58BCA734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2076318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8341678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83416780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083342AB" w14:textId="022154AC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174404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0057036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0057036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191432F" w14:textId="31B285F6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91373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901263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07901263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2CCB2A3B" w14:textId="4D8F9F29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55315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4259183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44259183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1" w:name="Checkoutside"/>
      <w:tr w:rsidR="00C3707B" w:rsidRPr="00BD7714" w14:paraId="5EC43E91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4EBB68" w14:textId="15508C4E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8149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578051328" w:edGrp="everyone"/>
                <w:r w:rsidR="00CC6520" w:rsidRPr="005D6E17">
                  <w:rPr>
                    <w:rFonts w:eastAsia="MS Gothic" w:hint="eastAsia"/>
                  </w:rPr>
                  <w:t>☐</w:t>
                </w:r>
                <w:permEnd w:id="1578051328"/>
              </w:sdtContent>
            </w:sdt>
            <w:bookmarkEnd w:id="21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Outside Institutions / Organizations</w:t>
            </w:r>
          </w:p>
          <w:bookmarkStart w:id="22" w:name="Checkoutsideother"/>
          <w:p w14:paraId="4C784751" w14:textId="671341D3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430255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27003297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270032971"/>
              </w:sdtContent>
            </w:sdt>
            <w:bookmarkEnd w:id="22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Other (please specify):</w:t>
            </w:r>
          </w:p>
          <w:sdt>
            <w:sdtPr>
              <w:rPr>
                <w:rStyle w:val="Style1"/>
              </w:rPr>
              <w:id w:val="1483737079"/>
              <w:placeholder>
                <w:docPart w:val="3EAD1BB36C854B938411D9233FA02ACD"/>
              </w:placeholder>
              <w:showingPlcHdr/>
              <w:text/>
            </w:sdtPr>
            <w:sdtEndPr>
              <w:rPr>
                <w:rStyle w:val="DefaultParagraphFont"/>
                <w:color w:val="auto"/>
              </w:rPr>
            </w:sdtEndPr>
            <w:sdtContent>
              <w:permStart w:id="739918639" w:edGrp="everyone" w:displacedByCustomXml="prev"/>
              <w:p w14:paraId="3D54D3A8" w14:textId="03B56CEC" w:rsidR="00C3707B" w:rsidRPr="00BD7714" w:rsidRDefault="002F7330" w:rsidP="005D6E17">
                <w:pPr>
                  <w:spacing w:before="60"/>
                  <w:rPr>
                    <w:sz w:val="18"/>
                    <w:szCs w:val="18"/>
                  </w:rPr>
                </w:pPr>
                <w:r w:rsidRPr="005D6E17">
                  <w:t xml:space="preserve">                            </w:t>
                </w:r>
              </w:p>
              <w:permEnd w:id="739918639" w:displacedByCustomXml="next"/>
            </w:sdtContent>
          </w:sdt>
        </w:tc>
        <w:sdt>
          <w:sdtPr>
            <w:id w:val="-825517838"/>
            <w:placeholder>
              <w:docPart w:val="E5F79850E6E94A7CB287C8291A243A0F"/>
            </w:placeholder>
            <w:showingPlcHdr/>
          </w:sdtPr>
          <w:sdtEndPr/>
          <w:sdtContent>
            <w:permStart w:id="304681101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A4896B7" w14:textId="7817F04F" w:rsidR="00C3707B" w:rsidRPr="005D6E17" w:rsidRDefault="001950FF" w:rsidP="005D6E17"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304681101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DCADDA5" w14:textId="64A3BC59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913765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36358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65363583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7AA5E3D2" w14:textId="619A1ED9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390333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3896082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3896082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4921EA2C" w14:textId="7DB37C34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-423034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4703064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4703064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35216FA1" w14:textId="3A2D6597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210768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18203573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18203573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3" w:name="Checkvendors"/>
      <w:tr w:rsidR="00C3707B" w:rsidRPr="00BD7714" w14:paraId="77757014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A11AAB" w14:textId="6491375E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-50398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4097871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40978710"/>
              </w:sdtContent>
            </w:sdt>
            <w:bookmarkEnd w:id="23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Vendors</w:t>
            </w:r>
          </w:p>
          <w:bookmarkStart w:id="24" w:name="Checksuppliers"/>
          <w:p w14:paraId="2488CB5E" w14:textId="31161BAE" w:rsidR="00C3707B" w:rsidRPr="00BD7714" w:rsidRDefault="001628F8" w:rsidP="003E7D36">
            <w:pPr>
              <w:rPr>
                <w:sz w:val="18"/>
                <w:szCs w:val="18"/>
              </w:rPr>
            </w:pPr>
            <w:sdt>
              <w:sdtPr>
                <w:id w:val="-373685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708999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87089999"/>
              </w:sdtContent>
            </w:sdt>
            <w:bookmarkEnd w:id="24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Suppliers</w:t>
            </w:r>
          </w:p>
        </w:tc>
        <w:sdt>
          <w:sdtPr>
            <w:rPr>
              <w:sz w:val="18"/>
              <w:szCs w:val="18"/>
            </w:rPr>
            <w:id w:val="-1420011023"/>
            <w:placeholder>
              <w:docPart w:val="7BDBDD014DBB4EE886D02F4636770A1B"/>
            </w:placeholder>
            <w:showingPlcHdr/>
          </w:sdtPr>
          <w:sdtEndPr/>
          <w:sdtContent>
            <w:permStart w:id="2099648379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EEEA64C" w14:textId="46C296C8" w:rsidR="00C3707B" w:rsidRPr="00BD7714" w:rsidRDefault="001950FF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2099648379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46E8096" w14:textId="5DFF2419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9289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76720103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767201033"/>
              </w:sdtContent>
            </w:sdt>
            <w:r w:rsidR="00437AC6">
              <w:rPr>
                <w:b/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6E47BF33" w14:textId="5F4BA359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4506983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588588385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588588385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517EF705" w14:textId="281563F0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29611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1169671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31169671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ED75F73" w14:textId="1B31856B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174941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03344484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03344484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5" w:name="Checkpublic"/>
      <w:tr w:rsidR="00C3707B" w:rsidRPr="00BD7714" w14:paraId="3C951F3E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F599D08" w14:textId="3FFCCD8D" w:rsidR="00C3707B" w:rsidRPr="00BD7714" w:rsidRDefault="001628F8" w:rsidP="003E7D36">
            <w:pPr>
              <w:rPr>
                <w:sz w:val="18"/>
                <w:szCs w:val="18"/>
              </w:rPr>
            </w:pPr>
            <w:sdt>
              <w:sdtPr>
                <w:id w:val="51142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78959515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789595151"/>
              </w:sdtContent>
            </w:sdt>
            <w:bookmarkEnd w:id="25"/>
            <w:r w:rsidR="003E7D3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General Public</w:t>
            </w:r>
          </w:p>
        </w:tc>
        <w:sdt>
          <w:sdtPr>
            <w:rPr>
              <w:sz w:val="18"/>
              <w:szCs w:val="18"/>
            </w:rPr>
            <w:id w:val="-269314509"/>
            <w:placeholder>
              <w:docPart w:val="0D91635F85E44B6C89F3F599086C586F"/>
            </w:placeholder>
            <w:showingPlcHdr/>
          </w:sdtPr>
          <w:sdtEndPr/>
          <w:sdtContent>
            <w:permStart w:id="376798610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BEA4027" w14:textId="149057D3" w:rsidR="00C3707B" w:rsidRPr="00BD7714" w:rsidRDefault="000177C8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376798610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4AC08EF" w14:textId="32AAE40A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176356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46945640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46945640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16DFA0D4" w14:textId="668D5EBB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76939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72114130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72114130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1C299CFD" w14:textId="36DD48DE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1427230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85041818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85041818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37863B1" w14:textId="63408485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24295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6813464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6813464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  <w:bookmarkStart w:id="26" w:name="Checkother"/>
      <w:tr w:rsidR="00C3707B" w:rsidRPr="00BD7714" w14:paraId="324B4CE3" w14:textId="77777777" w:rsidTr="001D590E">
        <w:trPr>
          <w:trHeight w:val="288"/>
          <w:jc w:val="center"/>
        </w:trPr>
        <w:tc>
          <w:tcPr>
            <w:tcW w:w="351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DC723A" w14:textId="6B723B80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1830477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805525016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805525016"/>
              </w:sdtContent>
            </w:sdt>
            <w:bookmarkStart w:id="27" w:name="otherspecify"/>
            <w:bookmarkEnd w:id="26"/>
            <w:r w:rsidR="00C3707B" w:rsidRPr="00BD7714">
              <w:rPr>
                <w:sz w:val="18"/>
                <w:szCs w:val="18"/>
              </w:rPr>
              <w:t>Others (specify):</w:t>
            </w:r>
          </w:p>
          <w:bookmarkEnd w:id="27" w:displacedByCustomXml="next"/>
          <w:sdt>
            <w:sdtPr>
              <w:id w:val="-242885820"/>
              <w:placeholder>
                <w:docPart w:val="F29D3B233F834F69BD0F75582D6C7B76"/>
              </w:placeholder>
              <w:showingPlcHdr/>
              <w:text/>
            </w:sdtPr>
            <w:sdtEndPr/>
            <w:sdtContent>
              <w:permStart w:id="541290427" w:edGrp="everyone" w:displacedByCustomXml="prev"/>
              <w:p w14:paraId="0716F9B5" w14:textId="37FB0AE3" w:rsidR="00C3707B" w:rsidRPr="005D6E17" w:rsidRDefault="002F7330" w:rsidP="005D6E17">
                <w:r w:rsidRPr="005D6E17">
                  <w:t xml:space="preserve">                            </w:t>
                </w:r>
              </w:p>
              <w:permEnd w:id="541290427" w:displacedByCustomXml="next"/>
            </w:sdtContent>
          </w:sdt>
        </w:tc>
        <w:sdt>
          <w:sdtPr>
            <w:rPr>
              <w:sz w:val="18"/>
              <w:szCs w:val="18"/>
            </w:rPr>
            <w:id w:val="-1418778414"/>
            <w:placeholder>
              <w:docPart w:val="7B1717365F4F4FAE9EB2483B02DAF5F6"/>
            </w:placeholder>
            <w:showingPlcHdr/>
          </w:sdtPr>
          <w:sdtEndPr/>
          <w:sdtContent>
            <w:permStart w:id="944128245" w:edGrp="everyone" w:displacedByCustomXml="prev"/>
            <w:tc>
              <w:tcPr>
                <w:tcW w:w="513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776580B" w14:textId="18B620EC" w:rsidR="00C3707B" w:rsidRPr="00BD7714" w:rsidRDefault="000177C8" w:rsidP="005D6E17">
                <w:pPr>
                  <w:rPr>
                    <w:sz w:val="18"/>
                    <w:szCs w:val="18"/>
                  </w:rPr>
                </w:pPr>
                <w:r w:rsidRPr="00F96104">
                  <w:rPr>
                    <w:rStyle w:val="PlaceholderText"/>
                  </w:rPr>
                  <w:t>Click or tap here to enter text.</w:t>
                </w:r>
              </w:p>
            </w:tc>
            <w:permEnd w:id="944128245" w:displacedByCustomXml="next"/>
          </w:sdtContent>
        </w:sdt>
        <w:tc>
          <w:tcPr>
            <w:tcW w:w="216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21C55D2" w14:textId="450FE09E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26392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99823951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99823951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Daily to Weekly</w:t>
            </w:r>
          </w:p>
          <w:p w14:paraId="04151922" w14:textId="5F18A074" w:rsidR="00C3707B" w:rsidRPr="00BD7714" w:rsidRDefault="001628F8" w:rsidP="001D590E">
            <w:pPr>
              <w:ind w:left="4"/>
              <w:rPr>
                <w:sz w:val="18"/>
                <w:szCs w:val="18"/>
              </w:rPr>
            </w:pPr>
            <w:sdt>
              <w:sdtPr>
                <w:id w:val="-108637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57395262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57395262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Weekly to Monthly</w:t>
            </w:r>
          </w:p>
          <w:p w14:paraId="3871D789" w14:textId="7DEEBC0A" w:rsidR="00C3707B" w:rsidRPr="00BD7714" w:rsidRDefault="001628F8" w:rsidP="001D590E">
            <w:pPr>
              <w:rPr>
                <w:sz w:val="18"/>
                <w:szCs w:val="18"/>
              </w:rPr>
            </w:pPr>
            <w:sdt>
              <w:sdtPr>
                <w:id w:val="-2087069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341468359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1341468359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Less than Monthly</w:t>
            </w:r>
          </w:p>
          <w:p w14:paraId="026686BA" w14:textId="29C87CC6" w:rsidR="00C3707B" w:rsidRPr="00BD7714" w:rsidRDefault="001628F8" w:rsidP="001D590E">
            <w:pPr>
              <w:rPr>
                <w:b/>
                <w:sz w:val="18"/>
                <w:szCs w:val="18"/>
              </w:rPr>
            </w:pPr>
            <w:sdt>
              <w:sdtPr>
                <w:id w:val="-12782551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207444033" w:edGrp="everyone"/>
                <w:r w:rsidR="00F00009" w:rsidRPr="005D6E17">
                  <w:rPr>
                    <w:rFonts w:eastAsia="MS Gothic" w:hint="eastAsia"/>
                  </w:rPr>
                  <w:t>☐</w:t>
                </w:r>
                <w:permEnd w:id="207444033"/>
              </w:sdtContent>
            </w:sdt>
            <w:r w:rsidR="00437AC6">
              <w:rPr>
                <w:sz w:val="18"/>
                <w:szCs w:val="18"/>
              </w:rPr>
              <w:t xml:space="preserve"> </w:t>
            </w:r>
            <w:r w:rsidR="00C3707B" w:rsidRPr="00BD7714">
              <w:rPr>
                <w:sz w:val="18"/>
                <w:szCs w:val="18"/>
              </w:rPr>
              <w:t>None</w:t>
            </w:r>
          </w:p>
        </w:tc>
      </w:tr>
    </w:tbl>
    <w:p w14:paraId="0DD1669A" w14:textId="77777777" w:rsidR="00C3707B" w:rsidRPr="00BD7714" w:rsidRDefault="00C3707B" w:rsidP="00C3707B">
      <w:pPr>
        <w:rPr>
          <w:sz w:val="18"/>
          <w:szCs w:val="18"/>
        </w:rPr>
      </w:pPr>
      <w:r w:rsidRPr="00BD7714">
        <w:rPr>
          <w:b/>
          <w:caps/>
          <w:sz w:val="18"/>
          <w:szCs w:val="18"/>
        </w:rPr>
        <w:br w:type="page"/>
      </w:r>
    </w:p>
    <w:tbl>
      <w:tblPr>
        <w:tblW w:w="1080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520"/>
        <w:gridCol w:w="2520"/>
        <w:gridCol w:w="360"/>
        <w:gridCol w:w="2160"/>
        <w:gridCol w:w="1620"/>
        <w:gridCol w:w="1620"/>
      </w:tblGrid>
      <w:tr w:rsidR="00C3707B" w:rsidRPr="00BD7714" w14:paraId="55E6D92B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9ED06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lastRenderedPageBreak/>
              <w:t>organization chart</w:t>
            </w:r>
          </w:p>
        </w:tc>
      </w:tr>
      <w:tr w:rsidR="00C3707B" w:rsidRPr="00BD7714" w14:paraId="16957695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26263C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this position</w:t>
            </w:r>
          </w:p>
        </w:tc>
      </w:tr>
      <w:tr w:rsidR="00C3707B" w:rsidRPr="00BD7714" w14:paraId="4B7E2D84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EF3011A" w14:textId="50055EB3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Proposed payroll title for this position</w:t>
            </w:r>
            <w:bookmarkStart w:id="28" w:name="proppayrolltitle"/>
            <w:r w:rsidRPr="00BD7714">
              <w:rPr>
                <w:sz w:val="18"/>
                <w:szCs w:val="18"/>
              </w:rPr>
              <w:t xml:space="preserve">: </w:t>
            </w:r>
            <w:bookmarkEnd w:id="28"/>
            <w:sdt>
              <w:sdtPr>
                <w:id w:val="-1902210469"/>
                <w:placeholder>
                  <w:docPart w:val="1B02C749946847BDBD6DF0C0F0F73878"/>
                </w:placeholder>
                <w:showingPlcHdr/>
                <w:text/>
              </w:sdtPr>
              <w:sdtEndPr/>
              <w:sdtContent>
                <w:permStart w:id="1212095421" w:edGrp="everyone"/>
                <w:r w:rsidR="002F7330" w:rsidRPr="005D6E17">
                  <w:t xml:space="preserve">                                        </w:t>
                </w:r>
                <w:permEnd w:id="1212095421"/>
              </w:sdtContent>
            </w:sdt>
          </w:p>
        </w:tc>
      </w:tr>
      <w:tr w:rsidR="00C3707B" w:rsidRPr="00BD7714" w14:paraId="5177A9EA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A51086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managers</w:t>
            </w:r>
          </w:p>
        </w:tc>
      </w:tr>
      <w:tr w:rsidR="00C3707B" w:rsidRPr="00BD7714" w14:paraId="3300B497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12" w:space="0" w:color="333333"/>
              <w:right w:val="single" w:sz="4" w:space="0" w:color="C0C0C0"/>
            </w:tcBorders>
            <w:shd w:val="clear" w:color="auto" w:fill="auto"/>
            <w:vAlign w:val="center"/>
          </w:tcPr>
          <w:p w14:paraId="76BE498D" w14:textId="251F9B09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Position’s manager: name: </w:t>
            </w:r>
            <w:sdt>
              <w:sdtPr>
                <w:id w:val="-671716211"/>
                <w:placeholder>
                  <w:docPart w:val="7C0A66A004D1445CBF93C53E6DB02A1C"/>
                </w:placeholder>
                <w:showingPlcHdr/>
                <w:text/>
              </w:sdtPr>
              <w:sdtEndPr/>
              <w:sdtContent>
                <w:permStart w:id="1476088325" w:edGrp="everyone"/>
                <w:r w:rsidR="002F7330" w:rsidRPr="005D6E17">
                  <w:t xml:space="preserve">                               </w:t>
                </w:r>
                <w:permEnd w:id="1476088325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C0C0C0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D18945D" w14:textId="1E49D40E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197547414"/>
                <w:placeholder>
                  <w:docPart w:val="14C0B3188B0F4C17AC54E7290F6230B2"/>
                </w:placeholder>
                <w:showingPlcHdr/>
                <w:text/>
              </w:sdtPr>
              <w:sdtEndPr/>
              <w:sdtContent>
                <w:permStart w:id="723715963" w:edGrp="everyone"/>
                <w:r w:rsidR="002F7330" w:rsidRPr="005D6E17">
                  <w:t xml:space="preserve">                               </w:t>
                </w:r>
                <w:permEnd w:id="723715963"/>
              </w:sdtContent>
            </w:sdt>
          </w:p>
        </w:tc>
      </w:tr>
      <w:tr w:rsidR="00C3707B" w:rsidRPr="00BD7714" w14:paraId="1FFE530E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C0C0C0"/>
            </w:tcBorders>
            <w:shd w:val="clear" w:color="auto" w:fill="auto"/>
            <w:vAlign w:val="center"/>
          </w:tcPr>
          <w:p w14:paraId="3D1CC19F" w14:textId="20A7A1AA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Manager’s manager name:</w:t>
            </w:r>
            <w:bookmarkStart w:id="29" w:name="mgrmgrname"/>
            <w:r w:rsidRPr="00BD7714">
              <w:rPr>
                <w:sz w:val="18"/>
                <w:szCs w:val="18"/>
              </w:rPr>
              <w:t xml:space="preserve"> </w:t>
            </w:r>
            <w:bookmarkEnd w:id="29"/>
            <w:sdt>
              <w:sdtPr>
                <w:id w:val="-704941653"/>
                <w:placeholder>
                  <w:docPart w:val="16CB1FFC3CA347D491D9B6E73914C2B3"/>
                </w:placeholder>
                <w:showingPlcHdr/>
                <w:text/>
              </w:sdtPr>
              <w:sdtEndPr/>
              <w:sdtContent>
                <w:permStart w:id="215120891" w:edGrp="everyone"/>
                <w:r w:rsidR="002F7330" w:rsidRPr="005D6E17">
                  <w:t xml:space="preserve">                               </w:t>
                </w:r>
                <w:permEnd w:id="215120891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333333"/>
              <w:left w:val="single" w:sz="4" w:space="0" w:color="C0C0C0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33CD684" w14:textId="7E5F4905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  <w:bookmarkStart w:id="30" w:name="mgrmgrtitle"/>
            <w:r w:rsidRPr="00BD7714">
              <w:rPr>
                <w:sz w:val="18"/>
                <w:szCs w:val="18"/>
              </w:rPr>
              <w:t xml:space="preserve"> </w:t>
            </w:r>
            <w:bookmarkEnd w:id="30"/>
            <w:sdt>
              <w:sdtPr>
                <w:id w:val="-301859047"/>
                <w:placeholder>
                  <w:docPart w:val="56BC69FCD87B4E0298564E033EEB90AB"/>
                </w:placeholder>
                <w:showingPlcHdr/>
                <w:text/>
              </w:sdtPr>
              <w:sdtEndPr/>
              <w:sdtContent>
                <w:permStart w:id="1835432630" w:edGrp="everyone"/>
                <w:r w:rsidR="002F7330" w:rsidRPr="005D6E17">
                  <w:t xml:space="preserve">                               </w:t>
                </w:r>
                <w:permEnd w:id="1835432630"/>
              </w:sdtContent>
            </w:sdt>
          </w:p>
        </w:tc>
      </w:tr>
      <w:tr w:rsidR="00C3707B" w:rsidRPr="00BD7714" w14:paraId="75F950D8" w14:textId="77777777" w:rsidTr="001D590E">
        <w:trPr>
          <w:trHeight w:val="13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C51666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179F0BA6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C0C0C0"/>
              <w:right w:val="single" w:sz="4" w:space="0" w:color="auto"/>
            </w:tcBorders>
            <w:shd w:val="clear" w:color="auto" w:fill="C0C0C0"/>
            <w:vAlign w:val="center"/>
          </w:tcPr>
          <w:p w14:paraId="789F702B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Other Positions Reporting to This Position’s Manager</w:t>
            </w:r>
          </w:p>
        </w:tc>
      </w:tr>
      <w:tr w:rsidR="00C3707B" w:rsidRPr="00BD7714" w14:paraId="01A86A9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B8E93AE" w14:textId="781AA9C6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Name:</w:t>
            </w:r>
            <w:bookmarkStart w:id="31" w:name="othername1"/>
            <w:r w:rsidRPr="00BD7714">
              <w:rPr>
                <w:sz w:val="18"/>
                <w:szCs w:val="18"/>
              </w:rPr>
              <w:t xml:space="preserve"> </w:t>
            </w:r>
            <w:bookmarkEnd w:id="31"/>
            <w:sdt>
              <w:sdtPr>
                <w:id w:val="1045795928"/>
                <w:placeholder>
                  <w:docPart w:val="6F4B04873ABB4233A14644835DBD226A"/>
                </w:placeholder>
                <w:showingPlcHdr/>
                <w:text/>
              </w:sdtPr>
              <w:sdtEndPr/>
              <w:sdtContent>
                <w:permStart w:id="330697001" w:edGrp="everyone"/>
                <w:r w:rsidR="002F7330" w:rsidRPr="005D6E17">
                  <w:t xml:space="preserve">                               </w:t>
                </w:r>
                <w:permEnd w:id="330697001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7C452C7" w14:textId="11A402BB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  <w:bookmarkStart w:id="32" w:name="othertitle1"/>
            <w:r w:rsidRPr="00BD7714">
              <w:rPr>
                <w:sz w:val="18"/>
                <w:szCs w:val="18"/>
              </w:rPr>
              <w:t xml:space="preserve"> </w:t>
            </w:r>
            <w:bookmarkEnd w:id="32"/>
            <w:sdt>
              <w:sdtPr>
                <w:id w:val="-338310790"/>
                <w:placeholder>
                  <w:docPart w:val="1047112F6F8245598DA898C7FCBC2928"/>
                </w:placeholder>
                <w:showingPlcHdr/>
                <w:text/>
              </w:sdtPr>
              <w:sdtEndPr/>
              <w:sdtContent>
                <w:permStart w:id="295597310" w:edGrp="everyone"/>
                <w:r w:rsidR="002F7330" w:rsidRPr="005D6E17">
                  <w:t xml:space="preserve">                               </w:t>
                </w:r>
                <w:permEnd w:id="295597310"/>
              </w:sdtContent>
            </w:sdt>
          </w:p>
        </w:tc>
      </w:tr>
      <w:tr w:rsidR="00C3707B" w:rsidRPr="00BD7714" w14:paraId="74DFE68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350E1BF1" w14:textId="0EAB5FEE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-1610115474"/>
                <w:placeholder>
                  <w:docPart w:val="225DC97722F84D5FBEF038A3DC177030"/>
                </w:placeholder>
                <w:showingPlcHdr/>
                <w:text/>
              </w:sdtPr>
              <w:sdtEndPr/>
              <w:sdtContent>
                <w:permStart w:id="923469398" w:edGrp="everyone"/>
                <w:r w:rsidR="002F7330" w:rsidRPr="005D6E17">
                  <w:t xml:space="preserve">                               </w:t>
                </w:r>
                <w:permEnd w:id="923469398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952B468" w14:textId="3172E1E1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093241974"/>
                <w:placeholder>
                  <w:docPart w:val="3EF24E731A1D4516A79BAB3A5A5788B9"/>
                </w:placeholder>
                <w:showingPlcHdr/>
                <w:text/>
              </w:sdtPr>
              <w:sdtEndPr/>
              <w:sdtContent>
                <w:permStart w:id="2035904111" w:edGrp="everyone"/>
                <w:r w:rsidR="002F7330" w:rsidRPr="005D6E17">
                  <w:t xml:space="preserve">                               </w:t>
                </w:r>
                <w:permEnd w:id="2035904111"/>
              </w:sdtContent>
            </w:sdt>
          </w:p>
        </w:tc>
      </w:tr>
      <w:tr w:rsidR="00C3707B" w:rsidRPr="00BD7714" w14:paraId="13D8C5B9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C9C1BD1" w14:textId="0B9A3468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2022427689"/>
                <w:placeholder>
                  <w:docPart w:val="309EB17085E94B2A9C7E4393B7C02AF6"/>
                </w:placeholder>
                <w:showingPlcHdr/>
                <w:text/>
              </w:sdtPr>
              <w:sdtEndPr/>
              <w:sdtContent>
                <w:permStart w:id="410583567" w:edGrp="everyone"/>
                <w:r w:rsidR="002F7330" w:rsidRPr="005D6E17">
                  <w:t xml:space="preserve">                               </w:t>
                </w:r>
                <w:permEnd w:id="410583567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BE3F91E" w14:textId="7E0932B3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687279122"/>
                <w:placeholder>
                  <w:docPart w:val="726E4E46E6974D118A06B3B4AA56AF27"/>
                </w:placeholder>
                <w:showingPlcHdr/>
                <w:text/>
              </w:sdtPr>
              <w:sdtEndPr/>
              <w:sdtContent>
                <w:permStart w:id="586046117" w:edGrp="everyone"/>
                <w:r w:rsidR="002F7330" w:rsidRPr="005D6E17">
                  <w:t xml:space="preserve">                               </w:t>
                </w:r>
                <w:permEnd w:id="586046117"/>
              </w:sdtContent>
            </w:sdt>
          </w:p>
        </w:tc>
      </w:tr>
      <w:tr w:rsidR="00C3707B" w:rsidRPr="00BD7714" w14:paraId="280662BF" w14:textId="77777777" w:rsidTr="001D590E">
        <w:trPr>
          <w:trHeight w:val="288"/>
          <w:jc w:val="center"/>
        </w:trPr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7E260B2B" w14:textId="015A3457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Name: </w:t>
            </w:r>
            <w:sdt>
              <w:sdtPr>
                <w:id w:val="2112700454"/>
                <w:placeholder>
                  <w:docPart w:val="6EB738A9C7844B82ADE23321835C76A9"/>
                </w:placeholder>
                <w:showingPlcHdr/>
                <w:text/>
              </w:sdtPr>
              <w:sdtEndPr/>
              <w:sdtContent>
                <w:permStart w:id="1113986043" w:edGrp="everyone"/>
                <w:r w:rsidR="002F7330" w:rsidRPr="005D6E17">
                  <w:t xml:space="preserve">                               </w:t>
                </w:r>
                <w:permEnd w:id="1113986043"/>
              </w:sdtContent>
            </w:sdt>
          </w:p>
        </w:tc>
        <w:tc>
          <w:tcPr>
            <w:tcW w:w="5400" w:type="dxa"/>
            <w:gridSpan w:val="3"/>
            <w:tcBorders>
              <w:top w:val="single" w:sz="4" w:space="0" w:color="C0C0C0"/>
              <w:left w:val="single" w:sz="4" w:space="0" w:color="333333"/>
              <w:bottom w:val="single" w:sz="12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14875CF8" w14:textId="365C06BB" w:rsidR="00C3707B" w:rsidRPr="00BD7714" w:rsidRDefault="00C3707B" w:rsidP="002F7330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 xml:space="preserve">Payroll Title: </w:t>
            </w:r>
            <w:sdt>
              <w:sdtPr>
                <w:id w:val="-1368917604"/>
                <w:placeholder>
                  <w:docPart w:val="8287C83A69F14B9EB5E49BBA8FEA6831"/>
                </w:placeholder>
                <w:showingPlcHdr/>
                <w:text/>
              </w:sdtPr>
              <w:sdtEndPr/>
              <w:sdtContent>
                <w:permStart w:id="258299606" w:edGrp="everyone"/>
                <w:r w:rsidR="002F7330" w:rsidRPr="005D6E17">
                  <w:t xml:space="preserve">                               </w:t>
                </w:r>
                <w:permEnd w:id="258299606"/>
              </w:sdtContent>
            </w:sdt>
          </w:p>
        </w:tc>
      </w:tr>
      <w:tr w:rsidR="00C3707B" w:rsidRPr="00BD7714" w14:paraId="616E15C5" w14:textId="77777777" w:rsidTr="001D590E">
        <w:trPr>
          <w:trHeight w:val="130"/>
          <w:jc w:val="center"/>
        </w:trPr>
        <w:tc>
          <w:tcPr>
            <w:tcW w:w="10800" w:type="dxa"/>
            <w:gridSpan w:val="6"/>
            <w:tcBorders>
              <w:top w:val="single" w:sz="4" w:space="0" w:color="333333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70C43" w14:textId="77777777" w:rsidR="00C3707B" w:rsidRPr="00BD7714" w:rsidRDefault="00C3707B" w:rsidP="001D590E">
            <w:pPr>
              <w:rPr>
                <w:sz w:val="18"/>
                <w:szCs w:val="18"/>
              </w:rPr>
            </w:pPr>
          </w:p>
        </w:tc>
      </w:tr>
      <w:tr w:rsidR="00C3707B" w:rsidRPr="00BD7714" w14:paraId="336AC8E0" w14:textId="77777777" w:rsidTr="001D590E">
        <w:trPr>
          <w:trHeight w:val="288"/>
          <w:jc w:val="center"/>
        </w:trPr>
        <w:tc>
          <w:tcPr>
            <w:tcW w:w="10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45FF95" w14:textId="77777777" w:rsidR="00C3707B" w:rsidRPr="00BD7714" w:rsidRDefault="00C3707B" w:rsidP="001D590E">
            <w:pPr>
              <w:pStyle w:val="Heading2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subordinates</w:t>
            </w:r>
          </w:p>
        </w:tc>
      </w:tr>
      <w:tr w:rsidR="00C3707B" w:rsidRPr="00BD7714" w14:paraId="23C1D551" w14:textId="77777777" w:rsidTr="001D590E">
        <w:trPr>
          <w:trHeight w:val="288"/>
          <w:jc w:val="center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22A919BC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A.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C4D0B67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B.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42BB3A8C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C.</w:t>
            </w:r>
          </w:p>
        </w:tc>
      </w:tr>
      <w:tr w:rsidR="00C3707B" w:rsidRPr="00BD7714" w14:paraId="4B907E3A" w14:textId="77777777" w:rsidTr="001D590E">
        <w:trPr>
          <w:trHeight w:val="288"/>
          <w:jc w:val="center"/>
        </w:trPr>
        <w:tc>
          <w:tcPr>
            <w:tcW w:w="7560" w:type="dxa"/>
            <w:gridSpan w:val="4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  <w:vAlign w:val="center"/>
          </w:tcPr>
          <w:p w14:paraId="5E2150B4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Employees Directly Supervised by This Position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3F21DFC9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Headcount of Positions Reporting to Column A Position.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192E60F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Total FTE of Positions Reported in Column B.</w:t>
            </w:r>
          </w:p>
        </w:tc>
      </w:tr>
      <w:tr w:rsidR="00C3707B" w:rsidRPr="00BD7714" w14:paraId="1D1EA803" w14:textId="77777777" w:rsidTr="001D590E">
        <w:trPr>
          <w:trHeight w:val="288"/>
          <w:jc w:val="center"/>
        </w:trPr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01475A6E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Name:</w:t>
            </w:r>
          </w:p>
        </w:tc>
        <w:tc>
          <w:tcPr>
            <w:tcW w:w="25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2964DBE5" w14:textId="77777777" w:rsidR="00C3707B" w:rsidRPr="00BD7714" w:rsidRDefault="00C3707B" w:rsidP="001D590E">
            <w:pPr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Payroll Title:</w:t>
            </w:r>
          </w:p>
        </w:tc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D54A0EF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  <w:r w:rsidRPr="00BD7714">
              <w:rPr>
                <w:sz w:val="18"/>
                <w:szCs w:val="18"/>
              </w:rPr>
              <w:t>Position % FTE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2AEAD67" w14:textId="77777777" w:rsidR="00C3707B" w:rsidRPr="00BD7714" w:rsidRDefault="00C3707B" w:rsidP="001D59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3F2FEF" w14:textId="77777777" w:rsidR="00C3707B" w:rsidRPr="00BD7714" w:rsidRDefault="00C3707B" w:rsidP="001D590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177C8" w:rsidRPr="00BD7714" w14:paraId="0CD880F4" w14:textId="77777777" w:rsidTr="001D590E">
        <w:trPr>
          <w:trHeight w:val="288"/>
          <w:jc w:val="center"/>
        </w:trPr>
        <w:permStart w:id="1833842607" w:edGrp="everyone" w:displacedByCustomXml="next"/>
        <w:permStart w:id="2014253746" w:edGrp="everyone" w:colFirst="1" w:colLast="1" w:displacedByCustomXml="next"/>
        <w:permStart w:id="2076523853" w:edGrp="everyone" w:colFirst="4" w:colLast="4" w:displacedByCustomXml="next"/>
        <w:sdt>
          <w:sdtPr>
            <w:id w:val="427470321"/>
            <w:placeholder>
              <w:docPart w:val="342D1F0CE1E14090801D61036C0EF0C7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C2039CE" w14:textId="6918F45F" w:rsidR="000177C8" w:rsidRPr="005D6E17" w:rsidRDefault="000177C8" w:rsidP="000177C8">
                <w:r w:rsidRPr="005D6E17">
                  <w:t xml:space="preserve">                      </w:t>
                </w:r>
              </w:p>
            </w:tc>
          </w:sdtContent>
        </w:sdt>
        <w:permEnd w:id="1833842607" w:displacedByCustomXml="prev"/>
        <w:sdt>
          <w:sdtPr>
            <w:id w:val="505476305"/>
            <w:placeholder>
              <w:docPart w:val="7F5383AD66204FDBAF85D438919D66A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B566EF3" w14:textId="665EC84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DEB3551" w14:textId="49C82FB6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-1761444069"/>
                <w:placeholder>
                  <w:docPart w:val="4564859273F84B1E9014CE6680FDA256"/>
                </w:placeholder>
                <w:showingPlcHdr/>
                <w:text/>
              </w:sdtPr>
              <w:sdtEndPr/>
              <w:sdtContent>
                <w:permStart w:id="509506971" w:edGrp="everyone"/>
                <w:r w:rsidRPr="005D6E17">
                  <w:t xml:space="preserve">                  </w:t>
                </w:r>
                <w:permEnd w:id="509506971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3696AD9" w14:textId="7FAC0C9B" w:rsidR="000177C8" w:rsidRPr="005D6E17" w:rsidRDefault="000177C8" w:rsidP="000177C8">
            <w:r>
              <w:rPr>
                <w:rStyle w:val="Style1"/>
              </w:rPr>
              <w:t xml:space="preserve">       </w:t>
            </w:r>
            <w:sdt>
              <w:sdtPr>
                <w:rPr>
                  <w:rStyle w:val="Style1"/>
                </w:rPr>
                <w:id w:val="621888868"/>
                <w:placeholder>
                  <w:docPart w:val="BD96BA5C38DE4C54A431BC71F33F5D0A"/>
                </w:placeholder>
                <w:text/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permStart w:id="740383644" w:edGrp="everyone"/>
                <w:r>
                  <w:rPr>
                    <w:rStyle w:val="Style1"/>
                  </w:rPr>
                  <w:t xml:space="preserve">        </w:t>
                </w:r>
                <w:permEnd w:id="740383644"/>
              </w:sdtContent>
            </w:sdt>
          </w:p>
        </w:tc>
        <w:sdt>
          <w:sdtPr>
            <w:id w:val="249623908"/>
            <w:placeholder>
              <w:docPart w:val="D9FAFFC20C954965A9D778F887AE43EE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34DB94" w14:textId="69BDFB8C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37778090" w14:textId="77777777" w:rsidTr="001D590E">
        <w:trPr>
          <w:trHeight w:val="288"/>
          <w:jc w:val="center"/>
        </w:trPr>
        <w:permEnd w:id="2014253746" w:displacedByCustomXml="next"/>
        <w:permEnd w:id="2076523853" w:displacedByCustomXml="next"/>
        <w:permStart w:id="586089075" w:edGrp="everyone" w:colFirst="0" w:colLast="0" w:displacedByCustomXml="next"/>
        <w:permStart w:id="1931766553" w:edGrp="everyone" w:colFirst="1" w:colLast="1" w:displacedByCustomXml="next"/>
        <w:permStart w:id="876745886" w:edGrp="everyone" w:colFirst="3" w:colLast="3" w:displacedByCustomXml="next"/>
        <w:permStart w:id="2036994612" w:edGrp="everyone" w:colFirst="4" w:colLast="4" w:displacedByCustomXml="next"/>
        <w:sdt>
          <w:sdtPr>
            <w:id w:val="1260256291"/>
            <w:placeholder>
              <w:docPart w:val="660DE566244C4F1AB8858A6729CEDFA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8D7CF5A" w14:textId="6172DEFF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935655405"/>
            <w:placeholder>
              <w:docPart w:val="8913A99ECE0B40EF8DB60B71EFACE3C1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A3AB12C" w14:textId="31662CDD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8ABBA06" w14:textId="67CBB544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172920446"/>
                <w:placeholder>
                  <w:docPart w:val="512E2EC943A34613A955A22CE69BC151"/>
                </w:placeholder>
                <w:showingPlcHdr/>
                <w:text/>
              </w:sdtPr>
              <w:sdtEndPr/>
              <w:sdtContent>
                <w:permStart w:id="1695625598" w:edGrp="everyone"/>
                <w:r w:rsidRPr="005D6E17">
                  <w:t xml:space="preserve">                  </w:t>
                </w:r>
                <w:permEnd w:id="1695625598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rPr>
              <w:rStyle w:val="Style1"/>
            </w:rPr>
            <w:id w:val="-743651364"/>
            <w:placeholder>
              <w:docPart w:val="7F4201096E384D5B9B4620BA66330AF8"/>
            </w:placeholder>
            <w:showingPlcHdr/>
            <w:text/>
          </w:sdtPr>
          <w:sdtEndPr>
            <w:rPr>
              <w:rStyle w:val="DefaultParagraphFont"/>
              <w:color w:val="auto"/>
            </w:rPr>
          </w:sdtEndPr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F0C7E99" w14:textId="5F85E1AB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   </w:t>
                </w:r>
                <w:r>
                  <w:t xml:space="preserve">  </w:t>
                </w:r>
                <w:r w:rsidRPr="005D6E17">
                  <w:t xml:space="preserve"> </w:t>
                </w:r>
              </w:p>
            </w:tc>
          </w:sdtContent>
        </w:sdt>
        <w:sdt>
          <w:sdtPr>
            <w:id w:val="1576088565"/>
            <w:placeholder>
              <w:docPart w:val="49CF885D32E844129DEDBD687EACFAF3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D61AEB0" w14:textId="606878E5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7D26157A" w14:textId="77777777" w:rsidTr="001D590E">
        <w:trPr>
          <w:trHeight w:val="288"/>
          <w:jc w:val="center"/>
        </w:trPr>
        <w:permEnd w:id="586089075" w:displacedByCustomXml="next"/>
        <w:permEnd w:id="1931766553" w:displacedByCustomXml="next"/>
        <w:permEnd w:id="876745886" w:displacedByCustomXml="next"/>
        <w:permEnd w:id="2036994612" w:displacedByCustomXml="next"/>
        <w:permStart w:id="1542797614" w:edGrp="everyone" w:colFirst="0" w:colLast="0" w:displacedByCustomXml="next"/>
        <w:permStart w:id="1787756776" w:edGrp="everyone" w:colFirst="1" w:colLast="1" w:displacedByCustomXml="next"/>
        <w:permStart w:id="1695439750" w:edGrp="everyone" w:colFirst="3" w:colLast="3" w:displacedByCustomXml="next"/>
        <w:permStart w:id="399836864" w:edGrp="everyone" w:colFirst="4" w:colLast="4" w:displacedByCustomXml="next"/>
        <w:sdt>
          <w:sdtPr>
            <w:id w:val="269521943"/>
            <w:placeholder>
              <w:docPart w:val="EA39CA68F3084A019022F4FADE73AEE5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E8BD9FE" w14:textId="6448F41A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364486635"/>
            <w:placeholder>
              <w:docPart w:val="C4E6D9A01CFF4B2A8627DF259F06277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636E2A1" w14:textId="33356A9B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2A10FFC" w14:textId="47A80E46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-834913494"/>
                <w:placeholder>
                  <w:docPart w:val="5FD8EBF79F54455DB2B387EBFF493F03"/>
                </w:placeholder>
                <w:showingPlcHdr/>
                <w:text/>
              </w:sdtPr>
              <w:sdtEndPr/>
              <w:sdtContent>
                <w:permStart w:id="19533497" w:edGrp="everyone"/>
                <w:r w:rsidRPr="005D6E17">
                  <w:t xml:space="preserve">                  </w:t>
                </w:r>
                <w:permEnd w:id="19533497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680965583"/>
            <w:placeholder>
              <w:docPart w:val="5450FF85B03A48AB9B8E61063CD061D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7EEF3B0" w14:textId="71E06D5B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861857630"/>
            <w:placeholder>
              <w:docPart w:val="ED54F96A51A5490890D3FBB3B4364923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507892B" w14:textId="366C928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244A855C" w14:textId="77777777" w:rsidTr="001D590E">
        <w:trPr>
          <w:trHeight w:val="288"/>
          <w:jc w:val="center"/>
        </w:trPr>
        <w:permEnd w:id="1542797614" w:displacedByCustomXml="next"/>
        <w:permEnd w:id="1787756776" w:displacedByCustomXml="next"/>
        <w:permEnd w:id="1695439750" w:displacedByCustomXml="next"/>
        <w:permEnd w:id="399836864" w:displacedByCustomXml="next"/>
        <w:permStart w:id="615385198" w:edGrp="everyone" w:colFirst="0" w:colLast="0" w:displacedByCustomXml="next"/>
        <w:permStart w:id="442846964" w:edGrp="everyone" w:colFirst="1" w:colLast="1" w:displacedByCustomXml="next"/>
        <w:permStart w:id="680543407" w:edGrp="everyone" w:colFirst="3" w:colLast="3" w:displacedByCustomXml="next"/>
        <w:permStart w:id="248927791" w:edGrp="everyone" w:colFirst="4" w:colLast="4" w:displacedByCustomXml="next"/>
        <w:sdt>
          <w:sdtPr>
            <w:id w:val="1769727398"/>
            <w:placeholder>
              <w:docPart w:val="B0EA5122A0D8482B907456AD177AFAEB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912E7E0" w14:textId="5EDE3085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847168951"/>
            <w:placeholder>
              <w:docPart w:val="110577E5614C441394A363263933E19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5564E46" w14:textId="5F2A5B3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B059B5C" w14:textId="7A4AD8DA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975185220"/>
                <w:placeholder>
                  <w:docPart w:val="03BF975B638049AC8D387C379253C833"/>
                </w:placeholder>
                <w:showingPlcHdr/>
                <w:text/>
              </w:sdtPr>
              <w:sdtEndPr/>
              <w:sdtContent>
                <w:permStart w:id="2087649409" w:edGrp="everyone"/>
                <w:r w:rsidRPr="005D6E17">
                  <w:t xml:space="preserve">                  </w:t>
                </w:r>
                <w:permEnd w:id="2087649409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1676154433"/>
            <w:placeholder>
              <w:docPart w:val="72BE0F4687BC4125AA68E5C0370C4BE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12600A6" w14:textId="4D716853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2074922496"/>
            <w:placeholder>
              <w:docPart w:val="D9240A86DB6A4017ABE9377099F34E40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9F3AD41" w14:textId="06CDE483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325D6E69" w14:textId="77777777" w:rsidTr="001D590E">
        <w:trPr>
          <w:trHeight w:val="288"/>
          <w:jc w:val="center"/>
        </w:trPr>
        <w:permEnd w:id="615385198" w:displacedByCustomXml="next"/>
        <w:permEnd w:id="442846964" w:displacedByCustomXml="next"/>
        <w:permEnd w:id="680543407" w:displacedByCustomXml="next"/>
        <w:permEnd w:id="248927791" w:displacedByCustomXml="next"/>
        <w:permStart w:id="998199235" w:edGrp="everyone" w:colFirst="0" w:colLast="0" w:displacedByCustomXml="next"/>
        <w:permStart w:id="1065240955" w:edGrp="everyone" w:colFirst="1" w:colLast="1" w:displacedByCustomXml="next"/>
        <w:permStart w:id="1205146529" w:edGrp="everyone" w:colFirst="3" w:colLast="3" w:displacedByCustomXml="next"/>
        <w:permStart w:id="2132477561" w:edGrp="everyone" w:colFirst="4" w:colLast="4" w:displacedByCustomXml="next"/>
        <w:sdt>
          <w:sdtPr>
            <w:id w:val="-2052921578"/>
            <w:placeholder>
              <w:docPart w:val="F0DA6574C0FA4A5C81099090D66FB894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9EADFBB" w14:textId="24AF48BD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576122896"/>
            <w:placeholder>
              <w:docPart w:val="CA38F40FD1BD49FA913D3B9A5F780F92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2295E373" w14:textId="6312F424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6B43766F" w14:textId="223398DD" w:rsidR="000177C8" w:rsidRPr="00BD7714" w:rsidRDefault="000177C8" w:rsidP="000177C8">
            <w:pPr>
              <w:jc w:val="center"/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1535155204"/>
                <w:placeholder>
                  <w:docPart w:val="DB1613A90A214405AC7C17A0FE453A27"/>
                </w:placeholder>
                <w:showingPlcHdr/>
                <w:text/>
              </w:sdtPr>
              <w:sdtEndPr/>
              <w:sdtContent>
                <w:permStart w:id="1223839617" w:edGrp="everyone"/>
                <w:r w:rsidRPr="005D6E17">
                  <w:t xml:space="preserve">                  </w:t>
                </w:r>
                <w:permEnd w:id="1223839617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  <w:r>
              <w:rPr>
                <w:rFonts w:cs="Tahoma"/>
                <w:sz w:val="18"/>
                <w:szCs w:val="18"/>
              </w:rPr>
              <w:t xml:space="preserve"> </w:t>
            </w:r>
          </w:p>
        </w:tc>
        <w:sdt>
          <w:sdtPr>
            <w:id w:val="-855271171"/>
            <w:placeholder>
              <w:docPart w:val="0E11D68DE87945388B6583E665CC0CD4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623815B" w14:textId="18C263F3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752097698"/>
            <w:placeholder>
              <w:docPart w:val="425F7C2528F6463493839B4C9B9044AB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B262B71" w14:textId="253A823E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09A940C4" w14:textId="77777777" w:rsidTr="001D590E">
        <w:trPr>
          <w:trHeight w:val="288"/>
          <w:jc w:val="center"/>
        </w:trPr>
        <w:permEnd w:id="998199235" w:displacedByCustomXml="next"/>
        <w:permEnd w:id="1065240955" w:displacedByCustomXml="next"/>
        <w:permEnd w:id="1205146529" w:displacedByCustomXml="next"/>
        <w:permEnd w:id="2132477561" w:displacedByCustomXml="next"/>
        <w:permStart w:id="1370755952" w:edGrp="everyone" w:colFirst="0" w:colLast="0" w:displacedByCustomXml="next"/>
        <w:permStart w:id="2015173726" w:edGrp="everyone" w:colFirst="1" w:colLast="1" w:displacedByCustomXml="next"/>
        <w:permStart w:id="1331432166" w:edGrp="everyone" w:colFirst="3" w:colLast="3" w:displacedByCustomXml="next"/>
        <w:permStart w:id="1825919724" w:edGrp="everyone" w:colFirst="4" w:colLast="4" w:displacedByCustomXml="next"/>
        <w:sdt>
          <w:sdtPr>
            <w:id w:val="1654175957"/>
            <w:placeholder>
              <w:docPart w:val="F3FD89F9E4F845599036AC5BD7F7CE6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5617C66" w14:textId="7F6FA8EB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785157519"/>
            <w:placeholder>
              <w:docPart w:val="B43AC45FC654416991C28B01921AEB53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47EE2F1E" w14:textId="6AB262A0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1792787A" w14:textId="13B869F9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 </w:t>
            </w:r>
            <w:sdt>
              <w:sdtPr>
                <w:id w:val="992911649"/>
                <w:placeholder>
                  <w:docPart w:val="78DA74A9173641AE8935B1082FB27292"/>
                </w:placeholder>
                <w:showingPlcHdr/>
                <w:text/>
              </w:sdtPr>
              <w:sdtEndPr/>
              <w:sdtContent>
                <w:permStart w:id="2070439041" w:edGrp="everyone"/>
                <w:r w:rsidRPr="005D6E17">
                  <w:t xml:space="preserve">                  </w:t>
                </w:r>
                <w:permEnd w:id="2070439041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1181733598"/>
            <w:placeholder>
              <w:docPart w:val="505ECBB38CE64A118AAEFBF2AF97FF1C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6924AD58" w14:textId="2842C849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-858736878"/>
            <w:placeholder>
              <w:docPart w:val="4ABC065FFA8A40798C4EEA74827CA36C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F1AFEAE" w14:textId="418B676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77DC6913" w14:textId="77777777" w:rsidTr="001D590E">
        <w:trPr>
          <w:trHeight w:val="288"/>
          <w:jc w:val="center"/>
        </w:trPr>
        <w:permEnd w:id="1370755952" w:displacedByCustomXml="next"/>
        <w:permEnd w:id="2015173726" w:displacedByCustomXml="next"/>
        <w:permEnd w:id="1331432166" w:displacedByCustomXml="next"/>
        <w:permEnd w:id="1825919724" w:displacedByCustomXml="next"/>
        <w:permStart w:id="1778935256" w:edGrp="everyone" w:colFirst="0" w:colLast="0" w:displacedByCustomXml="next"/>
        <w:permStart w:id="1240208216" w:edGrp="everyone" w:colFirst="1" w:colLast="1" w:displacedByCustomXml="next"/>
        <w:permStart w:id="1140817613" w:edGrp="everyone" w:colFirst="3" w:colLast="3" w:displacedByCustomXml="next"/>
        <w:permStart w:id="703485708" w:edGrp="everyone" w:colFirst="4" w:colLast="4" w:displacedByCustomXml="next"/>
        <w:sdt>
          <w:sdtPr>
            <w:id w:val="-888734470"/>
            <w:placeholder>
              <w:docPart w:val="A2FF043484D244CB8B12FEC36243D960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D2653BA" w14:textId="36260532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498778026"/>
            <w:placeholder>
              <w:docPart w:val="432A4187631141D9B75DA29BB09312A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0266ED14" w14:textId="5C88C67E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41A1B7F6" w14:textId="574C4961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id w:val="-1688055859"/>
                <w:placeholder>
                  <w:docPart w:val="FEC738671598494F9A215F7DCBC975BD"/>
                </w:placeholder>
                <w:showingPlcHdr/>
                <w:text/>
              </w:sdtPr>
              <w:sdtEndPr/>
              <w:sdtContent>
                <w:permStart w:id="1212112353" w:edGrp="everyone"/>
                <w:r w:rsidRPr="005D6E17">
                  <w:t xml:space="preserve">                  </w:t>
                </w:r>
                <w:permEnd w:id="1212112353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758898375"/>
            <w:placeholder>
              <w:docPart w:val="75972990E8E248D2BA1396CCB4F929ED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41B2BD6" w14:textId="2F11C7ED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1766267540"/>
            <w:placeholder>
              <w:docPart w:val="B5D0DF8C617A4F1A94A09D1E6DC7EF0C"/>
            </w:placeholder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16DAEEC" w14:textId="5B519249" w:rsidR="000177C8" w:rsidRPr="005D6E17" w:rsidRDefault="000177C8" w:rsidP="000177C8">
                <w:pPr>
                  <w:jc w:val="center"/>
                </w:pPr>
                <w:r>
                  <w:t xml:space="preserve">       </w:t>
                </w:r>
              </w:p>
            </w:tc>
          </w:sdtContent>
        </w:sdt>
      </w:tr>
      <w:tr w:rsidR="000177C8" w:rsidRPr="00BD7714" w14:paraId="1BB1A4DB" w14:textId="77777777" w:rsidTr="001D590E">
        <w:trPr>
          <w:trHeight w:val="288"/>
          <w:jc w:val="center"/>
        </w:trPr>
        <w:permEnd w:id="1778935256" w:displacedByCustomXml="next"/>
        <w:permEnd w:id="1240208216" w:displacedByCustomXml="next"/>
        <w:permEnd w:id="1140817613" w:displacedByCustomXml="next"/>
        <w:permEnd w:id="703485708" w:displacedByCustomXml="next"/>
        <w:permStart w:id="948976801" w:edGrp="everyone" w:colFirst="0" w:colLast="0" w:displacedByCustomXml="next"/>
        <w:permStart w:id="2037195720" w:edGrp="everyone" w:colFirst="1" w:colLast="1" w:displacedByCustomXml="next"/>
        <w:permStart w:id="2059690246" w:edGrp="everyone" w:colFirst="3" w:colLast="3" w:displacedByCustomXml="next"/>
        <w:permStart w:id="1172337793" w:edGrp="everyone" w:colFirst="4" w:colLast="4" w:displacedByCustomXml="next"/>
        <w:sdt>
          <w:sdtPr>
            <w:id w:val="1691881099"/>
            <w:placeholder>
              <w:docPart w:val="7E78E60B338A423CAB5EC174A1990E79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DB7F9D5" w14:textId="569A36D6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sdt>
          <w:sdtPr>
            <w:id w:val="-1658685675"/>
            <w:placeholder>
              <w:docPart w:val="D5E0D19624414EB981DD2435258A4F4E"/>
            </w:placeholder>
            <w:showingPlcHdr/>
            <w:text/>
          </w:sdtPr>
          <w:sdtEndPr/>
          <w:sdtContent>
            <w:tc>
              <w:tcPr>
                <w:tcW w:w="25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75F84B00" w14:textId="13147818" w:rsidR="000177C8" w:rsidRPr="005D6E17" w:rsidRDefault="000177C8" w:rsidP="000177C8">
                <w:r w:rsidRPr="005D6E17">
                  <w:t xml:space="preserve">                     </w:t>
                </w:r>
              </w:p>
            </w:tc>
          </w:sdtContent>
        </w:sdt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1622B0C" w14:textId="7675EF55" w:rsidR="000177C8" w:rsidRPr="00BD7714" w:rsidRDefault="000177C8" w:rsidP="000177C8">
            <w:pPr>
              <w:rPr>
                <w:rFonts w:cs="Tahoma"/>
                <w:sz w:val="18"/>
                <w:szCs w:val="18"/>
              </w:rPr>
            </w:pP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r>
              <w:rPr>
                <w:rFonts w:cs="Tahoma"/>
                <w:sz w:val="18"/>
                <w:szCs w:val="18"/>
              </w:rPr>
              <w:t xml:space="preserve">       </w:t>
            </w:r>
            <w:r w:rsidRPr="00FC61EB">
              <w:rPr>
                <w:rFonts w:cs="Tahoma"/>
                <w:sz w:val="18"/>
                <w:szCs w:val="18"/>
              </w:rPr>
              <w:t xml:space="preserve"> </w:t>
            </w:r>
            <w:sdt>
              <w:sdtPr>
                <w:id w:val="-1733608234"/>
                <w:placeholder>
                  <w:docPart w:val="E2F297F8529A4968B0698E776BFCE6CF"/>
                </w:placeholder>
                <w:showingPlcHdr/>
                <w:text/>
              </w:sdtPr>
              <w:sdtEndPr/>
              <w:sdtContent>
                <w:permStart w:id="677648035" w:edGrp="everyone"/>
                <w:r w:rsidRPr="005D6E17">
                  <w:t xml:space="preserve">                  </w:t>
                </w:r>
                <w:permEnd w:id="677648035"/>
              </w:sdtContent>
            </w:sdt>
            <w:r w:rsidRPr="00FC61EB">
              <w:rPr>
                <w:rFonts w:cs="Tahoma"/>
                <w:sz w:val="18"/>
                <w:szCs w:val="18"/>
              </w:rPr>
              <w:t>%</w:t>
            </w:r>
          </w:p>
        </w:tc>
        <w:sdt>
          <w:sdtPr>
            <w:id w:val="-1533257971"/>
            <w:placeholder>
              <w:docPart w:val="DE7266DF2C894D91886C30DE92410C3F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1A4280" w14:textId="2B2674BA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  <w:sdt>
          <w:sdtPr>
            <w:id w:val="-2039189967"/>
            <w:placeholder>
              <w:docPart w:val="7C3656B107AC423498BAC58BEA525531"/>
            </w:placeholder>
            <w:showingPlcHdr/>
            <w:text/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10760BDC" w14:textId="070C4286" w:rsidR="000177C8" w:rsidRPr="005D6E17" w:rsidRDefault="000177C8" w:rsidP="000177C8">
                <w:pPr>
                  <w:jc w:val="center"/>
                </w:pPr>
                <w:r w:rsidRPr="005D6E17">
                  <w:t xml:space="preserve">       </w:t>
                </w:r>
              </w:p>
            </w:tc>
          </w:sdtContent>
        </w:sdt>
      </w:tr>
      <w:permEnd w:id="1172337793"/>
      <w:permEnd w:id="2059690246"/>
      <w:permEnd w:id="2037195720"/>
      <w:permEnd w:id="948976801"/>
      <w:tr w:rsidR="000177C8" w:rsidRPr="00BD7714" w14:paraId="43C4062D" w14:textId="77777777" w:rsidTr="000177C8">
        <w:trPr>
          <w:trHeight w:val="288"/>
          <w:jc w:val="center"/>
        </w:trPr>
        <w:tc>
          <w:tcPr>
            <w:tcW w:w="5040" w:type="dxa"/>
            <w:gridSpan w:val="2"/>
            <w:vMerge w:val="restart"/>
            <w:tcBorders>
              <w:top w:val="single" w:sz="4" w:space="0" w:color="333333"/>
              <w:left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090E264D" w14:textId="7AF9D0D6" w:rsidR="000177C8" w:rsidRPr="00B94C3B" w:rsidRDefault="000177C8" w:rsidP="000177C8">
            <w:pPr>
              <w:rPr>
                <w:b/>
                <w:i/>
                <w:sz w:val="18"/>
                <w:szCs w:val="18"/>
              </w:rPr>
            </w:pPr>
            <w:r w:rsidRPr="00B94C3B"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>*Do not delete</w:t>
            </w:r>
            <w:r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 xml:space="preserve"> Totals</w:t>
            </w:r>
            <w:r w:rsidRPr="00B94C3B">
              <w:rPr>
                <w:rFonts w:ascii="Calibri" w:hAnsi="Calibri" w:cs="Calibri"/>
                <w:b/>
                <w:i/>
                <w:color w:val="000000" w:themeColor="text1"/>
                <w:szCs w:val="22"/>
              </w:rPr>
              <w:t xml:space="preserve">. </w:t>
            </w:r>
            <w:r w:rsidRPr="000177C8">
              <w:rPr>
                <w:rFonts w:ascii="Calibri" w:hAnsi="Calibri" w:cs="Calibri"/>
                <w:b/>
                <w:i/>
                <w:color w:val="FF0000"/>
                <w:szCs w:val="22"/>
              </w:rPr>
              <w:t xml:space="preserve">Select &amp; Press [F9] to auto – calculate    </w:t>
            </w:r>
          </w:p>
        </w:tc>
        <w:tc>
          <w:tcPr>
            <w:tcW w:w="2520" w:type="dxa"/>
            <w:gridSpan w:val="2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EE0090C" w14:textId="5C540C87" w:rsidR="000177C8" w:rsidRPr="00BD7714" w:rsidRDefault="000177C8" w:rsidP="000177C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%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73C81096" w14:textId="77777777" w:rsidR="000177C8" w:rsidRPr="00BD7714" w:rsidRDefault="000177C8" w:rsidP="000177C8">
            <w:pPr>
              <w:jc w:val="center"/>
              <w:rPr>
                <w:b/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333333"/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auto"/>
          </w:tcPr>
          <w:p w14:paraId="5D3134D0" w14:textId="77777777" w:rsidR="000177C8" w:rsidRPr="00BD7714" w:rsidRDefault="000177C8" w:rsidP="000177C8">
            <w:pPr>
              <w:jc w:val="center"/>
              <w:rPr>
                <w:sz w:val="18"/>
                <w:szCs w:val="18"/>
              </w:rPr>
            </w:pPr>
            <w:r w:rsidRPr="00BD7714">
              <w:rPr>
                <w:b/>
                <w:sz w:val="18"/>
                <w:szCs w:val="18"/>
              </w:rPr>
              <w:t>Total</w:t>
            </w:r>
          </w:p>
        </w:tc>
      </w:tr>
      <w:tr w:rsidR="000177C8" w:rsidRPr="00BD7714" w14:paraId="5D89096F" w14:textId="77777777" w:rsidTr="000177C8">
        <w:trPr>
          <w:trHeight w:val="288"/>
          <w:jc w:val="center"/>
        </w:trPr>
        <w:tc>
          <w:tcPr>
            <w:tcW w:w="5040" w:type="dxa"/>
            <w:gridSpan w:val="2"/>
            <w:vMerge/>
            <w:tcBorders>
              <w:left w:val="single" w:sz="4" w:space="0" w:color="333333"/>
              <w:bottom w:val="single" w:sz="4" w:space="0" w:color="333333"/>
              <w:right w:val="single" w:sz="4" w:space="0" w:color="333333"/>
            </w:tcBorders>
            <w:shd w:val="clear" w:color="auto" w:fill="D9D9D9" w:themeFill="background1" w:themeFillShade="D9"/>
          </w:tcPr>
          <w:p w14:paraId="522DB46E" w14:textId="77777777" w:rsidR="000177C8" w:rsidRPr="00BD7714" w:rsidRDefault="000177C8" w:rsidP="000177C8">
            <w:pPr>
              <w:rPr>
                <w:sz w:val="18"/>
                <w:szCs w:val="18"/>
              </w:rPr>
            </w:pPr>
            <w:permStart w:id="778259521" w:edGrp="everyone" w:colFirst="1" w:colLast="1"/>
            <w:permStart w:id="1548697936" w:edGrp="everyone" w:colFirst="2" w:colLast="2"/>
            <w:permStart w:id="2005142461" w:edGrp="everyone" w:colFirst="3" w:colLast="3"/>
          </w:p>
        </w:tc>
        <w:sdt>
          <w:sdtPr>
            <w:id w:val="893395870"/>
            <w:placeholder>
              <w:docPart w:val="8FA0646D052444A5A7DA7C23D1297A14"/>
            </w:placeholder>
          </w:sdtPr>
          <w:sdtEndPr/>
          <w:sdtContent>
            <w:tc>
              <w:tcPr>
                <w:tcW w:w="2520" w:type="dxa"/>
                <w:gridSpan w:val="2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E6FAFC3" w14:textId="1CA5CCFF" w:rsidR="000177C8" w:rsidRPr="00D72F76" w:rsidRDefault="000177C8" w:rsidP="000177C8">
                <w:pPr>
                  <w:jc w:val="center"/>
                  <w:rPr>
                    <w:rFonts w:cs="Tahoma"/>
                    <w:b/>
                    <w:sz w:val="18"/>
                    <w:szCs w:val="18"/>
                  </w:rPr>
                </w:pPr>
                <w:r w:rsidRPr="005D6E17">
                  <w:t xml:space="preserve"> </w:t>
                </w:r>
                <w:r>
                  <w:rPr>
                    <w:rStyle w:val="Style1"/>
                  </w:rPr>
                  <w:fldChar w:fldCharType="begin"/>
                </w:r>
                <w:r>
                  <w:rPr>
                    <w:rStyle w:val="Style1"/>
                  </w:rPr>
                  <w:instrText xml:space="preserve"> =SUM(ABOVE) \# "0%" </w:instrText>
                </w:r>
                <w:r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0%</w:t>
                </w:r>
                <w:r>
                  <w:rPr>
                    <w:rStyle w:val="Style1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321720774"/>
            <w:placeholder>
              <w:docPart w:val="8FA0646D052444A5A7DA7C23D1297A14"/>
            </w:placeholder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5DB69079" w14:textId="02F99A51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</w:t>
                </w:r>
                <w:r w:rsidRPr="00FF06DE">
                  <w:rPr>
                    <w:rStyle w:val="Style1"/>
                  </w:rPr>
                  <w:fldChar w:fldCharType="begin"/>
                </w:r>
                <w:r w:rsidRPr="00FF06DE">
                  <w:rPr>
                    <w:rStyle w:val="Style1"/>
                  </w:rPr>
                  <w:instrText xml:space="preserve"> =SUM(ABOVE) \# "0.00" </w:instrText>
                </w:r>
                <w:r w:rsidRPr="00FF06DE"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0.00</w:t>
                </w:r>
                <w:r w:rsidRPr="00FF06DE">
                  <w:rPr>
                    <w:rStyle w:val="Style1"/>
                  </w:rPr>
                  <w:fldChar w:fldCharType="end"/>
                </w:r>
              </w:p>
            </w:tc>
          </w:sdtContent>
        </w:sdt>
        <w:sdt>
          <w:sdtPr>
            <w:rPr>
              <w:sz w:val="18"/>
              <w:szCs w:val="18"/>
            </w:rPr>
            <w:id w:val="-1534727921"/>
            <w:placeholder>
              <w:docPart w:val="8FA0646D052444A5A7DA7C23D1297A14"/>
            </w:placeholder>
          </w:sdtPr>
          <w:sdtEndPr/>
          <w:sdtContent>
            <w:tc>
              <w:tcPr>
                <w:tcW w:w="1620" w:type="dxa"/>
                <w:tcBorders>
                  <w:top w:val="single" w:sz="4" w:space="0" w:color="333333"/>
                  <w:left w:val="single" w:sz="4" w:space="0" w:color="333333"/>
                  <w:bottom w:val="single" w:sz="4" w:space="0" w:color="333333"/>
                  <w:right w:val="single" w:sz="4" w:space="0" w:color="333333"/>
                </w:tcBorders>
                <w:shd w:val="clear" w:color="auto" w:fill="auto"/>
              </w:tcPr>
              <w:p w14:paraId="3FD15A7B" w14:textId="5812E90F" w:rsidR="000177C8" w:rsidRPr="00BD7714" w:rsidRDefault="000177C8" w:rsidP="000177C8">
                <w:pPr>
                  <w:jc w:val="center"/>
                  <w:rPr>
                    <w:sz w:val="18"/>
                    <w:szCs w:val="18"/>
                  </w:rPr>
                </w:pPr>
                <w:r w:rsidRPr="005D6E17">
                  <w:t xml:space="preserve">  </w:t>
                </w:r>
                <w:r w:rsidRPr="00FF06DE">
                  <w:rPr>
                    <w:rStyle w:val="Style1"/>
                  </w:rPr>
                  <w:fldChar w:fldCharType="begin"/>
                </w:r>
                <w:r w:rsidRPr="00FF06DE">
                  <w:rPr>
                    <w:rStyle w:val="Style1"/>
                  </w:rPr>
                  <w:instrText xml:space="preserve"> =SUM(ABOVE) \# "0.00" </w:instrText>
                </w:r>
                <w:r w:rsidRPr="00FF06DE">
                  <w:rPr>
                    <w:rStyle w:val="Style1"/>
                  </w:rPr>
                  <w:fldChar w:fldCharType="separate"/>
                </w:r>
                <w:r>
                  <w:rPr>
                    <w:rStyle w:val="Style1"/>
                    <w:noProof/>
                  </w:rPr>
                  <w:t>0.00</w:t>
                </w:r>
                <w:r w:rsidRPr="00FF06DE">
                  <w:rPr>
                    <w:rStyle w:val="Style1"/>
                  </w:rPr>
                  <w:fldChar w:fldCharType="end"/>
                </w:r>
              </w:p>
            </w:tc>
          </w:sdtContent>
        </w:sdt>
      </w:tr>
      <w:permEnd w:id="778259521"/>
      <w:permEnd w:id="1548697936"/>
      <w:permEnd w:id="2005142461"/>
    </w:tbl>
    <w:p w14:paraId="6D3BBE9D" w14:textId="77777777" w:rsidR="00C3707B" w:rsidRPr="00BD7714" w:rsidRDefault="00C3707B" w:rsidP="00C3707B">
      <w:pPr>
        <w:pStyle w:val="Default"/>
        <w:rPr>
          <w:rFonts w:ascii="Tahoma" w:hAnsi="Tahoma" w:cs="Tahoma"/>
          <w:bCs/>
          <w:sz w:val="18"/>
          <w:szCs w:val="18"/>
        </w:rPr>
      </w:pPr>
    </w:p>
    <w:p w14:paraId="280C7E54" w14:textId="77777777" w:rsidR="00C3707B" w:rsidRPr="00BD7714" w:rsidRDefault="00C3707B" w:rsidP="00C3707B">
      <w:pPr>
        <w:rPr>
          <w:rFonts w:cs="Tahoma"/>
          <w:b/>
          <w:sz w:val="18"/>
          <w:szCs w:val="18"/>
        </w:rPr>
      </w:pPr>
    </w:p>
    <w:p w14:paraId="02572892" w14:textId="77777777" w:rsidR="00CD6AF7" w:rsidRPr="00BD7714" w:rsidRDefault="00CD6AF7">
      <w:pPr>
        <w:rPr>
          <w:sz w:val="18"/>
          <w:szCs w:val="18"/>
        </w:rPr>
      </w:pPr>
    </w:p>
    <w:sectPr w:rsidR="00CD6AF7" w:rsidRPr="00BD7714" w:rsidSect="00C3707B">
      <w:footerReference w:type="default" r:id="rId33"/>
      <w:pgSz w:w="12240" w:h="15840"/>
      <w:pgMar w:top="576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DF5A4" w14:textId="77777777" w:rsidR="005F3993" w:rsidRDefault="005F3993" w:rsidP="00C3707B">
      <w:r>
        <w:separator/>
      </w:r>
    </w:p>
  </w:endnote>
  <w:endnote w:type="continuationSeparator" w:id="0">
    <w:p w14:paraId="0256BAC4" w14:textId="77777777" w:rsidR="005F3993" w:rsidRDefault="005F3993" w:rsidP="00C3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3564"/>
      <w:gridCol w:w="3552"/>
      <w:gridCol w:w="3576"/>
    </w:tblGrid>
    <w:tr w:rsidR="005F3993" w:rsidRPr="00C3707B" w14:paraId="052A3EB3" w14:textId="77777777" w:rsidTr="001D590E">
      <w:tc>
        <w:tcPr>
          <w:tcW w:w="3600" w:type="dxa"/>
        </w:tcPr>
        <w:p w14:paraId="5448CC92" w14:textId="77777777" w:rsidR="005F3993" w:rsidRPr="00C3707B" w:rsidRDefault="005F3993" w:rsidP="001D590E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University of Washington | Human Resources</w:t>
          </w:r>
        </w:p>
        <w:p w14:paraId="07DCEB7D" w14:textId="15DB9C13" w:rsidR="005F3993" w:rsidRPr="00C3707B" w:rsidRDefault="005F3993" w:rsidP="007E5188">
          <w:pPr>
            <w:pStyle w:val="Foo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Revised: </w:t>
          </w:r>
          <w:r>
            <w:rPr>
              <w:rFonts w:cs="Tahoma"/>
              <w:szCs w:val="16"/>
            </w:rPr>
            <w:t>5/12/2021</w:t>
          </w:r>
        </w:p>
      </w:tc>
      <w:tc>
        <w:tcPr>
          <w:tcW w:w="3600" w:type="dxa"/>
        </w:tcPr>
        <w:p w14:paraId="4142C3D9" w14:textId="0384BED2" w:rsidR="005F3993" w:rsidRPr="00C3707B" w:rsidRDefault="005F3993" w:rsidP="001D590E">
          <w:pPr>
            <w:pStyle w:val="Footer"/>
            <w:jc w:val="center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 xml:space="preserve">Page </w:t>
          </w:r>
          <w:r w:rsidRPr="00C3707B">
            <w:rPr>
              <w:rFonts w:cs="Tahoma"/>
              <w:szCs w:val="16"/>
            </w:rPr>
            <w:fldChar w:fldCharType="begin"/>
          </w:r>
          <w:r w:rsidRPr="00C3707B">
            <w:rPr>
              <w:rFonts w:cs="Tahoma"/>
              <w:szCs w:val="16"/>
            </w:rPr>
            <w:instrText xml:space="preserve"> PAGE    \* MERGEFORMAT </w:instrText>
          </w:r>
          <w:r w:rsidRPr="00C3707B">
            <w:rPr>
              <w:rFonts w:cs="Tahoma"/>
              <w:szCs w:val="16"/>
            </w:rPr>
            <w:fldChar w:fldCharType="separate"/>
          </w:r>
          <w:r w:rsidR="005F38E3">
            <w:rPr>
              <w:rFonts w:cs="Tahoma"/>
              <w:noProof/>
              <w:szCs w:val="16"/>
            </w:rPr>
            <w:t>1</w:t>
          </w:r>
          <w:r w:rsidRPr="00C3707B">
            <w:rPr>
              <w:rFonts w:cs="Tahoma"/>
              <w:szCs w:val="16"/>
            </w:rPr>
            <w:fldChar w:fldCharType="end"/>
          </w:r>
          <w:r w:rsidRPr="00C3707B">
            <w:rPr>
              <w:rFonts w:cs="Tahoma"/>
              <w:szCs w:val="16"/>
            </w:rPr>
            <w:t xml:space="preserve"> of </w:t>
          </w:r>
          <w:r>
            <w:rPr>
              <w:rFonts w:cs="Tahoma"/>
              <w:noProof/>
              <w:szCs w:val="16"/>
            </w:rPr>
            <w:fldChar w:fldCharType="begin"/>
          </w:r>
          <w:r>
            <w:rPr>
              <w:rFonts w:cs="Tahoma"/>
              <w:noProof/>
              <w:szCs w:val="16"/>
            </w:rPr>
            <w:instrText xml:space="preserve"> NUMPAGES  \* Arabic  \* MERGEFORMAT </w:instrText>
          </w:r>
          <w:r>
            <w:rPr>
              <w:rFonts w:cs="Tahoma"/>
              <w:noProof/>
              <w:szCs w:val="16"/>
            </w:rPr>
            <w:fldChar w:fldCharType="separate"/>
          </w:r>
          <w:r w:rsidR="005F38E3">
            <w:rPr>
              <w:rFonts w:cs="Tahoma"/>
              <w:noProof/>
              <w:szCs w:val="16"/>
            </w:rPr>
            <w:t>5</w:t>
          </w:r>
          <w:r>
            <w:rPr>
              <w:rFonts w:cs="Tahoma"/>
              <w:noProof/>
              <w:szCs w:val="16"/>
            </w:rPr>
            <w:fldChar w:fldCharType="end"/>
          </w:r>
        </w:p>
      </w:tc>
      <w:tc>
        <w:tcPr>
          <w:tcW w:w="3600" w:type="dxa"/>
        </w:tcPr>
        <w:p w14:paraId="39602078" w14:textId="77777777" w:rsidR="005F3993" w:rsidRPr="00C3707B" w:rsidRDefault="005F3993" w:rsidP="001D590E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Compens</w:t>
          </w:r>
          <w:r>
            <w:rPr>
              <w:rFonts w:cs="Tahoma"/>
              <w:szCs w:val="16"/>
            </w:rPr>
            <w:t>ation Office – Campus Box 354961</w:t>
          </w:r>
        </w:p>
        <w:p w14:paraId="37CA5DC2" w14:textId="77777777" w:rsidR="005F3993" w:rsidRPr="00C3707B" w:rsidRDefault="005F3993" w:rsidP="001D590E">
          <w:pPr>
            <w:pStyle w:val="Footer"/>
            <w:jc w:val="right"/>
            <w:rPr>
              <w:rFonts w:cs="Tahoma"/>
              <w:szCs w:val="16"/>
            </w:rPr>
          </w:pPr>
          <w:r w:rsidRPr="00C3707B">
            <w:rPr>
              <w:rFonts w:cs="Tahoma"/>
              <w:szCs w:val="16"/>
            </w:rPr>
            <w:t>Phone: 206-543-9404    Fax: 206-616-2372</w:t>
          </w:r>
        </w:p>
        <w:p w14:paraId="697B9DDC" w14:textId="77777777" w:rsidR="005F3993" w:rsidRDefault="005F3993" w:rsidP="00BD7714">
          <w:pPr>
            <w:pStyle w:val="Footer"/>
            <w:jc w:val="right"/>
          </w:pPr>
          <w:r w:rsidRPr="00C3707B">
            <w:rPr>
              <w:rFonts w:cs="Tahoma"/>
              <w:szCs w:val="16"/>
            </w:rPr>
            <w:t xml:space="preserve"> </w:t>
          </w:r>
          <w:r>
            <w:t>Campus: uwhrcomp@uw.edu</w:t>
          </w:r>
        </w:p>
        <w:p w14:paraId="4663FE94" w14:textId="77777777" w:rsidR="005F3993" w:rsidRPr="00C3707B" w:rsidRDefault="005F3993" w:rsidP="00BD7714">
          <w:pPr>
            <w:pStyle w:val="Footer"/>
            <w:jc w:val="right"/>
            <w:rPr>
              <w:rFonts w:cs="Tahoma"/>
              <w:szCs w:val="16"/>
            </w:rPr>
          </w:pPr>
          <w:r>
            <w:t>Medical Centers: medcomp@uw.edu</w:t>
          </w:r>
        </w:p>
      </w:tc>
    </w:tr>
  </w:tbl>
  <w:p w14:paraId="40B3FEB7" w14:textId="77777777" w:rsidR="005F3993" w:rsidRDefault="005F39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3E4F0" w14:textId="77777777" w:rsidR="005F3993" w:rsidRDefault="005F3993" w:rsidP="00C3707B">
      <w:r>
        <w:separator/>
      </w:r>
    </w:p>
  </w:footnote>
  <w:footnote w:type="continuationSeparator" w:id="0">
    <w:p w14:paraId="40AD33BE" w14:textId="77777777" w:rsidR="005F3993" w:rsidRDefault="005F3993" w:rsidP="00C370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B22FB4"/>
    <w:multiLevelType w:val="multilevel"/>
    <w:tmpl w:val="A59A8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99844E2"/>
    <w:multiLevelType w:val="hybridMultilevel"/>
    <w:tmpl w:val="AEEC3212"/>
    <w:lvl w:ilvl="0" w:tplc="04090001">
      <w:start w:val="1"/>
      <w:numFmt w:val="bullet"/>
      <w:lvlText w:val=""/>
      <w:lvlJc w:val="left"/>
      <w:pPr>
        <w:tabs>
          <w:tab w:val="num" w:pos="634"/>
        </w:tabs>
        <w:ind w:left="634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54"/>
        </w:tabs>
        <w:ind w:left="13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74"/>
        </w:tabs>
        <w:ind w:left="2074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794"/>
        </w:tabs>
        <w:ind w:left="2794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14"/>
        </w:tabs>
        <w:ind w:left="35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34"/>
        </w:tabs>
        <w:ind w:left="4234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54"/>
        </w:tabs>
        <w:ind w:left="4954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74"/>
        </w:tabs>
        <w:ind w:left="56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394"/>
        </w:tabs>
        <w:ind w:left="639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CA01B16"/>
    <w:multiLevelType w:val="hybridMultilevel"/>
    <w:tmpl w:val="B20AD9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06108A8"/>
    <w:multiLevelType w:val="multilevel"/>
    <w:tmpl w:val="89B0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47D2EBF"/>
    <w:multiLevelType w:val="multilevel"/>
    <w:tmpl w:val="435ED74C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6A03EDD"/>
    <w:multiLevelType w:val="multilevel"/>
    <w:tmpl w:val="E2F6A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A1B2A23"/>
    <w:multiLevelType w:val="multilevel"/>
    <w:tmpl w:val="99A0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5AA1E2D"/>
    <w:multiLevelType w:val="hybridMultilevel"/>
    <w:tmpl w:val="69185CEA"/>
    <w:lvl w:ilvl="0" w:tplc="D4B0181E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cs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368"/>
        </w:tabs>
        <w:ind w:left="136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088"/>
        </w:tabs>
        <w:ind w:left="208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08"/>
        </w:tabs>
        <w:ind w:left="280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528"/>
        </w:tabs>
        <w:ind w:left="352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248"/>
        </w:tabs>
        <w:ind w:left="424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968"/>
        </w:tabs>
        <w:ind w:left="496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688"/>
        </w:tabs>
        <w:ind w:left="568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08"/>
        </w:tabs>
        <w:ind w:left="6408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7B627B5"/>
    <w:multiLevelType w:val="multilevel"/>
    <w:tmpl w:val="257C5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454454"/>
    <w:multiLevelType w:val="multilevel"/>
    <w:tmpl w:val="1F58C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9134EB"/>
    <w:multiLevelType w:val="multilevel"/>
    <w:tmpl w:val="928A5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901B98"/>
    <w:multiLevelType w:val="multilevel"/>
    <w:tmpl w:val="AA2CF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D73562"/>
    <w:multiLevelType w:val="multilevel"/>
    <w:tmpl w:val="78B64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1B12DA7"/>
    <w:multiLevelType w:val="multilevel"/>
    <w:tmpl w:val="240E9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635723A"/>
    <w:multiLevelType w:val="multilevel"/>
    <w:tmpl w:val="F6A84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B2C7FEA"/>
    <w:multiLevelType w:val="hybridMultilevel"/>
    <w:tmpl w:val="0B061ED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0E3FE1"/>
    <w:multiLevelType w:val="multilevel"/>
    <w:tmpl w:val="D2FC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F620092"/>
    <w:multiLevelType w:val="multilevel"/>
    <w:tmpl w:val="022CB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527A2"/>
    <w:multiLevelType w:val="multilevel"/>
    <w:tmpl w:val="5D4E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36944F0"/>
    <w:multiLevelType w:val="multilevel"/>
    <w:tmpl w:val="C3E01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11"/>
  </w:num>
  <w:num w:numId="13">
    <w:abstractNumId w:val="17"/>
  </w:num>
  <w:num w:numId="14">
    <w:abstractNumId w:val="12"/>
  </w:num>
  <w:num w:numId="15">
    <w:abstractNumId w:val="27"/>
  </w:num>
  <w:num w:numId="16">
    <w:abstractNumId w:val="24"/>
  </w:num>
  <w:num w:numId="17">
    <w:abstractNumId w:val="21"/>
  </w:num>
  <w:num w:numId="18">
    <w:abstractNumId w:val="18"/>
  </w:num>
  <w:num w:numId="19">
    <w:abstractNumId w:val="23"/>
  </w:num>
  <w:num w:numId="20">
    <w:abstractNumId w:val="28"/>
  </w:num>
  <w:num w:numId="21">
    <w:abstractNumId w:val="10"/>
  </w:num>
  <w:num w:numId="22">
    <w:abstractNumId w:val="29"/>
  </w:num>
  <w:num w:numId="23">
    <w:abstractNumId w:val="19"/>
  </w:num>
  <w:num w:numId="24">
    <w:abstractNumId w:val="22"/>
  </w:num>
  <w:num w:numId="25">
    <w:abstractNumId w:val="26"/>
  </w:num>
  <w:num w:numId="26">
    <w:abstractNumId w:val="20"/>
  </w:num>
  <w:num w:numId="27">
    <w:abstractNumId w:val="13"/>
  </w:num>
  <w:num w:numId="28">
    <w:abstractNumId w:val="16"/>
  </w:num>
  <w:num w:numId="29">
    <w:abstractNumId w:val="15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JVRl9H7pF6DsfBDOavrrkhVCjdX1Cd+XbFjxlYH4ZLtC/av5Xb0bDPLqREPClzmPfJ6dkoAbiWqFzX7A29d9Ng==" w:salt="FcVPVTcOUR3KTqZx/Nksm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7B"/>
    <w:rsid w:val="000177C8"/>
    <w:rsid w:val="0001791B"/>
    <w:rsid w:val="000262BA"/>
    <w:rsid w:val="00026702"/>
    <w:rsid w:val="00032090"/>
    <w:rsid w:val="00034C8D"/>
    <w:rsid w:val="00044EF7"/>
    <w:rsid w:val="0004694A"/>
    <w:rsid w:val="00051AD0"/>
    <w:rsid w:val="0005739D"/>
    <w:rsid w:val="000F3D7F"/>
    <w:rsid w:val="00145065"/>
    <w:rsid w:val="001628F8"/>
    <w:rsid w:val="0017336E"/>
    <w:rsid w:val="00177C91"/>
    <w:rsid w:val="001950FF"/>
    <w:rsid w:val="001B0750"/>
    <w:rsid w:val="001B5206"/>
    <w:rsid w:val="001D590E"/>
    <w:rsid w:val="001F1138"/>
    <w:rsid w:val="001F3D3D"/>
    <w:rsid w:val="0023334D"/>
    <w:rsid w:val="002A7D4E"/>
    <w:rsid w:val="002B1DD6"/>
    <w:rsid w:val="002F7330"/>
    <w:rsid w:val="003065AC"/>
    <w:rsid w:val="00307EB6"/>
    <w:rsid w:val="00323BB1"/>
    <w:rsid w:val="0033120A"/>
    <w:rsid w:val="00342D9F"/>
    <w:rsid w:val="00374B82"/>
    <w:rsid w:val="00395FAF"/>
    <w:rsid w:val="003E3457"/>
    <w:rsid w:val="003E7D36"/>
    <w:rsid w:val="00422F88"/>
    <w:rsid w:val="00437AC6"/>
    <w:rsid w:val="00537919"/>
    <w:rsid w:val="00555B89"/>
    <w:rsid w:val="005843A0"/>
    <w:rsid w:val="005D6E17"/>
    <w:rsid w:val="005D783C"/>
    <w:rsid w:val="005F38E3"/>
    <w:rsid w:val="005F3993"/>
    <w:rsid w:val="00602496"/>
    <w:rsid w:val="00641886"/>
    <w:rsid w:val="00655D95"/>
    <w:rsid w:val="00675FCF"/>
    <w:rsid w:val="00682A4F"/>
    <w:rsid w:val="006A3237"/>
    <w:rsid w:val="006C7345"/>
    <w:rsid w:val="00702487"/>
    <w:rsid w:val="007154D6"/>
    <w:rsid w:val="007377F2"/>
    <w:rsid w:val="00747E8E"/>
    <w:rsid w:val="00762AE6"/>
    <w:rsid w:val="00762C4A"/>
    <w:rsid w:val="00766976"/>
    <w:rsid w:val="00787415"/>
    <w:rsid w:val="007B30E3"/>
    <w:rsid w:val="007B52B3"/>
    <w:rsid w:val="007D7FA8"/>
    <w:rsid w:val="007E5188"/>
    <w:rsid w:val="007F2964"/>
    <w:rsid w:val="00804B5C"/>
    <w:rsid w:val="00820681"/>
    <w:rsid w:val="00821DF9"/>
    <w:rsid w:val="00826E95"/>
    <w:rsid w:val="00831BF1"/>
    <w:rsid w:val="00835896"/>
    <w:rsid w:val="00851306"/>
    <w:rsid w:val="00865559"/>
    <w:rsid w:val="00871CEB"/>
    <w:rsid w:val="008A2EB7"/>
    <w:rsid w:val="008B2671"/>
    <w:rsid w:val="00921285"/>
    <w:rsid w:val="0093581E"/>
    <w:rsid w:val="00957193"/>
    <w:rsid w:val="00993FDC"/>
    <w:rsid w:val="009A19B7"/>
    <w:rsid w:val="009B28E8"/>
    <w:rsid w:val="009E5A63"/>
    <w:rsid w:val="009F2F4E"/>
    <w:rsid w:val="00A303A9"/>
    <w:rsid w:val="00A44495"/>
    <w:rsid w:val="00A54726"/>
    <w:rsid w:val="00A72940"/>
    <w:rsid w:val="00A90451"/>
    <w:rsid w:val="00AB0D28"/>
    <w:rsid w:val="00AE07FA"/>
    <w:rsid w:val="00B07DBD"/>
    <w:rsid w:val="00B11C18"/>
    <w:rsid w:val="00B40EA6"/>
    <w:rsid w:val="00B454B1"/>
    <w:rsid w:val="00B45F2E"/>
    <w:rsid w:val="00B60664"/>
    <w:rsid w:val="00B908F6"/>
    <w:rsid w:val="00B9397A"/>
    <w:rsid w:val="00B94C3B"/>
    <w:rsid w:val="00BA132B"/>
    <w:rsid w:val="00BC6F2A"/>
    <w:rsid w:val="00BD7714"/>
    <w:rsid w:val="00BF6371"/>
    <w:rsid w:val="00C3707B"/>
    <w:rsid w:val="00C718CD"/>
    <w:rsid w:val="00C74A14"/>
    <w:rsid w:val="00CA2511"/>
    <w:rsid w:val="00CC4322"/>
    <w:rsid w:val="00CC6520"/>
    <w:rsid w:val="00CD6AF7"/>
    <w:rsid w:val="00CE3389"/>
    <w:rsid w:val="00CE38D5"/>
    <w:rsid w:val="00D2679C"/>
    <w:rsid w:val="00D40D9C"/>
    <w:rsid w:val="00D51D5B"/>
    <w:rsid w:val="00D72F76"/>
    <w:rsid w:val="00DA2882"/>
    <w:rsid w:val="00DA4495"/>
    <w:rsid w:val="00DD0019"/>
    <w:rsid w:val="00DD184E"/>
    <w:rsid w:val="00DD31DA"/>
    <w:rsid w:val="00E0560E"/>
    <w:rsid w:val="00E1060F"/>
    <w:rsid w:val="00E427EC"/>
    <w:rsid w:val="00EA0DAB"/>
    <w:rsid w:val="00EB3791"/>
    <w:rsid w:val="00EB75F0"/>
    <w:rsid w:val="00ED78F3"/>
    <w:rsid w:val="00F00009"/>
    <w:rsid w:val="00F06616"/>
    <w:rsid w:val="00F1278A"/>
    <w:rsid w:val="00F4660F"/>
    <w:rsid w:val="00F47AA0"/>
    <w:rsid w:val="00F56865"/>
    <w:rsid w:val="00F7136F"/>
    <w:rsid w:val="00FE24F1"/>
    <w:rsid w:val="00FF06DE"/>
    <w:rsid w:val="00FF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81"/>
    <o:shapelayout v:ext="edit">
      <o:idmap v:ext="edit" data="1"/>
    </o:shapelayout>
  </w:shapeDefaults>
  <w:decimalSymbol w:val="."/>
  <w:listSeparator w:val=","/>
  <w14:docId w14:val="2ECCB923"/>
  <w15:docId w15:val="{CDF28F2A-E470-4066-B9C9-B3C24F53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17"/>
    <w:rPr>
      <w:rFonts w:ascii="Tahoma" w:eastAsia="Times New Roman" w:hAnsi="Tahoma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C3707B"/>
    <w:pPr>
      <w:jc w:val="center"/>
      <w:outlineLvl w:val="0"/>
    </w:pPr>
    <w:rPr>
      <w:b/>
      <w:caps/>
      <w:spacing w:val="8"/>
      <w:sz w:val="28"/>
    </w:rPr>
  </w:style>
  <w:style w:type="paragraph" w:styleId="Heading2">
    <w:name w:val="heading 2"/>
    <w:basedOn w:val="Heading1"/>
    <w:next w:val="Normal"/>
    <w:link w:val="Heading2Char"/>
    <w:qFormat/>
    <w:rsid w:val="00C3707B"/>
    <w:pPr>
      <w:outlineLvl w:val="1"/>
    </w:pPr>
    <w:rPr>
      <w:sz w:val="20"/>
    </w:rPr>
  </w:style>
  <w:style w:type="paragraph" w:styleId="Heading3">
    <w:name w:val="heading 3"/>
    <w:basedOn w:val="Heading2"/>
    <w:next w:val="Normal"/>
    <w:link w:val="Heading3Char"/>
    <w:qFormat/>
    <w:rsid w:val="00C3707B"/>
    <w:pPr>
      <w:outlineLvl w:val="2"/>
    </w:pPr>
    <w:rPr>
      <w:cap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707B"/>
    <w:rPr>
      <w:rFonts w:ascii="Tahoma" w:eastAsia="Times New Roman" w:hAnsi="Tahoma" w:cs="Times New Roman"/>
      <w:b/>
      <w:caps/>
      <w:spacing w:val="8"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C3707B"/>
    <w:rPr>
      <w:rFonts w:ascii="Tahoma" w:eastAsia="Times New Roman" w:hAnsi="Tahoma" w:cs="Times New Roman"/>
      <w:b/>
      <w:caps/>
      <w:spacing w:val="8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C3707B"/>
    <w:rPr>
      <w:rFonts w:ascii="Tahoma" w:eastAsia="Times New Roman" w:hAnsi="Tahoma" w:cs="Times New Roman"/>
      <w:b/>
      <w:spacing w:val="8"/>
      <w:sz w:val="20"/>
      <w:szCs w:val="24"/>
    </w:rPr>
  </w:style>
  <w:style w:type="paragraph" w:styleId="Header">
    <w:name w:val="header"/>
    <w:basedOn w:val="Normal"/>
    <w:link w:val="HeaderChar"/>
    <w:unhideWhenUsed/>
    <w:rsid w:val="00C37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707B"/>
  </w:style>
  <w:style w:type="paragraph" w:styleId="Footer">
    <w:name w:val="footer"/>
    <w:basedOn w:val="Normal"/>
    <w:link w:val="FooterChar"/>
    <w:unhideWhenUsed/>
    <w:rsid w:val="00C37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3707B"/>
  </w:style>
  <w:style w:type="character" w:customStyle="1" w:styleId="BalloonTextChar">
    <w:name w:val="Balloon Text Char"/>
    <w:basedOn w:val="DefaultParagraphFont"/>
    <w:link w:val="BalloonText"/>
    <w:semiHidden/>
    <w:rsid w:val="00C3707B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C3707B"/>
    <w:rPr>
      <w:rFonts w:cs="Tahoma"/>
      <w:szCs w:val="16"/>
    </w:rPr>
  </w:style>
  <w:style w:type="paragraph" w:customStyle="1" w:styleId="Centered">
    <w:name w:val="Centered"/>
    <w:basedOn w:val="Normal"/>
    <w:rsid w:val="00C3707B"/>
    <w:pPr>
      <w:jc w:val="center"/>
    </w:pPr>
  </w:style>
  <w:style w:type="paragraph" w:customStyle="1" w:styleId="Italic">
    <w:name w:val="Italic"/>
    <w:basedOn w:val="Normal"/>
    <w:link w:val="ItalicChar"/>
    <w:rsid w:val="00C3707B"/>
    <w:rPr>
      <w:i/>
    </w:rPr>
  </w:style>
  <w:style w:type="character" w:customStyle="1" w:styleId="ItalicChar">
    <w:name w:val="Italic Char"/>
    <w:basedOn w:val="DefaultParagraphFont"/>
    <w:link w:val="Italic"/>
    <w:rsid w:val="00C3707B"/>
    <w:rPr>
      <w:rFonts w:ascii="Tahoma" w:eastAsia="Times New Roman" w:hAnsi="Tahoma" w:cs="Times New Roman"/>
      <w:i/>
      <w:sz w:val="16"/>
      <w:szCs w:val="24"/>
    </w:rPr>
  </w:style>
  <w:style w:type="paragraph" w:styleId="BodyText">
    <w:name w:val="Body Text"/>
    <w:basedOn w:val="Normal"/>
    <w:link w:val="BodyTextChar"/>
    <w:rsid w:val="00C3707B"/>
    <w:pPr>
      <w:spacing w:before="60"/>
    </w:pPr>
  </w:style>
  <w:style w:type="character" w:customStyle="1" w:styleId="BodyTextChar">
    <w:name w:val="Body Text Char"/>
    <w:basedOn w:val="DefaultParagraphFont"/>
    <w:link w:val="BodyText"/>
    <w:rsid w:val="00C3707B"/>
    <w:rPr>
      <w:rFonts w:ascii="Tahoma" w:eastAsia="Times New Roman" w:hAnsi="Tahoma" w:cs="Times New Roman"/>
      <w:sz w:val="16"/>
      <w:szCs w:val="24"/>
    </w:rPr>
  </w:style>
  <w:style w:type="paragraph" w:customStyle="1" w:styleId="Default">
    <w:name w:val="Default"/>
    <w:rsid w:val="00C3707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rsid w:val="00C3707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707B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rsid w:val="00C3707B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7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3707B"/>
    <w:rPr>
      <w:rFonts w:ascii="Tahoma" w:eastAsia="Times New Roman" w:hAnsi="Tahom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C370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3707B"/>
    <w:rPr>
      <w:rFonts w:ascii="Tahoma" w:eastAsia="Times New Roman" w:hAnsi="Tahoma" w:cs="Times New Roman"/>
      <w:b/>
      <w:bCs/>
      <w:sz w:val="20"/>
      <w:szCs w:val="20"/>
    </w:rPr>
  </w:style>
  <w:style w:type="paragraph" w:customStyle="1" w:styleId="Multiselection">
    <w:name w:val="Multiselection"/>
    <w:basedOn w:val="Normal"/>
    <w:link w:val="MultiselectionChar"/>
    <w:qFormat/>
    <w:rsid w:val="00C3707B"/>
    <w:pPr>
      <w:spacing w:before="60" w:after="60"/>
      <w:ind w:left="1008" w:hanging="288"/>
    </w:pPr>
    <w:rPr>
      <w:rFonts w:cs="Tahoma"/>
      <w:bCs/>
      <w:sz w:val="18"/>
      <w:szCs w:val="18"/>
    </w:rPr>
  </w:style>
  <w:style w:type="character" w:customStyle="1" w:styleId="MultiselectionChar">
    <w:name w:val="Multiselection Char"/>
    <w:basedOn w:val="DefaultParagraphFont"/>
    <w:link w:val="Multiselection"/>
    <w:rsid w:val="00C3707B"/>
    <w:rPr>
      <w:rFonts w:ascii="Tahoma" w:eastAsia="Times New Roman" w:hAnsi="Tahoma" w:cs="Tahoma"/>
      <w:bCs/>
      <w:sz w:val="18"/>
      <w:szCs w:val="18"/>
    </w:rPr>
  </w:style>
  <w:style w:type="character" w:customStyle="1" w:styleId="apple-converted-space">
    <w:name w:val="apple-converted-space"/>
    <w:basedOn w:val="DefaultParagraphFont"/>
    <w:rsid w:val="00C3707B"/>
  </w:style>
  <w:style w:type="character" w:styleId="Strong">
    <w:name w:val="Strong"/>
    <w:basedOn w:val="DefaultParagraphFont"/>
    <w:uiPriority w:val="22"/>
    <w:qFormat/>
    <w:rsid w:val="00C3707B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EB379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4495"/>
    <w:rPr>
      <w:color w:val="800080" w:themeColor="followedHyperlink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154D6"/>
    <w:pPr>
      <w:pBdr>
        <w:bottom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154D6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154D6"/>
    <w:pPr>
      <w:pBdr>
        <w:top w:val="single" w:sz="6" w:space="1" w:color="auto"/>
      </w:pBdr>
      <w:jc w:val="center"/>
    </w:pPr>
    <w:rPr>
      <w:rFonts w:ascii="Arial" w:hAnsi="Arial" w:cs="Arial"/>
      <w:vanish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154D6"/>
    <w:rPr>
      <w:rFonts w:ascii="Arial" w:eastAsia="Times New Roman" w:hAnsi="Arial" w:cs="Arial"/>
      <w:vanish/>
      <w:sz w:val="16"/>
      <w:szCs w:val="16"/>
    </w:rPr>
  </w:style>
  <w:style w:type="character" w:customStyle="1" w:styleId="Style1">
    <w:name w:val="Style1"/>
    <w:basedOn w:val="DefaultParagraphFont"/>
    <w:uiPriority w:val="1"/>
    <w:rsid w:val="00FE24F1"/>
    <w:rPr>
      <w:color w:val="000000" w:themeColor="text1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267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35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control" Target="activeX/activeX5.xml"/><Relationship Id="rId26" Type="http://schemas.openxmlformats.org/officeDocument/2006/relationships/control" Target="activeX/activeX9.xml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ontrol" Target="activeX/activeX4.xml"/><Relationship Id="rId20" Type="http://schemas.openxmlformats.org/officeDocument/2006/relationships/control" Target="activeX/activeX6.xml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control" Target="activeX/activeX8.xml"/><Relationship Id="rId32" Type="http://schemas.openxmlformats.org/officeDocument/2006/relationships/control" Target="activeX/activeX12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image" Target="media/image8.wmf"/><Relationship Id="rId28" Type="http://schemas.openxmlformats.org/officeDocument/2006/relationships/control" Target="activeX/activeX10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https://hr.uw.edu/forms/" TargetMode="External"/><Relationship Id="rId14" Type="http://schemas.openxmlformats.org/officeDocument/2006/relationships/image" Target="media/image4.wmf"/><Relationship Id="rId22" Type="http://schemas.openxmlformats.org/officeDocument/2006/relationships/control" Target="activeX/activeX7.xml"/><Relationship Id="rId27" Type="http://schemas.openxmlformats.org/officeDocument/2006/relationships/image" Target="media/image10.wmf"/><Relationship Id="rId30" Type="http://schemas.openxmlformats.org/officeDocument/2006/relationships/control" Target="activeX/activeX11.xml"/><Relationship Id="rId35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F5689367CE4A6F83F1EDDD116CEB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BC97A1-117A-4F05-A312-DA141906BA03}"/>
      </w:docPartPr>
      <w:docPartBody>
        <w:p w:rsidR="00F22A9E" w:rsidRDefault="00F92CDB" w:rsidP="00063001">
          <w:pPr>
            <w:pStyle w:val="37F5689367CE4A6F83F1EDDD116CEB6A14"/>
          </w:pPr>
          <w:r w:rsidRPr="005D6E17">
            <w:t xml:space="preserve">  </w:t>
          </w:r>
          <w:r>
            <w:t xml:space="preserve">                              </w:t>
          </w:r>
          <w:r w:rsidRPr="005D6E17">
            <w:t xml:space="preserve">        </w:t>
          </w:r>
        </w:p>
      </w:docPartBody>
    </w:docPart>
    <w:docPart>
      <w:docPartPr>
        <w:name w:val="5B9449A4C1124D0AA409654A707C66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CEE206-3B22-42D4-AA65-3D6FED5A2869}"/>
      </w:docPartPr>
      <w:docPartBody>
        <w:p w:rsidR="00F22A9E" w:rsidRDefault="00F92CDB" w:rsidP="00063001">
          <w:pPr>
            <w:pStyle w:val="5B9449A4C1124D0AA409654A707C66EE11"/>
          </w:pPr>
          <w:r w:rsidRPr="005D6E17">
            <w:t xml:space="preserve">                    </w:t>
          </w:r>
          <w:r>
            <w:t xml:space="preserve">  </w:t>
          </w:r>
          <w:r w:rsidRPr="005D6E17">
            <w:t xml:space="preserve">   </w:t>
          </w:r>
        </w:p>
      </w:docPartBody>
    </w:docPart>
    <w:docPart>
      <w:docPartPr>
        <w:name w:val="97D5C49E317C478CA8C69EF65ECB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7856C-FFF1-459A-94D2-0C2AB6CA3C3E}"/>
      </w:docPartPr>
      <w:docPartBody>
        <w:p w:rsidR="00F22A9E" w:rsidRDefault="00F92CDB" w:rsidP="00063001">
          <w:pPr>
            <w:pStyle w:val="97D5C49E317C478CA8C69EF65ECBA6CA11"/>
          </w:pPr>
          <w:r>
            <w:t xml:space="preserve">                  </w:t>
          </w:r>
          <w:r w:rsidRPr="005D6E17">
            <w:t xml:space="preserve">     </w:t>
          </w:r>
        </w:p>
      </w:docPartBody>
    </w:docPart>
    <w:docPart>
      <w:docPartPr>
        <w:name w:val="1A23AF405298465385156F27D5EDC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3B646-DB41-4E41-8135-B0272BB5981F}"/>
      </w:docPartPr>
      <w:docPartBody>
        <w:p w:rsidR="00F22A9E" w:rsidRDefault="00F92CDB" w:rsidP="00063001">
          <w:pPr>
            <w:pStyle w:val="1A23AF405298465385156F27D5EDC5E511"/>
          </w:pPr>
          <w:r w:rsidRPr="005D6E17">
            <w:t xml:space="preserve">    </w:t>
          </w:r>
          <w:r>
            <w:t xml:space="preserve"> </w:t>
          </w:r>
          <w:r w:rsidRPr="005D6E17">
            <w:t xml:space="preserve">    </w:t>
          </w:r>
        </w:p>
      </w:docPartBody>
    </w:docPart>
    <w:docPart>
      <w:docPartPr>
        <w:name w:val="951C41C1FFD747B58FD17FDBEBC13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F7649-F0EA-40B0-80CD-C1AB8FEE74A2}"/>
      </w:docPartPr>
      <w:docPartBody>
        <w:p w:rsidR="00F22A9E" w:rsidRDefault="00F92CDB" w:rsidP="00063001">
          <w:pPr>
            <w:pStyle w:val="951C41C1FFD747B58FD17FDBEBC1342211"/>
          </w:pPr>
          <w:r w:rsidRPr="005D6E17">
            <w:t xml:space="preserve">   </w:t>
          </w:r>
          <w:r>
            <w:t xml:space="preserve">            </w:t>
          </w:r>
          <w:r w:rsidRPr="005D6E17">
            <w:t xml:space="preserve">                      </w:t>
          </w:r>
          <w:r>
            <w:t xml:space="preserve">   </w:t>
          </w:r>
        </w:p>
      </w:docPartBody>
    </w:docPart>
    <w:docPart>
      <w:docPartPr>
        <w:name w:val="36941DE8B6ED40D69EA522839D519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2B010-4654-4482-8AFC-78835209DB1E}"/>
      </w:docPartPr>
      <w:docPartBody>
        <w:p w:rsidR="00F22A9E" w:rsidRDefault="00F92CDB" w:rsidP="00063001">
          <w:pPr>
            <w:pStyle w:val="36941DE8B6ED40D69EA522839D519B0111"/>
          </w:pPr>
          <w:r w:rsidRPr="005D6E17">
            <w:t xml:space="preserve">                              </w:t>
          </w:r>
          <w:r>
            <w:t xml:space="preserve"> </w:t>
          </w:r>
        </w:p>
      </w:docPartBody>
    </w:docPart>
    <w:docPart>
      <w:docPartPr>
        <w:name w:val="ADE0477B2AA04607A60D8AB3D2916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86C31-DBA1-460A-9DCE-12348C208626}"/>
      </w:docPartPr>
      <w:docPartBody>
        <w:p w:rsidR="00F22A9E" w:rsidRDefault="00F92CDB" w:rsidP="00063001">
          <w:pPr>
            <w:pStyle w:val="ADE0477B2AA04607A60D8AB3D2916ECB11"/>
          </w:pPr>
          <w:r w:rsidRPr="005D6E17">
            <w:t xml:space="preserve">                                </w:t>
          </w:r>
          <w:r>
            <w:t xml:space="preserve">    </w:t>
          </w:r>
        </w:p>
      </w:docPartBody>
    </w:docPart>
    <w:docPart>
      <w:docPartPr>
        <w:name w:val="E0DD6ED3C5D64DD1BEAD799884CB6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D5A0B-4A22-4B45-84E8-3CE3735BF9C2}"/>
      </w:docPartPr>
      <w:docPartBody>
        <w:p w:rsidR="00F22A9E" w:rsidRDefault="00F92CDB" w:rsidP="00063001">
          <w:pPr>
            <w:pStyle w:val="E0DD6ED3C5D64DD1BEAD799884CB634611"/>
          </w:pPr>
          <w:r w:rsidRPr="005D6E17">
            <w:t xml:space="preserve">                                  </w:t>
          </w:r>
          <w:r>
            <w:t xml:space="preserve">    </w:t>
          </w:r>
        </w:p>
      </w:docPartBody>
    </w:docPart>
    <w:docPart>
      <w:docPartPr>
        <w:name w:val="F9F7165D5CD44321B15BE378D0416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85532-D2D7-4186-BF23-5C34F5EEB0FB}"/>
      </w:docPartPr>
      <w:docPartBody>
        <w:p w:rsidR="00F22A9E" w:rsidRDefault="00F92CDB" w:rsidP="00063001">
          <w:pPr>
            <w:pStyle w:val="F9F7165D5CD44321B15BE378D0416B3211"/>
          </w:pPr>
          <w:r w:rsidRPr="005D6E17">
            <w:t xml:space="preserve">                             </w:t>
          </w:r>
        </w:p>
      </w:docPartBody>
    </w:docPart>
    <w:docPart>
      <w:docPartPr>
        <w:name w:val="C1C4E20A1A1F440097A6C5CBE773D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688708-C5A1-496D-BFD5-E87D6516BD09}"/>
      </w:docPartPr>
      <w:docPartBody>
        <w:p w:rsidR="00F22A9E" w:rsidRDefault="00F92CDB" w:rsidP="00063001">
          <w:pPr>
            <w:pStyle w:val="C1C4E20A1A1F440097A6C5CBE773D4DD11"/>
          </w:pPr>
          <w:r w:rsidRPr="005D6E17">
            <w:t xml:space="preserve">                                   </w:t>
          </w:r>
          <w:r>
            <w:t xml:space="preserve">  </w:t>
          </w:r>
        </w:p>
      </w:docPartBody>
    </w:docPart>
    <w:docPart>
      <w:docPartPr>
        <w:name w:val="3EAD1BB36C854B938411D9233FA0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86F34-DBFC-470E-B0BD-43AA8543CBC7}"/>
      </w:docPartPr>
      <w:docPartBody>
        <w:p w:rsidR="00F71807" w:rsidRDefault="00F92CDB" w:rsidP="00F71807">
          <w:pPr>
            <w:pStyle w:val="3EAD1BB36C854B938411D9233FA02ACD2"/>
          </w:pPr>
          <w:r w:rsidRPr="005D6E17">
            <w:t xml:space="preserve">                            </w:t>
          </w:r>
        </w:p>
      </w:docPartBody>
    </w:docPart>
    <w:docPart>
      <w:docPartPr>
        <w:name w:val="F29D3B233F834F69BD0F75582D6C7B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AD943-EA45-4C49-8DA1-539A7D090D3D}"/>
      </w:docPartPr>
      <w:docPartBody>
        <w:p w:rsidR="00F71807" w:rsidRDefault="00F92CDB" w:rsidP="00F71807">
          <w:pPr>
            <w:pStyle w:val="F29D3B233F834F69BD0F75582D6C7B762"/>
          </w:pPr>
          <w:r w:rsidRPr="005D6E17">
            <w:t xml:space="preserve">                            </w:t>
          </w:r>
        </w:p>
      </w:docPartBody>
    </w:docPart>
    <w:docPart>
      <w:docPartPr>
        <w:name w:val="1B02C749946847BDBD6DF0C0F0F7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3B5E2-3479-430A-A9D9-4B0E6271272B}"/>
      </w:docPartPr>
      <w:docPartBody>
        <w:p w:rsidR="00F71807" w:rsidRDefault="00F92CDB" w:rsidP="00F71807">
          <w:pPr>
            <w:pStyle w:val="1B02C749946847BDBD6DF0C0F0F738782"/>
          </w:pPr>
          <w:r w:rsidRPr="005D6E17">
            <w:t xml:space="preserve">                                        </w:t>
          </w:r>
        </w:p>
      </w:docPartBody>
    </w:docPart>
    <w:docPart>
      <w:docPartPr>
        <w:name w:val="7C0A66A004D1445CBF93C53E6DB02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504D75-0FF0-4DC3-983F-FFD694A724B0}"/>
      </w:docPartPr>
      <w:docPartBody>
        <w:p w:rsidR="00F71807" w:rsidRDefault="00F92CDB" w:rsidP="00F71807">
          <w:pPr>
            <w:pStyle w:val="7C0A66A004D1445CBF93C53E6DB02A1C2"/>
          </w:pPr>
          <w:r w:rsidRPr="005D6E17">
            <w:t xml:space="preserve">                               </w:t>
          </w:r>
        </w:p>
      </w:docPartBody>
    </w:docPart>
    <w:docPart>
      <w:docPartPr>
        <w:name w:val="14C0B3188B0F4C17AC54E7290F62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DECA4-4847-4D92-A8DA-68D9F4D8B811}"/>
      </w:docPartPr>
      <w:docPartBody>
        <w:p w:rsidR="00F71807" w:rsidRDefault="00F92CDB" w:rsidP="00F71807">
          <w:pPr>
            <w:pStyle w:val="14C0B3188B0F4C17AC54E7290F6230B22"/>
          </w:pPr>
          <w:r w:rsidRPr="005D6E17">
            <w:t xml:space="preserve">                               </w:t>
          </w:r>
        </w:p>
      </w:docPartBody>
    </w:docPart>
    <w:docPart>
      <w:docPartPr>
        <w:name w:val="16CB1FFC3CA347D491D9B6E73914C2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A6610-E85C-4F96-9FBB-6501990A0968}"/>
      </w:docPartPr>
      <w:docPartBody>
        <w:p w:rsidR="00F71807" w:rsidRDefault="00F92CDB" w:rsidP="00F71807">
          <w:pPr>
            <w:pStyle w:val="16CB1FFC3CA347D491D9B6E73914C2B32"/>
          </w:pPr>
          <w:r w:rsidRPr="005D6E17">
            <w:t xml:space="preserve">                               </w:t>
          </w:r>
        </w:p>
      </w:docPartBody>
    </w:docPart>
    <w:docPart>
      <w:docPartPr>
        <w:name w:val="56BC69FCD87B4E0298564E033EEB9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D1DA2-5BF9-4A3A-8FDB-01A33BC6F8B7}"/>
      </w:docPartPr>
      <w:docPartBody>
        <w:p w:rsidR="00F71807" w:rsidRDefault="00F92CDB" w:rsidP="00F71807">
          <w:pPr>
            <w:pStyle w:val="56BC69FCD87B4E0298564E033EEB90AB2"/>
          </w:pPr>
          <w:r w:rsidRPr="005D6E17">
            <w:t xml:space="preserve">                               </w:t>
          </w:r>
        </w:p>
      </w:docPartBody>
    </w:docPart>
    <w:docPart>
      <w:docPartPr>
        <w:name w:val="6F4B04873ABB4233A14644835DBD2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7911D-9145-4A68-BA92-B1FB9F577C85}"/>
      </w:docPartPr>
      <w:docPartBody>
        <w:p w:rsidR="00F71807" w:rsidRDefault="00F92CDB" w:rsidP="00F71807">
          <w:pPr>
            <w:pStyle w:val="6F4B04873ABB4233A14644835DBD226A2"/>
          </w:pPr>
          <w:r w:rsidRPr="005D6E17">
            <w:t xml:space="preserve">                               </w:t>
          </w:r>
        </w:p>
      </w:docPartBody>
    </w:docPart>
    <w:docPart>
      <w:docPartPr>
        <w:name w:val="1047112F6F8245598DA898C7FCBC2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7065D-3A46-403E-95DD-9F9DE756CD4F}"/>
      </w:docPartPr>
      <w:docPartBody>
        <w:p w:rsidR="00F71807" w:rsidRDefault="00F92CDB" w:rsidP="00F71807">
          <w:pPr>
            <w:pStyle w:val="1047112F6F8245598DA898C7FCBC29282"/>
          </w:pPr>
          <w:r w:rsidRPr="005D6E17">
            <w:t xml:space="preserve">                               </w:t>
          </w:r>
        </w:p>
      </w:docPartBody>
    </w:docPart>
    <w:docPart>
      <w:docPartPr>
        <w:name w:val="225DC97722F84D5FBEF038A3DC177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88A7B-1B9D-485E-9D71-F8DCB14F1715}"/>
      </w:docPartPr>
      <w:docPartBody>
        <w:p w:rsidR="00F71807" w:rsidRDefault="00F92CDB" w:rsidP="00F71807">
          <w:pPr>
            <w:pStyle w:val="225DC97722F84D5FBEF038A3DC1770302"/>
          </w:pPr>
          <w:r w:rsidRPr="005D6E17">
            <w:t xml:space="preserve">                               </w:t>
          </w:r>
        </w:p>
      </w:docPartBody>
    </w:docPart>
    <w:docPart>
      <w:docPartPr>
        <w:name w:val="3EF24E731A1D4516A79BAB3A5A578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52921-6566-495A-8127-40E2737F5250}"/>
      </w:docPartPr>
      <w:docPartBody>
        <w:p w:rsidR="00F71807" w:rsidRDefault="00F92CDB" w:rsidP="00F71807">
          <w:pPr>
            <w:pStyle w:val="3EF24E731A1D4516A79BAB3A5A5788B92"/>
          </w:pPr>
          <w:r w:rsidRPr="005D6E17">
            <w:t xml:space="preserve">                               </w:t>
          </w:r>
        </w:p>
      </w:docPartBody>
    </w:docPart>
    <w:docPart>
      <w:docPartPr>
        <w:name w:val="309EB17085E94B2A9C7E4393B7C02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961FF-4B15-4DDB-9A54-AF97B8F39B2F}"/>
      </w:docPartPr>
      <w:docPartBody>
        <w:p w:rsidR="00F71807" w:rsidRDefault="00F92CDB" w:rsidP="00F71807">
          <w:pPr>
            <w:pStyle w:val="309EB17085E94B2A9C7E4393B7C02AF62"/>
          </w:pPr>
          <w:r w:rsidRPr="005D6E17">
            <w:t xml:space="preserve">                               </w:t>
          </w:r>
        </w:p>
      </w:docPartBody>
    </w:docPart>
    <w:docPart>
      <w:docPartPr>
        <w:name w:val="726E4E46E6974D118A06B3B4AA56A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AB769-DDB3-4296-9301-6B10E34F2A0B}"/>
      </w:docPartPr>
      <w:docPartBody>
        <w:p w:rsidR="00F71807" w:rsidRDefault="00F92CDB" w:rsidP="00F71807">
          <w:pPr>
            <w:pStyle w:val="726E4E46E6974D118A06B3B4AA56AF272"/>
          </w:pPr>
          <w:r w:rsidRPr="005D6E17">
            <w:t xml:space="preserve">                               </w:t>
          </w:r>
        </w:p>
      </w:docPartBody>
    </w:docPart>
    <w:docPart>
      <w:docPartPr>
        <w:name w:val="6EB738A9C7844B82ADE23321835C7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D4CD1-99BD-4CA1-8957-A7195C3D1998}"/>
      </w:docPartPr>
      <w:docPartBody>
        <w:p w:rsidR="00F71807" w:rsidRDefault="00F92CDB" w:rsidP="00F71807">
          <w:pPr>
            <w:pStyle w:val="6EB738A9C7844B82ADE23321835C76A92"/>
          </w:pPr>
          <w:r w:rsidRPr="005D6E17">
            <w:t xml:space="preserve">                               </w:t>
          </w:r>
        </w:p>
      </w:docPartBody>
    </w:docPart>
    <w:docPart>
      <w:docPartPr>
        <w:name w:val="8287C83A69F14B9EB5E49BBA8FEA6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7302A-BB8E-44A0-8660-DA4BD167B12A}"/>
      </w:docPartPr>
      <w:docPartBody>
        <w:p w:rsidR="00F71807" w:rsidRDefault="00F92CDB" w:rsidP="00F71807">
          <w:pPr>
            <w:pStyle w:val="8287C83A69F14B9EB5E49BBA8FEA68312"/>
          </w:pPr>
          <w:r w:rsidRPr="005D6E17">
            <w:t xml:space="preserve">                               </w:t>
          </w:r>
        </w:p>
      </w:docPartBody>
    </w:docPart>
    <w:docPart>
      <w:docPartPr>
        <w:name w:val="A2834F48754E432E9B751A7CD0B0D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08B94-245F-4923-919B-62268413A7EC}"/>
      </w:docPartPr>
      <w:docPartBody>
        <w:p w:rsidR="004E556B" w:rsidRDefault="00F92CDB" w:rsidP="00F92CDB">
          <w:pPr>
            <w:pStyle w:val="A2834F48754E432E9B751A7CD0B0D0AE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31FA656DF9B41C0A656CB4CC064A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89A2-460E-4419-8B7B-6D424D37A87B}"/>
      </w:docPartPr>
      <w:docPartBody>
        <w:p w:rsidR="004E556B" w:rsidRDefault="00F92CDB" w:rsidP="00F92CDB">
          <w:pPr>
            <w:pStyle w:val="A31FA656DF9B41C0A656CB4CC064A48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41E6D6B3FA4A60B7131DE1B5509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94330A-65A6-471B-809B-4B9872BB779B}"/>
      </w:docPartPr>
      <w:docPartBody>
        <w:p w:rsidR="004E556B" w:rsidRDefault="00F92CDB" w:rsidP="00F92CDB">
          <w:pPr>
            <w:pStyle w:val="A241E6D6B3FA4A60B7131DE1B5509D02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B25DCD176D4CD7B375197279D5A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95447-CBCE-4A59-BC97-1B64B30CA11A}"/>
      </w:docPartPr>
      <w:docPartBody>
        <w:p w:rsidR="004E556B" w:rsidRDefault="00F92CDB" w:rsidP="00F92CDB">
          <w:pPr>
            <w:pStyle w:val="4EB25DCD176D4CD7B375197279D5A2E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C253D8716B845638E03BD458F90A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3E7AF-F692-46DA-9290-F0434082EE58}"/>
      </w:docPartPr>
      <w:docPartBody>
        <w:p w:rsidR="004E556B" w:rsidRDefault="00F92CDB" w:rsidP="00F92CDB">
          <w:pPr>
            <w:pStyle w:val="1C253D8716B845638E03BD458F90AD2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2B7370949A4F8BBD648FAD59863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B743-EF84-4D5A-A617-94FFA2B61DC0}"/>
      </w:docPartPr>
      <w:docPartBody>
        <w:p w:rsidR="004E556B" w:rsidRDefault="00F92CDB" w:rsidP="00F92CDB">
          <w:pPr>
            <w:pStyle w:val="702B7370949A4F8BBD648FAD59863158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2C059E429540299BA000EBBD36D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870EBE-99A9-4DEA-B456-799B8A476C48}"/>
      </w:docPartPr>
      <w:docPartBody>
        <w:p w:rsidR="004E556B" w:rsidRDefault="00F92CDB" w:rsidP="00F92CDB">
          <w:pPr>
            <w:pStyle w:val="2F2C059E429540299BA000EBBD36DEA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B9691A19424E3494898DF1044EFB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3A8BAB-2CF7-430A-92BF-F6902DD81360}"/>
      </w:docPartPr>
      <w:docPartBody>
        <w:p w:rsidR="004E556B" w:rsidRDefault="00F92CDB" w:rsidP="00F92CDB">
          <w:pPr>
            <w:pStyle w:val="58B9691A19424E3494898DF1044EFB3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578B53555D4B20AB50099668AF7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89B2F-B32A-411F-8176-13ED400EF430}"/>
      </w:docPartPr>
      <w:docPartBody>
        <w:p w:rsidR="004E556B" w:rsidRDefault="00F92CDB" w:rsidP="00F92CDB">
          <w:pPr>
            <w:pStyle w:val="A5578B53555D4B20AB50099668AF71D6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B80D61865940F08F3E4AD04C899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11D8-5744-4E05-9D56-296058062BE6}"/>
      </w:docPartPr>
      <w:docPartBody>
        <w:p w:rsidR="004E556B" w:rsidRDefault="00F92CDB" w:rsidP="00F92CDB">
          <w:pPr>
            <w:pStyle w:val="EAB80D61865940F08F3E4AD04C899DE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69AD52450F4B5A800120DF60280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7E378-4054-43E7-B698-8570B8FF3267}"/>
      </w:docPartPr>
      <w:docPartBody>
        <w:p w:rsidR="004E556B" w:rsidRDefault="00F92CDB" w:rsidP="00F92CDB">
          <w:pPr>
            <w:pStyle w:val="3769AD52450F4B5A800120DF602806C1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32EDBEDB1465083881CD36B4F71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764FB5-FE45-4BB9-9A4F-2FC896EDD6C9}"/>
      </w:docPartPr>
      <w:docPartBody>
        <w:p w:rsidR="004E556B" w:rsidRDefault="00F92CDB" w:rsidP="00F92CDB">
          <w:pPr>
            <w:pStyle w:val="6B532EDBEDB1465083881CD36B4F71CB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98E437C03748FB9A59D3FDA3F7C9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E3F25-3F4D-49CA-99FF-39A2F304D21C}"/>
      </w:docPartPr>
      <w:docPartBody>
        <w:p w:rsidR="004E556B" w:rsidRDefault="00F92CDB" w:rsidP="00F92CDB">
          <w:pPr>
            <w:pStyle w:val="9598E437C03748FB9A59D3FDA3F7C91D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5F62EFB2874A46AC35C4A31648D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986DD-AADD-42DD-97AC-E49703BE197E}"/>
      </w:docPartPr>
      <w:docPartBody>
        <w:p w:rsidR="004E556B" w:rsidRDefault="00F92CDB" w:rsidP="00F92CDB">
          <w:pPr>
            <w:pStyle w:val="FE5F62EFB2874A46AC35C4A31648D42A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7AF8758B9D4402B63FD6799DDA4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6631E-1E1A-4A7A-A7A5-67878030A133}"/>
      </w:docPartPr>
      <w:docPartBody>
        <w:p w:rsidR="004E556B" w:rsidRDefault="00F92CDB" w:rsidP="00F92CDB">
          <w:pPr>
            <w:pStyle w:val="0F7AF8758B9D4402B63FD6799DDA4892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79850E6E94A7CB287C8291A243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0E696-D259-4C05-972C-AC008C144D87}"/>
      </w:docPartPr>
      <w:docPartBody>
        <w:p w:rsidR="004E556B" w:rsidRDefault="00F92CDB" w:rsidP="00F92CDB">
          <w:pPr>
            <w:pStyle w:val="E5F79850E6E94A7CB287C8291A243A0F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DBDD014DBB4EE886D02F4636770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E75007-4805-450B-B8A0-1F4E10C005D3}"/>
      </w:docPartPr>
      <w:docPartBody>
        <w:p w:rsidR="004E556B" w:rsidRDefault="00F92CDB" w:rsidP="00F92CDB">
          <w:pPr>
            <w:pStyle w:val="7BDBDD014DBB4EE886D02F4636770A1B18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D91635F85E44B6C89F3F599086C58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B183D-517F-4322-A8BC-03F12ED7DE39}"/>
      </w:docPartPr>
      <w:docPartBody>
        <w:p w:rsidR="00BE47C7" w:rsidRDefault="00F92CDB" w:rsidP="00F92CDB">
          <w:pPr>
            <w:pStyle w:val="0D91635F85E44B6C89F3F599086C586F7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1717365F4F4FAE9EB2483B02DAF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10BA-DF12-4B37-B588-B5A5D1657FAB}"/>
      </w:docPartPr>
      <w:docPartBody>
        <w:p w:rsidR="00BE47C7" w:rsidRDefault="00F92CDB" w:rsidP="00F92CDB">
          <w:pPr>
            <w:pStyle w:val="7B1717365F4F4FAE9EB2483B02DAF5F67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2D1F0CE1E14090801D61036C0EF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C9ED0-105A-4B0F-889E-BE974A36965C}"/>
      </w:docPartPr>
      <w:docPartBody>
        <w:p w:rsidR="00BE47C7" w:rsidRDefault="00F92CDB" w:rsidP="00C36A90">
          <w:pPr>
            <w:pStyle w:val="342D1F0CE1E14090801D61036C0EF0C7"/>
          </w:pPr>
          <w:r w:rsidRPr="005D6E17">
            <w:t xml:space="preserve">                      </w:t>
          </w:r>
        </w:p>
      </w:docPartBody>
    </w:docPart>
    <w:docPart>
      <w:docPartPr>
        <w:name w:val="7F5383AD66204FDBAF85D438919D6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20478-A8CC-41F4-84FF-362111AB7AD3}"/>
      </w:docPartPr>
      <w:docPartBody>
        <w:p w:rsidR="00BE47C7" w:rsidRDefault="00F92CDB" w:rsidP="00C36A90">
          <w:pPr>
            <w:pStyle w:val="7F5383AD66204FDBAF85D438919D66AB"/>
          </w:pPr>
          <w:r w:rsidRPr="005D6E17">
            <w:t xml:space="preserve">                     </w:t>
          </w:r>
        </w:p>
      </w:docPartBody>
    </w:docPart>
    <w:docPart>
      <w:docPartPr>
        <w:name w:val="4564859273F84B1E9014CE6680FDA2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6F0A6-4816-47C1-B739-4C181D8C12B5}"/>
      </w:docPartPr>
      <w:docPartBody>
        <w:p w:rsidR="00BE47C7" w:rsidRDefault="00F92CDB" w:rsidP="00C36A90">
          <w:pPr>
            <w:pStyle w:val="4564859273F84B1E9014CE6680FDA256"/>
          </w:pPr>
          <w:r w:rsidRPr="005D6E17">
            <w:t xml:space="preserve">                  </w:t>
          </w:r>
        </w:p>
      </w:docPartBody>
    </w:docPart>
    <w:docPart>
      <w:docPartPr>
        <w:name w:val="D9FAFFC20C954965A9D778F887AE4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E5F941-3250-4A38-ADB9-6ECBFFFA3B73}"/>
      </w:docPartPr>
      <w:docPartBody>
        <w:p w:rsidR="00BE47C7" w:rsidRDefault="00C36A90" w:rsidP="00C36A90">
          <w:pPr>
            <w:pStyle w:val="D9FAFFC20C954965A9D778F887AE43EE"/>
          </w:pPr>
          <w:r w:rsidRPr="005D6E17">
            <w:t xml:space="preserve">      </w:t>
          </w:r>
        </w:p>
      </w:docPartBody>
    </w:docPart>
    <w:docPart>
      <w:docPartPr>
        <w:name w:val="660DE566244C4F1AB8858A6729CED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88E93-44D7-4056-AB72-707B6E5EF8BD}"/>
      </w:docPartPr>
      <w:docPartBody>
        <w:p w:rsidR="00BE47C7" w:rsidRDefault="00F92CDB" w:rsidP="00C36A90">
          <w:pPr>
            <w:pStyle w:val="660DE566244C4F1AB8858A6729CEDFAE"/>
          </w:pPr>
          <w:r w:rsidRPr="005D6E17">
            <w:t xml:space="preserve">                     </w:t>
          </w:r>
        </w:p>
      </w:docPartBody>
    </w:docPart>
    <w:docPart>
      <w:docPartPr>
        <w:name w:val="8913A99ECE0B40EF8DB60B71EFACE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7EF9B-A3A7-41FD-AF6B-35B4F7833398}"/>
      </w:docPartPr>
      <w:docPartBody>
        <w:p w:rsidR="00BE47C7" w:rsidRDefault="00F92CDB" w:rsidP="00C36A90">
          <w:pPr>
            <w:pStyle w:val="8913A99ECE0B40EF8DB60B71EFACE3C1"/>
          </w:pPr>
          <w:r w:rsidRPr="005D6E17">
            <w:t xml:space="preserve">                     </w:t>
          </w:r>
        </w:p>
      </w:docPartBody>
    </w:docPart>
    <w:docPart>
      <w:docPartPr>
        <w:name w:val="512E2EC943A34613A955A22CE69BC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C0F82F-2F72-47FE-9BDB-137141B87E4D}"/>
      </w:docPartPr>
      <w:docPartBody>
        <w:p w:rsidR="00BE47C7" w:rsidRDefault="00F92CDB" w:rsidP="00C36A90">
          <w:pPr>
            <w:pStyle w:val="512E2EC943A34613A955A22CE69BC151"/>
          </w:pPr>
          <w:r w:rsidRPr="005D6E17">
            <w:t xml:space="preserve">                  </w:t>
          </w:r>
        </w:p>
      </w:docPartBody>
    </w:docPart>
    <w:docPart>
      <w:docPartPr>
        <w:name w:val="7F4201096E384D5B9B4620BA66330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04119-D4B3-48F8-9321-0D6BB85EF9E3}"/>
      </w:docPartPr>
      <w:docPartBody>
        <w:p w:rsidR="00BE47C7" w:rsidRDefault="00F92CDB" w:rsidP="00C36A90">
          <w:pPr>
            <w:pStyle w:val="7F4201096E384D5B9B4620BA66330AF8"/>
          </w:pPr>
          <w:r w:rsidRPr="005D6E17">
            <w:t xml:space="preserve">    </w:t>
          </w:r>
          <w:r>
            <w:t xml:space="preserve">  </w:t>
          </w:r>
          <w:r w:rsidRPr="005D6E17">
            <w:t xml:space="preserve"> </w:t>
          </w:r>
        </w:p>
      </w:docPartBody>
    </w:docPart>
    <w:docPart>
      <w:docPartPr>
        <w:name w:val="49CF885D32E844129DEDBD687EAC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65376-13A2-465C-9EC8-D61C4E809409}"/>
      </w:docPartPr>
      <w:docPartBody>
        <w:p w:rsidR="00BE47C7" w:rsidRDefault="00C36A90" w:rsidP="00C36A90">
          <w:pPr>
            <w:pStyle w:val="49CF885D32E844129DEDBD687EACFAF3"/>
          </w:pPr>
          <w:r w:rsidRPr="005D6E17">
            <w:t xml:space="preserve">      </w:t>
          </w:r>
        </w:p>
      </w:docPartBody>
    </w:docPart>
    <w:docPart>
      <w:docPartPr>
        <w:name w:val="EA39CA68F3084A019022F4FADE73A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586D08-6453-4D60-A590-5A4E8294A819}"/>
      </w:docPartPr>
      <w:docPartBody>
        <w:p w:rsidR="00BE47C7" w:rsidRDefault="00F92CDB" w:rsidP="00C36A90">
          <w:pPr>
            <w:pStyle w:val="EA39CA68F3084A019022F4FADE73AEE5"/>
          </w:pPr>
          <w:r w:rsidRPr="005D6E17">
            <w:t xml:space="preserve">                     </w:t>
          </w:r>
        </w:p>
      </w:docPartBody>
    </w:docPart>
    <w:docPart>
      <w:docPartPr>
        <w:name w:val="C4E6D9A01CFF4B2A8627DF259F0627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D1D6C9-0320-4E96-A5BD-5C71DF711314}"/>
      </w:docPartPr>
      <w:docPartBody>
        <w:p w:rsidR="00BE47C7" w:rsidRDefault="00F92CDB" w:rsidP="00C36A90">
          <w:pPr>
            <w:pStyle w:val="C4E6D9A01CFF4B2A8627DF259F062773"/>
          </w:pPr>
          <w:r w:rsidRPr="005D6E17">
            <w:t xml:space="preserve">                     </w:t>
          </w:r>
        </w:p>
      </w:docPartBody>
    </w:docPart>
    <w:docPart>
      <w:docPartPr>
        <w:name w:val="5450FF85B03A48AB9B8E61063CD06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6362E8-4930-43FB-B6F8-B2317465D78F}"/>
      </w:docPartPr>
      <w:docPartBody>
        <w:p w:rsidR="00BE47C7" w:rsidRDefault="00F92CDB" w:rsidP="00C36A90">
          <w:pPr>
            <w:pStyle w:val="5450FF85B03A48AB9B8E61063CD061D4"/>
          </w:pPr>
          <w:r w:rsidRPr="005D6E17">
            <w:t xml:space="preserve">       </w:t>
          </w:r>
        </w:p>
      </w:docPartBody>
    </w:docPart>
    <w:docPart>
      <w:docPartPr>
        <w:name w:val="ED54F96A51A5490890D3FBB3B4364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EDC66-7CF0-43AB-860C-A2B5096034DC}"/>
      </w:docPartPr>
      <w:docPartBody>
        <w:p w:rsidR="00BE47C7" w:rsidRDefault="00C36A90" w:rsidP="00C36A90">
          <w:pPr>
            <w:pStyle w:val="ED54F96A51A5490890D3FBB3B4364923"/>
          </w:pPr>
          <w:r w:rsidRPr="005D6E17">
            <w:t xml:space="preserve">      </w:t>
          </w:r>
        </w:p>
      </w:docPartBody>
    </w:docPart>
    <w:docPart>
      <w:docPartPr>
        <w:name w:val="B0EA5122A0D8482B907456AD177AF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9F146-92D0-49F9-A938-64650EE2F2B5}"/>
      </w:docPartPr>
      <w:docPartBody>
        <w:p w:rsidR="00BE47C7" w:rsidRDefault="00F92CDB" w:rsidP="00C36A90">
          <w:pPr>
            <w:pStyle w:val="B0EA5122A0D8482B907456AD177AFAEB"/>
          </w:pPr>
          <w:r w:rsidRPr="005D6E17">
            <w:t xml:space="preserve">                     </w:t>
          </w:r>
        </w:p>
      </w:docPartBody>
    </w:docPart>
    <w:docPart>
      <w:docPartPr>
        <w:name w:val="110577E5614C441394A363263933E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E5665-E194-450C-8BA0-AF8EE471B4D5}"/>
      </w:docPartPr>
      <w:docPartBody>
        <w:p w:rsidR="00BE47C7" w:rsidRDefault="00F92CDB" w:rsidP="00C36A90">
          <w:pPr>
            <w:pStyle w:val="110577E5614C441394A363263933E194"/>
          </w:pPr>
          <w:r w:rsidRPr="005D6E17">
            <w:t xml:space="preserve">                     </w:t>
          </w:r>
        </w:p>
      </w:docPartBody>
    </w:docPart>
    <w:docPart>
      <w:docPartPr>
        <w:name w:val="72BE0F4687BC4125AA68E5C0370C4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06D-5339-44BA-8628-1C1B0016FAD7}"/>
      </w:docPartPr>
      <w:docPartBody>
        <w:p w:rsidR="00BE47C7" w:rsidRDefault="00F92CDB" w:rsidP="00C36A90">
          <w:pPr>
            <w:pStyle w:val="72BE0F4687BC4125AA68E5C0370C4BE4"/>
          </w:pPr>
          <w:r w:rsidRPr="005D6E17">
            <w:t xml:space="preserve">       </w:t>
          </w:r>
        </w:p>
      </w:docPartBody>
    </w:docPart>
    <w:docPart>
      <w:docPartPr>
        <w:name w:val="D9240A86DB6A4017ABE9377099F34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E0BBC-F8E4-4432-AB22-26E3841DBB10}"/>
      </w:docPartPr>
      <w:docPartBody>
        <w:p w:rsidR="00BE47C7" w:rsidRDefault="00C36A90" w:rsidP="00C36A90">
          <w:pPr>
            <w:pStyle w:val="D9240A86DB6A4017ABE9377099F34E40"/>
          </w:pPr>
          <w:r w:rsidRPr="005D6E17">
            <w:t xml:space="preserve">      </w:t>
          </w:r>
        </w:p>
      </w:docPartBody>
    </w:docPart>
    <w:docPart>
      <w:docPartPr>
        <w:name w:val="F0DA6574C0FA4A5C81099090D66FB8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66937-222F-410C-834C-72C0B2B7C4A3}"/>
      </w:docPartPr>
      <w:docPartBody>
        <w:p w:rsidR="00BE47C7" w:rsidRDefault="00F92CDB" w:rsidP="00C36A90">
          <w:pPr>
            <w:pStyle w:val="F0DA6574C0FA4A5C81099090D66FB894"/>
          </w:pPr>
          <w:r w:rsidRPr="005D6E17">
            <w:t xml:space="preserve">                     </w:t>
          </w:r>
        </w:p>
      </w:docPartBody>
    </w:docPart>
    <w:docPart>
      <w:docPartPr>
        <w:name w:val="CA38F40FD1BD49FA913D3B9A5F780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DFDF81-5FF8-41B6-A149-CDEE5F7B6FAB}"/>
      </w:docPartPr>
      <w:docPartBody>
        <w:p w:rsidR="00BE47C7" w:rsidRDefault="00F92CDB" w:rsidP="00C36A90">
          <w:pPr>
            <w:pStyle w:val="CA38F40FD1BD49FA913D3B9A5F780F92"/>
          </w:pPr>
          <w:r w:rsidRPr="005D6E17">
            <w:t xml:space="preserve">                     </w:t>
          </w:r>
        </w:p>
      </w:docPartBody>
    </w:docPart>
    <w:docPart>
      <w:docPartPr>
        <w:name w:val="0E11D68DE87945388B6583E665CC0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65483-3A47-4864-86D6-6877F7C12486}"/>
      </w:docPartPr>
      <w:docPartBody>
        <w:p w:rsidR="00BE47C7" w:rsidRDefault="00F92CDB" w:rsidP="00C36A90">
          <w:pPr>
            <w:pStyle w:val="0E11D68DE87945388B6583E665CC0CD4"/>
          </w:pPr>
          <w:r w:rsidRPr="005D6E17">
            <w:t xml:space="preserve">       </w:t>
          </w:r>
        </w:p>
      </w:docPartBody>
    </w:docPart>
    <w:docPart>
      <w:docPartPr>
        <w:name w:val="425F7C2528F6463493839B4C9B904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085EA-F479-46FF-BD0B-0E35C7D7ECA6}"/>
      </w:docPartPr>
      <w:docPartBody>
        <w:p w:rsidR="00BE47C7" w:rsidRDefault="00C36A90" w:rsidP="00C36A90">
          <w:pPr>
            <w:pStyle w:val="425F7C2528F6463493839B4C9B9044AB"/>
          </w:pPr>
          <w:r w:rsidRPr="005D6E17">
            <w:t xml:space="preserve">      </w:t>
          </w:r>
        </w:p>
      </w:docPartBody>
    </w:docPart>
    <w:docPart>
      <w:docPartPr>
        <w:name w:val="F3FD89F9E4F845599036AC5BD7F7C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09C24-1AE2-4355-BBDC-DA6CE392E70B}"/>
      </w:docPartPr>
      <w:docPartBody>
        <w:p w:rsidR="00BE47C7" w:rsidRDefault="00F92CDB" w:rsidP="00C36A90">
          <w:pPr>
            <w:pStyle w:val="F3FD89F9E4F845599036AC5BD7F7CE63"/>
          </w:pPr>
          <w:r w:rsidRPr="005D6E17">
            <w:t xml:space="preserve">                     </w:t>
          </w:r>
        </w:p>
      </w:docPartBody>
    </w:docPart>
    <w:docPart>
      <w:docPartPr>
        <w:name w:val="B43AC45FC654416991C28B01921AE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4A77C-5B92-4FFE-8CA8-26FEB66FD462}"/>
      </w:docPartPr>
      <w:docPartBody>
        <w:p w:rsidR="00BE47C7" w:rsidRDefault="00F92CDB" w:rsidP="00C36A90">
          <w:pPr>
            <w:pStyle w:val="B43AC45FC654416991C28B01921AEB53"/>
          </w:pPr>
          <w:r w:rsidRPr="005D6E17">
            <w:t xml:space="preserve">                     </w:t>
          </w:r>
        </w:p>
      </w:docPartBody>
    </w:docPart>
    <w:docPart>
      <w:docPartPr>
        <w:name w:val="505ECBB38CE64A118AAEFBF2AF97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1233A-326A-4266-8398-7BC95C01D260}"/>
      </w:docPartPr>
      <w:docPartBody>
        <w:p w:rsidR="00BE47C7" w:rsidRDefault="00F92CDB" w:rsidP="00C36A90">
          <w:pPr>
            <w:pStyle w:val="505ECBB38CE64A118AAEFBF2AF97FF1C"/>
          </w:pPr>
          <w:r w:rsidRPr="005D6E17">
            <w:t xml:space="preserve">       </w:t>
          </w:r>
        </w:p>
      </w:docPartBody>
    </w:docPart>
    <w:docPart>
      <w:docPartPr>
        <w:name w:val="4ABC065FFA8A40798C4EEA74827CA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1D68B-D1D3-418E-BD92-4D82A5AA15BB}"/>
      </w:docPartPr>
      <w:docPartBody>
        <w:p w:rsidR="00BE47C7" w:rsidRDefault="00C36A90" w:rsidP="00C36A90">
          <w:pPr>
            <w:pStyle w:val="4ABC065FFA8A40798C4EEA74827CA36C"/>
          </w:pPr>
          <w:r w:rsidRPr="005D6E17">
            <w:t xml:space="preserve">      </w:t>
          </w:r>
        </w:p>
      </w:docPartBody>
    </w:docPart>
    <w:docPart>
      <w:docPartPr>
        <w:name w:val="A2FF043484D244CB8B12FEC36243D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3CA87-4DBA-469A-989A-64BFFB8029EE}"/>
      </w:docPartPr>
      <w:docPartBody>
        <w:p w:rsidR="00BE47C7" w:rsidRDefault="00F92CDB" w:rsidP="00C36A90">
          <w:pPr>
            <w:pStyle w:val="A2FF043484D244CB8B12FEC36243D960"/>
          </w:pPr>
          <w:r w:rsidRPr="005D6E17">
            <w:t xml:space="preserve">                     </w:t>
          </w:r>
        </w:p>
      </w:docPartBody>
    </w:docPart>
    <w:docPart>
      <w:docPartPr>
        <w:name w:val="432A4187631141D9B75DA29BB09312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3FA27-7C22-432E-A788-6FE97F478A18}"/>
      </w:docPartPr>
      <w:docPartBody>
        <w:p w:rsidR="00BE47C7" w:rsidRDefault="00F92CDB" w:rsidP="00C36A90">
          <w:pPr>
            <w:pStyle w:val="432A4187631141D9B75DA29BB09312A9"/>
          </w:pPr>
          <w:r w:rsidRPr="005D6E17">
            <w:t xml:space="preserve">                     </w:t>
          </w:r>
        </w:p>
      </w:docPartBody>
    </w:docPart>
    <w:docPart>
      <w:docPartPr>
        <w:name w:val="75972990E8E248D2BA1396CCB4F92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A76BB-5845-4776-844C-C03E6D7EBD70}"/>
      </w:docPartPr>
      <w:docPartBody>
        <w:p w:rsidR="00BE47C7" w:rsidRDefault="00F92CDB" w:rsidP="00C36A90">
          <w:pPr>
            <w:pStyle w:val="75972990E8E248D2BA1396CCB4F929ED"/>
          </w:pPr>
          <w:r w:rsidRPr="005D6E17">
            <w:t xml:space="preserve">       </w:t>
          </w:r>
        </w:p>
      </w:docPartBody>
    </w:docPart>
    <w:docPart>
      <w:docPartPr>
        <w:name w:val="B5D0DF8C617A4F1A94A09D1E6DC7E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0BB5D-2744-4482-9C7A-B4804136E5AA}"/>
      </w:docPartPr>
      <w:docPartBody>
        <w:p w:rsidR="00BE47C7" w:rsidRDefault="00C36A90" w:rsidP="00C36A90">
          <w:pPr>
            <w:pStyle w:val="B5D0DF8C617A4F1A94A09D1E6DC7EF0C"/>
          </w:pPr>
          <w:r w:rsidRPr="005D6E17">
            <w:t xml:space="preserve">      </w:t>
          </w:r>
        </w:p>
      </w:docPartBody>
    </w:docPart>
    <w:docPart>
      <w:docPartPr>
        <w:name w:val="7E78E60B338A423CAB5EC174A1990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1F860F-A417-4305-857A-525C8C0925DC}"/>
      </w:docPartPr>
      <w:docPartBody>
        <w:p w:rsidR="00BE47C7" w:rsidRDefault="00F92CDB" w:rsidP="00C36A90">
          <w:pPr>
            <w:pStyle w:val="7E78E60B338A423CAB5EC174A1990E79"/>
          </w:pPr>
          <w:r w:rsidRPr="005D6E17">
            <w:t xml:space="preserve">                     </w:t>
          </w:r>
        </w:p>
      </w:docPartBody>
    </w:docPart>
    <w:docPart>
      <w:docPartPr>
        <w:name w:val="D5E0D19624414EB981DD2435258A4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F2D90-B9D8-45E9-A717-67CDAB3CFF2F}"/>
      </w:docPartPr>
      <w:docPartBody>
        <w:p w:rsidR="00BE47C7" w:rsidRDefault="00F92CDB" w:rsidP="00C36A90">
          <w:pPr>
            <w:pStyle w:val="D5E0D19624414EB981DD2435258A4F4E"/>
          </w:pPr>
          <w:r w:rsidRPr="005D6E17">
            <w:t xml:space="preserve">                     </w:t>
          </w:r>
        </w:p>
      </w:docPartBody>
    </w:docPart>
    <w:docPart>
      <w:docPartPr>
        <w:name w:val="DE7266DF2C894D91886C30DE92410C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36DC3-604B-4D8D-A1F9-82091C0B5B75}"/>
      </w:docPartPr>
      <w:docPartBody>
        <w:p w:rsidR="00BE47C7" w:rsidRDefault="00F92CDB" w:rsidP="00C36A90">
          <w:pPr>
            <w:pStyle w:val="DE7266DF2C894D91886C30DE92410C3F"/>
          </w:pPr>
          <w:r w:rsidRPr="005D6E17">
            <w:t xml:space="preserve">       </w:t>
          </w:r>
        </w:p>
      </w:docPartBody>
    </w:docPart>
    <w:docPart>
      <w:docPartPr>
        <w:name w:val="7C3656B107AC423498BAC58BEA525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34924-551F-41F2-8286-0E1943840588}"/>
      </w:docPartPr>
      <w:docPartBody>
        <w:p w:rsidR="00BE47C7" w:rsidRDefault="00F92CDB" w:rsidP="00C36A90">
          <w:pPr>
            <w:pStyle w:val="7C3656B107AC423498BAC58BEA525531"/>
          </w:pPr>
          <w:r w:rsidRPr="005D6E17">
            <w:t xml:space="preserve">       </w:t>
          </w:r>
        </w:p>
      </w:docPartBody>
    </w:docPart>
    <w:docPart>
      <w:docPartPr>
        <w:name w:val="8FA0646D052444A5A7DA7C23D1297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E9D1-1D74-4BD6-8D0A-8F10FB1CECEB}"/>
      </w:docPartPr>
      <w:docPartBody>
        <w:p w:rsidR="00BE47C7" w:rsidRDefault="00C36A90" w:rsidP="00C36A90">
          <w:pPr>
            <w:pStyle w:val="8FA0646D052444A5A7DA7C23D1297A14"/>
          </w:pPr>
          <w:r w:rsidRPr="00F9610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D8EBF79F54455DB2B387EBFF493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D3948-4B8E-43F7-9806-7ADE56B84661}"/>
      </w:docPartPr>
      <w:docPartBody>
        <w:p w:rsidR="00BE47C7" w:rsidRDefault="00F92CDB" w:rsidP="00C36A90">
          <w:pPr>
            <w:pStyle w:val="5FD8EBF79F54455DB2B387EBFF493F03"/>
          </w:pPr>
          <w:r w:rsidRPr="005D6E17">
            <w:t xml:space="preserve">                  </w:t>
          </w:r>
        </w:p>
      </w:docPartBody>
    </w:docPart>
    <w:docPart>
      <w:docPartPr>
        <w:name w:val="03BF975B638049AC8D387C379253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AF342-7333-4594-8465-3392CB226577}"/>
      </w:docPartPr>
      <w:docPartBody>
        <w:p w:rsidR="00BE47C7" w:rsidRDefault="00F92CDB" w:rsidP="00C36A90">
          <w:pPr>
            <w:pStyle w:val="03BF975B638049AC8D387C379253C833"/>
          </w:pPr>
          <w:r w:rsidRPr="005D6E17">
            <w:t xml:space="preserve">                  </w:t>
          </w:r>
        </w:p>
      </w:docPartBody>
    </w:docPart>
    <w:docPart>
      <w:docPartPr>
        <w:name w:val="DB1613A90A214405AC7C17A0FE453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D4D56-1A2B-47A6-9277-FFE1B84CA7D2}"/>
      </w:docPartPr>
      <w:docPartBody>
        <w:p w:rsidR="00BE47C7" w:rsidRDefault="00F92CDB" w:rsidP="00C36A90">
          <w:pPr>
            <w:pStyle w:val="DB1613A90A214405AC7C17A0FE453A27"/>
          </w:pPr>
          <w:r w:rsidRPr="005D6E17">
            <w:t xml:space="preserve">                  </w:t>
          </w:r>
        </w:p>
      </w:docPartBody>
    </w:docPart>
    <w:docPart>
      <w:docPartPr>
        <w:name w:val="78DA74A9173641AE8935B1082FB272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763353-FF1C-4B23-8F04-0D6511DEE17C}"/>
      </w:docPartPr>
      <w:docPartBody>
        <w:p w:rsidR="00BE47C7" w:rsidRDefault="00F92CDB" w:rsidP="00C36A90">
          <w:pPr>
            <w:pStyle w:val="78DA74A9173641AE8935B1082FB27292"/>
          </w:pPr>
          <w:r w:rsidRPr="005D6E17">
            <w:t xml:space="preserve">                  </w:t>
          </w:r>
        </w:p>
      </w:docPartBody>
    </w:docPart>
    <w:docPart>
      <w:docPartPr>
        <w:name w:val="FEC738671598494F9A215F7DCBC97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8F501-02DA-424E-AE12-6A155DC06044}"/>
      </w:docPartPr>
      <w:docPartBody>
        <w:p w:rsidR="00BE47C7" w:rsidRDefault="00F92CDB" w:rsidP="00C36A90">
          <w:pPr>
            <w:pStyle w:val="FEC738671598494F9A215F7DCBC975BD"/>
          </w:pPr>
          <w:r w:rsidRPr="005D6E17">
            <w:t xml:space="preserve">                  </w:t>
          </w:r>
        </w:p>
      </w:docPartBody>
    </w:docPart>
    <w:docPart>
      <w:docPartPr>
        <w:name w:val="E2F297F8529A4968B0698E776BFCE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F6A236-88EE-4B9E-A8A8-9204919F8BEA}"/>
      </w:docPartPr>
      <w:docPartBody>
        <w:p w:rsidR="00BE47C7" w:rsidRDefault="00F92CDB" w:rsidP="00C36A90">
          <w:pPr>
            <w:pStyle w:val="E2F297F8529A4968B0698E776BFCE6CF"/>
          </w:pPr>
          <w:r w:rsidRPr="005D6E17">
            <w:t xml:space="preserve">                  </w:t>
          </w:r>
        </w:p>
      </w:docPartBody>
    </w:docPart>
    <w:docPart>
      <w:docPartPr>
        <w:name w:val="BD96BA5C38DE4C54A431BC71F33F5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D8B67-84F2-4DEB-AD11-A265F1EC7E8E}"/>
      </w:docPartPr>
      <w:docPartBody>
        <w:p w:rsidR="00BE47C7" w:rsidRDefault="00C36A90" w:rsidP="00C36A90">
          <w:pPr>
            <w:pStyle w:val="BD96BA5C38DE4C54A431BC71F33F5D0A"/>
          </w:pPr>
          <w:r w:rsidRPr="005D6E17">
            <w:t xml:space="preserve">    </w:t>
          </w:r>
          <w:r>
            <w:t xml:space="preserve">  </w:t>
          </w:r>
          <w:r w:rsidRPr="005D6E17"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2E7"/>
    <w:rsid w:val="00063001"/>
    <w:rsid w:val="00183FA1"/>
    <w:rsid w:val="002B6CC0"/>
    <w:rsid w:val="0046587F"/>
    <w:rsid w:val="004E556B"/>
    <w:rsid w:val="00500226"/>
    <w:rsid w:val="00831DAC"/>
    <w:rsid w:val="00A459B9"/>
    <w:rsid w:val="00A542E7"/>
    <w:rsid w:val="00AE2DB2"/>
    <w:rsid w:val="00BE47C7"/>
    <w:rsid w:val="00C36A90"/>
    <w:rsid w:val="00F22A9E"/>
    <w:rsid w:val="00F71807"/>
    <w:rsid w:val="00F92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2CDB"/>
    <w:rPr>
      <w:color w:val="808080"/>
    </w:rPr>
  </w:style>
  <w:style w:type="paragraph" w:customStyle="1" w:styleId="37F5689367CE4A6F83F1EDDD116CEB6A14">
    <w:name w:val="37F5689367CE4A6F83F1EDDD116CEB6A14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B9449A4C1124D0AA409654A707C66EE11">
    <w:name w:val="5B9449A4C1124D0AA409654A707C66EE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7D5C49E317C478CA8C69EF65ECBA6CA11">
    <w:name w:val="97D5C49E317C478CA8C69EF65ECBA6CA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A23AF405298465385156F27D5EDC5E511">
    <w:name w:val="1A23AF405298465385156F27D5EDC5E5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951C41C1FFD747B58FD17FDBEBC1342211">
    <w:name w:val="951C41C1FFD747B58FD17FDBEBC13422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6941DE8B6ED40D69EA522839D519B0111">
    <w:name w:val="36941DE8B6ED40D69EA522839D519B01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ADE0477B2AA04607A60D8AB3D2916ECB11">
    <w:name w:val="ADE0477B2AA04607A60D8AB3D2916ECB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E0DD6ED3C5D64DD1BEAD799884CB634611">
    <w:name w:val="E0DD6ED3C5D64DD1BEAD799884CB6346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9F7165D5CD44321B15BE378D0416B3211">
    <w:name w:val="F9F7165D5CD44321B15BE378D0416B32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C1C4E20A1A1F440097A6C5CBE773D4DD11">
    <w:name w:val="C1C4E20A1A1F440097A6C5CBE773D4DD11"/>
    <w:rsid w:val="00063001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EAD1BB36C854B938411D9233FA02ACD2">
    <w:name w:val="3EAD1BB36C854B938411D9233FA02ACD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F29D3B233F834F69BD0F75582D6C7B762">
    <w:name w:val="F29D3B233F834F69BD0F75582D6C7B76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B02C749946847BDBD6DF0C0F0F738782">
    <w:name w:val="1B02C749946847BDBD6DF0C0F0F73878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C0A66A004D1445CBF93C53E6DB02A1C2">
    <w:name w:val="7C0A66A004D1445CBF93C53E6DB02A1C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4C0B3188B0F4C17AC54E7290F6230B22">
    <w:name w:val="14C0B3188B0F4C17AC54E7290F6230B2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6CB1FFC3CA347D491D9B6E73914C2B32">
    <w:name w:val="16CB1FFC3CA347D491D9B6E73914C2B3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56BC69FCD87B4E0298564E033EEB90AB2">
    <w:name w:val="56BC69FCD87B4E0298564E033EEB90AB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F4B04873ABB4233A14644835DBD226A2">
    <w:name w:val="6F4B04873ABB4233A14644835DBD226A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1047112F6F8245598DA898C7FCBC29282">
    <w:name w:val="1047112F6F8245598DA898C7FCBC2928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225DC97722F84D5FBEF038A3DC1770302">
    <w:name w:val="225DC97722F84D5FBEF038A3DC177030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EF24E731A1D4516A79BAB3A5A5788B92">
    <w:name w:val="3EF24E731A1D4516A79BAB3A5A5788B9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09EB17085E94B2A9C7E4393B7C02AF62">
    <w:name w:val="309EB17085E94B2A9C7E4393B7C02AF6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726E4E46E6974D118A06B3B4AA56AF272">
    <w:name w:val="726E4E46E6974D118A06B3B4AA56AF27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6EB738A9C7844B82ADE23321835C76A92">
    <w:name w:val="6EB738A9C7844B82ADE23321835C76A9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8287C83A69F14B9EB5E49BBA8FEA68312">
    <w:name w:val="8287C83A69F14B9EB5E49BBA8FEA68312"/>
    <w:rsid w:val="00F71807"/>
    <w:pPr>
      <w:spacing w:after="0" w:line="240" w:lineRule="auto"/>
    </w:pPr>
    <w:rPr>
      <w:rFonts w:ascii="Tahoma" w:eastAsia="Times New Roman" w:hAnsi="Tahoma" w:cs="Times New Roman"/>
      <w:sz w:val="16"/>
      <w:szCs w:val="24"/>
    </w:rPr>
  </w:style>
  <w:style w:type="paragraph" w:customStyle="1" w:styleId="342D1F0CE1E14090801D61036C0EF0C7">
    <w:name w:val="342D1F0CE1E14090801D61036C0EF0C7"/>
    <w:rsid w:val="00C36A90"/>
  </w:style>
  <w:style w:type="paragraph" w:customStyle="1" w:styleId="7F5383AD66204FDBAF85D438919D66AB">
    <w:name w:val="7F5383AD66204FDBAF85D438919D66AB"/>
    <w:rsid w:val="00C36A90"/>
  </w:style>
  <w:style w:type="paragraph" w:customStyle="1" w:styleId="4564859273F84B1E9014CE6680FDA256">
    <w:name w:val="4564859273F84B1E9014CE6680FDA256"/>
    <w:rsid w:val="00C36A90"/>
  </w:style>
  <w:style w:type="paragraph" w:customStyle="1" w:styleId="D9FAFFC20C954965A9D778F887AE43EE">
    <w:name w:val="D9FAFFC20C954965A9D778F887AE43EE"/>
    <w:rsid w:val="00C36A90"/>
  </w:style>
  <w:style w:type="paragraph" w:customStyle="1" w:styleId="660DE566244C4F1AB8858A6729CEDFAE">
    <w:name w:val="660DE566244C4F1AB8858A6729CEDFAE"/>
    <w:rsid w:val="00C36A90"/>
  </w:style>
  <w:style w:type="paragraph" w:customStyle="1" w:styleId="8913A99ECE0B40EF8DB60B71EFACE3C1">
    <w:name w:val="8913A99ECE0B40EF8DB60B71EFACE3C1"/>
    <w:rsid w:val="00C36A90"/>
  </w:style>
  <w:style w:type="paragraph" w:customStyle="1" w:styleId="512E2EC943A34613A955A22CE69BC151">
    <w:name w:val="512E2EC943A34613A955A22CE69BC151"/>
    <w:rsid w:val="00C36A90"/>
  </w:style>
  <w:style w:type="paragraph" w:customStyle="1" w:styleId="7F4201096E384D5B9B4620BA66330AF8">
    <w:name w:val="7F4201096E384D5B9B4620BA66330AF8"/>
    <w:rsid w:val="00C36A90"/>
  </w:style>
  <w:style w:type="paragraph" w:customStyle="1" w:styleId="49CF885D32E844129DEDBD687EACFAF3">
    <w:name w:val="49CF885D32E844129DEDBD687EACFAF3"/>
    <w:rsid w:val="00C36A90"/>
  </w:style>
  <w:style w:type="paragraph" w:customStyle="1" w:styleId="EA39CA68F3084A019022F4FADE73AEE5">
    <w:name w:val="EA39CA68F3084A019022F4FADE73AEE5"/>
    <w:rsid w:val="00C36A90"/>
  </w:style>
  <w:style w:type="paragraph" w:customStyle="1" w:styleId="C4E6D9A01CFF4B2A8627DF259F062773">
    <w:name w:val="C4E6D9A01CFF4B2A8627DF259F062773"/>
    <w:rsid w:val="00C36A90"/>
  </w:style>
  <w:style w:type="paragraph" w:customStyle="1" w:styleId="5450FF85B03A48AB9B8E61063CD061D4">
    <w:name w:val="5450FF85B03A48AB9B8E61063CD061D4"/>
    <w:rsid w:val="00C36A90"/>
  </w:style>
  <w:style w:type="paragraph" w:customStyle="1" w:styleId="ED54F96A51A5490890D3FBB3B4364923">
    <w:name w:val="ED54F96A51A5490890D3FBB3B4364923"/>
    <w:rsid w:val="00C36A90"/>
  </w:style>
  <w:style w:type="paragraph" w:customStyle="1" w:styleId="B0EA5122A0D8482B907456AD177AFAEB">
    <w:name w:val="B0EA5122A0D8482B907456AD177AFAEB"/>
    <w:rsid w:val="00C36A90"/>
  </w:style>
  <w:style w:type="paragraph" w:customStyle="1" w:styleId="110577E5614C441394A363263933E194">
    <w:name w:val="110577E5614C441394A363263933E194"/>
    <w:rsid w:val="00C36A90"/>
  </w:style>
  <w:style w:type="paragraph" w:customStyle="1" w:styleId="72BE0F4687BC4125AA68E5C0370C4BE4">
    <w:name w:val="72BE0F4687BC4125AA68E5C0370C4BE4"/>
    <w:rsid w:val="00C36A90"/>
  </w:style>
  <w:style w:type="paragraph" w:customStyle="1" w:styleId="D9240A86DB6A4017ABE9377099F34E40">
    <w:name w:val="D9240A86DB6A4017ABE9377099F34E40"/>
    <w:rsid w:val="00C36A90"/>
  </w:style>
  <w:style w:type="paragraph" w:customStyle="1" w:styleId="F0DA6574C0FA4A5C81099090D66FB894">
    <w:name w:val="F0DA6574C0FA4A5C81099090D66FB894"/>
    <w:rsid w:val="00C36A90"/>
  </w:style>
  <w:style w:type="paragraph" w:customStyle="1" w:styleId="CA38F40FD1BD49FA913D3B9A5F780F92">
    <w:name w:val="CA38F40FD1BD49FA913D3B9A5F780F92"/>
    <w:rsid w:val="00C36A90"/>
  </w:style>
  <w:style w:type="paragraph" w:customStyle="1" w:styleId="0E11D68DE87945388B6583E665CC0CD4">
    <w:name w:val="0E11D68DE87945388B6583E665CC0CD4"/>
    <w:rsid w:val="00C36A90"/>
  </w:style>
  <w:style w:type="paragraph" w:customStyle="1" w:styleId="425F7C2528F6463493839B4C9B9044AB">
    <w:name w:val="425F7C2528F6463493839B4C9B9044AB"/>
    <w:rsid w:val="00C36A90"/>
  </w:style>
  <w:style w:type="paragraph" w:customStyle="1" w:styleId="F3FD89F9E4F845599036AC5BD7F7CE63">
    <w:name w:val="F3FD89F9E4F845599036AC5BD7F7CE63"/>
    <w:rsid w:val="00C36A90"/>
  </w:style>
  <w:style w:type="paragraph" w:customStyle="1" w:styleId="B43AC45FC654416991C28B01921AEB53">
    <w:name w:val="B43AC45FC654416991C28B01921AEB53"/>
    <w:rsid w:val="00C36A90"/>
  </w:style>
  <w:style w:type="paragraph" w:customStyle="1" w:styleId="505ECBB38CE64A118AAEFBF2AF97FF1C">
    <w:name w:val="505ECBB38CE64A118AAEFBF2AF97FF1C"/>
    <w:rsid w:val="00C36A90"/>
  </w:style>
  <w:style w:type="paragraph" w:customStyle="1" w:styleId="4ABC065FFA8A40798C4EEA74827CA36C">
    <w:name w:val="4ABC065FFA8A40798C4EEA74827CA36C"/>
    <w:rsid w:val="00C36A90"/>
  </w:style>
  <w:style w:type="paragraph" w:customStyle="1" w:styleId="A2FF043484D244CB8B12FEC36243D960">
    <w:name w:val="A2FF043484D244CB8B12FEC36243D960"/>
    <w:rsid w:val="00C36A90"/>
  </w:style>
  <w:style w:type="paragraph" w:customStyle="1" w:styleId="432A4187631141D9B75DA29BB09312A9">
    <w:name w:val="432A4187631141D9B75DA29BB09312A9"/>
    <w:rsid w:val="00C36A90"/>
  </w:style>
  <w:style w:type="paragraph" w:customStyle="1" w:styleId="75972990E8E248D2BA1396CCB4F929ED">
    <w:name w:val="75972990E8E248D2BA1396CCB4F929ED"/>
    <w:rsid w:val="00C36A90"/>
  </w:style>
  <w:style w:type="paragraph" w:customStyle="1" w:styleId="B5D0DF8C617A4F1A94A09D1E6DC7EF0C">
    <w:name w:val="B5D0DF8C617A4F1A94A09D1E6DC7EF0C"/>
    <w:rsid w:val="00C36A90"/>
  </w:style>
  <w:style w:type="paragraph" w:customStyle="1" w:styleId="7E78E60B338A423CAB5EC174A1990E79">
    <w:name w:val="7E78E60B338A423CAB5EC174A1990E79"/>
    <w:rsid w:val="00C36A90"/>
  </w:style>
  <w:style w:type="paragraph" w:customStyle="1" w:styleId="D5E0D19624414EB981DD2435258A4F4E">
    <w:name w:val="D5E0D19624414EB981DD2435258A4F4E"/>
    <w:rsid w:val="00C36A90"/>
  </w:style>
  <w:style w:type="paragraph" w:customStyle="1" w:styleId="DE7266DF2C894D91886C30DE92410C3F">
    <w:name w:val="DE7266DF2C894D91886C30DE92410C3F"/>
    <w:rsid w:val="00C36A90"/>
  </w:style>
  <w:style w:type="paragraph" w:customStyle="1" w:styleId="7C3656B107AC423498BAC58BEA525531">
    <w:name w:val="7C3656B107AC423498BAC58BEA525531"/>
    <w:rsid w:val="00C36A90"/>
  </w:style>
  <w:style w:type="paragraph" w:customStyle="1" w:styleId="8FA0646D052444A5A7DA7C23D1297A14">
    <w:name w:val="8FA0646D052444A5A7DA7C23D1297A14"/>
    <w:rsid w:val="00C36A90"/>
  </w:style>
  <w:style w:type="paragraph" w:customStyle="1" w:styleId="5FD8EBF79F54455DB2B387EBFF493F03">
    <w:name w:val="5FD8EBF79F54455DB2B387EBFF493F03"/>
    <w:rsid w:val="00C36A90"/>
  </w:style>
  <w:style w:type="paragraph" w:customStyle="1" w:styleId="03BF975B638049AC8D387C379253C833">
    <w:name w:val="03BF975B638049AC8D387C379253C833"/>
    <w:rsid w:val="00C36A90"/>
  </w:style>
  <w:style w:type="paragraph" w:customStyle="1" w:styleId="DB1613A90A214405AC7C17A0FE453A27">
    <w:name w:val="DB1613A90A214405AC7C17A0FE453A27"/>
    <w:rsid w:val="00C36A90"/>
  </w:style>
  <w:style w:type="paragraph" w:customStyle="1" w:styleId="78DA74A9173641AE8935B1082FB27292">
    <w:name w:val="78DA74A9173641AE8935B1082FB27292"/>
    <w:rsid w:val="00C36A90"/>
  </w:style>
  <w:style w:type="paragraph" w:customStyle="1" w:styleId="FEC738671598494F9A215F7DCBC975BD">
    <w:name w:val="FEC738671598494F9A215F7DCBC975BD"/>
    <w:rsid w:val="00C36A90"/>
  </w:style>
  <w:style w:type="paragraph" w:customStyle="1" w:styleId="E2F297F8529A4968B0698E776BFCE6CF">
    <w:name w:val="E2F297F8529A4968B0698E776BFCE6CF"/>
    <w:rsid w:val="00C36A90"/>
  </w:style>
  <w:style w:type="paragraph" w:customStyle="1" w:styleId="BD96BA5C38DE4C54A431BC71F33F5D0A">
    <w:name w:val="BD96BA5C38DE4C54A431BC71F33F5D0A"/>
    <w:rsid w:val="00C36A90"/>
  </w:style>
  <w:style w:type="paragraph" w:customStyle="1" w:styleId="A2834F48754E432E9B751A7CD0B0D0AE18">
    <w:name w:val="A2834F48754E432E9B751A7CD0B0D0AE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31FA656DF9B41C0A656CB4CC064A48818">
    <w:name w:val="A31FA656DF9B41C0A656CB4CC064A48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241E6D6B3FA4A60B7131DE1B5509D0218">
    <w:name w:val="A241E6D6B3FA4A60B7131DE1B5509D02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4EB25DCD176D4CD7B375197279D5A2E118">
    <w:name w:val="4EB25DCD176D4CD7B375197279D5A2E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1C253D8716B845638E03BD458F90AD2818">
    <w:name w:val="1C253D8716B845638E03BD458F90AD2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02B7370949A4F8BBD648FAD5986315818">
    <w:name w:val="702B7370949A4F8BBD648FAD59863158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2F2C059E429540299BA000EBBD36DEAD18">
    <w:name w:val="2F2C059E429540299BA000EBBD36DEA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58B9691A19424E3494898DF1044EFB3118">
    <w:name w:val="58B9691A19424E3494898DF1044EFB3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A5578B53555D4B20AB50099668AF71D618">
    <w:name w:val="A5578B53555D4B20AB50099668AF71D6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AB80D61865940F08F3E4AD04C899DED18">
    <w:name w:val="EAB80D61865940F08F3E4AD04C899DE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3769AD52450F4B5A800120DF602806C118">
    <w:name w:val="3769AD52450F4B5A800120DF602806C1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6B532EDBEDB1465083881CD36B4F71CB18">
    <w:name w:val="6B532EDBEDB1465083881CD36B4F71CB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9598E437C03748FB9A59D3FDA3F7C91D18">
    <w:name w:val="9598E437C03748FB9A59D3FDA3F7C91D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FE5F62EFB2874A46AC35C4A31648D42A18">
    <w:name w:val="FE5F62EFB2874A46AC35C4A31648D42A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F7AF8758B9D4402B63FD6799DDA489218">
    <w:name w:val="0F7AF8758B9D4402B63FD6799DDA4892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E5F79850E6E94A7CB287C8291A243A0F18">
    <w:name w:val="E5F79850E6E94A7CB287C8291A243A0F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BDBDD014DBB4EE886D02F4636770A1B18">
    <w:name w:val="7BDBDD014DBB4EE886D02F4636770A1B18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0D91635F85E44B6C89F3F599086C586F7">
    <w:name w:val="0D91635F85E44B6C89F3F599086C586F7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  <w:style w:type="paragraph" w:customStyle="1" w:styleId="7B1717365F4F4FAE9EB2483B02DAF5F67">
    <w:name w:val="7B1717365F4F4FAE9EB2483B02DAF5F67"/>
    <w:rsid w:val="00F92CDB"/>
    <w:pPr>
      <w:spacing w:after="0" w:line="240" w:lineRule="auto"/>
    </w:pPr>
    <w:rPr>
      <w:rFonts w:ascii="Tahoma" w:eastAsia="Times New Roman" w:hAnsi="Tahoma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E0A4C-D088-4423-B73F-33F2F76FC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1033</Words>
  <Characters>5894</Characters>
  <Application>Microsoft Office Word</Application>
  <DocSecurity>8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6914</CharactersWithSpaces>
  <SharedDoc>false</SharedDoc>
  <HLinks>
    <vt:vector size="6" baseType="variant">
      <vt:variant>
        <vt:i4>2490423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http://www.washington.edu/admin/hr/forms/instructions.html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wjehlik</dc:creator>
  <cp:lastModifiedBy>George Thomas Jr.</cp:lastModifiedBy>
  <cp:revision>5</cp:revision>
  <cp:lastPrinted>2018-10-08T20:55:00Z</cp:lastPrinted>
  <dcterms:created xsi:type="dcterms:W3CDTF">2022-02-02T00:17:00Z</dcterms:created>
  <dcterms:modified xsi:type="dcterms:W3CDTF">2022-02-02T16:28:00Z</dcterms:modified>
</cp:coreProperties>
</file>