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7FCE" w14:textId="5C48E97D" w:rsidR="00EE3289" w:rsidRPr="00EE338C" w:rsidRDefault="00EE338C" w:rsidP="00D06F4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Completing the </w:t>
      </w:r>
      <w:r w:rsidR="00991328" w:rsidRPr="00991328">
        <w:rPr>
          <w:rFonts w:ascii="Arial" w:hAnsi="Arial" w:cs="Arial"/>
          <w:b/>
          <w:bCs/>
          <w:sz w:val="22"/>
          <w:szCs w:val="22"/>
        </w:rPr>
        <w:t xml:space="preserve">REQUEST FOR PAYMENT OF YEAR-END UNUSED SICK </w:t>
      </w:r>
      <w:r w:rsidR="00950C54">
        <w:rPr>
          <w:rFonts w:ascii="Arial" w:hAnsi="Arial" w:cs="Arial"/>
          <w:b/>
          <w:bCs/>
          <w:sz w:val="22"/>
          <w:szCs w:val="22"/>
        </w:rPr>
        <w:t>TIME OFF</w:t>
      </w:r>
      <w:r w:rsidR="00991328" w:rsidRPr="00991328">
        <w:rPr>
          <w:rFonts w:ascii="Arial" w:hAnsi="Arial" w:cs="Arial"/>
          <w:b/>
          <w:bCs/>
          <w:sz w:val="22"/>
          <w:szCs w:val="22"/>
        </w:rPr>
        <w:t xml:space="preserve"> FORM</w:t>
      </w:r>
      <w:r w:rsidR="001B4751">
        <w:rPr>
          <w:rFonts w:ascii="Arial" w:hAnsi="Arial" w:cs="Arial"/>
          <w:b/>
          <w:bCs/>
          <w:sz w:val="22"/>
          <w:szCs w:val="22"/>
        </w:rPr>
        <w:br/>
        <w:t xml:space="preserve">for </w:t>
      </w:r>
      <w:r w:rsidR="001B4751" w:rsidRPr="001B4751">
        <w:rPr>
          <w:rFonts w:ascii="Arial" w:hAnsi="Arial" w:cs="Arial"/>
          <w:b/>
          <w:bCs/>
          <w:sz w:val="22"/>
          <w:szCs w:val="22"/>
        </w:rPr>
        <w:t>UW Medicine</w:t>
      </w:r>
      <w:r w:rsidR="001B4751">
        <w:rPr>
          <w:rFonts w:ascii="Arial" w:hAnsi="Arial" w:cs="Arial"/>
          <w:b/>
          <w:bCs/>
          <w:sz w:val="22"/>
          <w:szCs w:val="22"/>
        </w:rPr>
        <w:t xml:space="preserve"> Staff</w:t>
      </w:r>
    </w:p>
    <w:p w14:paraId="2E3CE365" w14:textId="77777777" w:rsidR="00EE338C" w:rsidRDefault="00EE338C" w:rsidP="00EE32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EC6032" w14:textId="639C9DC5" w:rsidR="00991328" w:rsidRPr="005D3CED" w:rsidRDefault="00991328" w:rsidP="0099132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1070D">
        <w:rPr>
          <w:rFonts w:ascii="Arial" w:hAnsi="Arial" w:cs="Arial"/>
          <w:b/>
          <w:sz w:val="20"/>
          <w:szCs w:val="20"/>
        </w:rPr>
        <w:t>Information about eligibility to participate in the "Attendance Incentive Program" is available at</w:t>
      </w:r>
      <w:r w:rsidR="00B24CCB" w:rsidRPr="0031070D">
        <w:rPr>
          <w:rFonts w:ascii="Arial" w:hAnsi="Arial" w:cs="Arial"/>
          <w:b/>
          <w:sz w:val="20"/>
          <w:szCs w:val="20"/>
        </w:rPr>
        <w:t xml:space="preserve">: </w:t>
      </w:r>
      <w:hyperlink r:id="rId8" w:history="1">
        <w:r w:rsidR="0043525A" w:rsidRPr="00CF579F">
          <w:rPr>
            <w:rStyle w:val="Hyperlink"/>
            <w:rFonts w:ascii="Arial" w:hAnsi="Arial" w:cs="Arial"/>
            <w:b/>
            <w:sz w:val="20"/>
            <w:szCs w:val="20"/>
          </w:rPr>
          <w:t>https://hr.uw.edu/ops/holidays-time-off/attendance-incentive-program/</w:t>
        </w:r>
      </w:hyperlink>
    </w:p>
    <w:p w14:paraId="37335B72" w14:textId="77777777" w:rsidR="00991328" w:rsidRPr="00991328" w:rsidRDefault="00991328" w:rsidP="0099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47F2DD" w14:textId="77777777" w:rsidR="00991328" w:rsidRPr="00991328" w:rsidRDefault="00991328" w:rsidP="00D06F4C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991328">
        <w:rPr>
          <w:rFonts w:ascii="Arial" w:hAnsi="Arial" w:cs="Arial"/>
          <w:sz w:val="20"/>
          <w:szCs w:val="20"/>
        </w:rPr>
        <w:t>This form is not designed to be</w:t>
      </w:r>
      <w:r w:rsidR="007B64BA">
        <w:rPr>
          <w:rFonts w:ascii="Arial" w:hAnsi="Arial" w:cs="Arial"/>
          <w:sz w:val="20"/>
          <w:szCs w:val="20"/>
        </w:rPr>
        <w:t xml:space="preserve"> fully</w:t>
      </w:r>
      <w:r w:rsidRPr="00991328">
        <w:rPr>
          <w:rFonts w:ascii="Arial" w:hAnsi="Arial" w:cs="Arial"/>
          <w:sz w:val="20"/>
          <w:szCs w:val="20"/>
        </w:rPr>
        <w:t xml:space="preserve"> completed </w:t>
      </w:r>
      <w:r w:rsidR="00F32528">
        <w:rPr>
          <w:rFonts w:ascii="Arial" w:hAnsi="Arial" w:cs="Arial"/>
          <w:sz w:val="20"/>
          <w:szCs w:val="20"/>
        </w:rPr>
        <w:t>electronically</w:t>
      </w:r>
      <w:r w:rsidRPr="00991328">
        <w:rPr>
          <w:rFonts w:ascii="Arial" w:hAnsi="Arial" w:cs="Arial"/>
          <w:sz w:val="20"/>
          <w:szCs w:val="20"/>
        </w:rPr>
        <w:t xml:space="preserve"> because more than one person is involved in completing the form.</w:t>
      </w:r>
    </w:p>
    <w:p w14:paraId="0B3CE8F2" w14:textId="77777777" w:rsidR="00991328" w:rsidRPr="00991328" w:rsidRDefault="00991328" w:rsidP="0099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C14B87" w14:textId="17D8DA29" w:rsidR="00991328" w:rsidRPr="00991328" w:rsidRDefault="005E104A" w:rsidP="0099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991328" w:rsidRPr="00991328">
        <w:rPr>
          <w:rFonts w:ascii="Arial" w:hAnsi="Arial" w:cs="Arial"/>
          <w:sz w:val="20"/>
          <w:szCs w:val="20"/>
        </w:rPr>
        <w:t xml:space="preserve">The employee requesting payment for unused sick </w:t>
      </w:r>
      <w:r w:rsidR="00950C54">
        <w:rPr>
          <w:rFonts w:ascii="Arial" w:hAnsi="Arial" w:cs="Arial"/>
          <w:sz w:val="20"/>
          <w:szCs w:val="20"/>
        </w:rPr>
        <w:t>time off</w:t>
      </w:r>
      <w:r w:rsidR="00991328" w:rsidRPr="00991328">
        <w:rPr>
          <w:rFonts w:ascii="Arial" w:hAnsi="Arial" w:cs="Arial"/>
          <w:sz w:val="20"/>
          <w:szCs w:val="20"/>
        </w:rPr>
        <w:t xml:space="preserve"> completes Section 1. To be eligible for sick </w:t>
      </w:r>
      <w:r w:rsidR="0041257B">
        <w:rPr>
          <w:rFonts w:ascii="Arial" w:hAnsi="Arial" w:cs="Arial"/>
          <w:sz w:val="20"/>
          <w:szCs w:val="20"/>
        </w:rPr>
        <w:t>time off</w:t>
      </w:r>
      <w:r w:rsidR="00991328" w:rsidRPr="00991328">
        <w:rPr>
          <w:rFonts w:ascii="Arial" w:hAnsi="Arial" w:cs="Arial"/>
          <w:sz w:val="20"/>
          <w:szCs w:val="20"/>
        </w:rPr>
        <w:t xml:space="preserve"> payment, the employee:</w:t>
      </w:r>
    </w:p>
    <w:p w14:paraId="247B5C0D" w14:textId="77777777" w:rsidR="00991328" w:rsidRPr="00991328" w:rsidRDefault="00991328" w:rsidP="0099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8728AE" w14:textId="2AA7A83A" w:rsidR="00991328" w:rsidRPr="00991328" w:rsidRDefault="00991328" w:rsidP="0099132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1328">
        <w:rPr>
          <w:rFonts w:ascii="Arial" w:hAnsi="Arial" w:cs="Arial"/>
          <w:sz w:val="20"/>
          <w:szCs w:val="20"/>
        </w:rPr>
        <w:t>Must have a</w:t>
      </w:r>
      <w:r w:rsidR="00F32528">
        <w:rPr>
          <w:rFonts w:ascii="Arial" w:hAnsi="Arial" w:cs="Arial"/>
          <w:sz w:val="20"/>
          <w:szCs w:val="20"/>
        </w:rPr>
        <w:t xml:space="preserve"> sick </w:t>
      </w:r>
      <w:r w:rsidR="0041257B">
        <w:rPr>
          <w:rFonts w:ascii="Arial" w:hAnsi="Arial" w:cs="Arial"/>
          <w:sz w:val="20"/>
          <w:szCs w:val="20"/>
        </w:rPr>
        <w:t>time off</w:t>
      </w:r>
      <w:r w:rsidRPr="00991328">
        <w:rPr>
          <w:rFonts w:ascii="Arial" w:hAnsi="Arial" w:cs="Arial"/>
          <w:sz w:val="20"/>
          <w:szCs w:val="20"/>
        </w:rPr>
        <w:t xml:space="preserve"> balance exceeding 480 hours;</w:t>
      </w:r>
    </w:p>
    <w:p w14:paraId="7B305966" w14:textId="3C8C5B78" w:rsidR="00991328" w:rsidRPr="00991328" w:rsidRDefault="00991328" w:rsidP="0099132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1328">
        <w:rPr>
          <w:rFonts w:ascii="Arial" w:hAnsi="Arial" w:cs="Arial"/>
          <w:sz w:val="20"/>
          <w:szCs w:val="20"/>
        </w:rPr>
        <w:t xml:space="preserve">Must have accrued more hours of sick </w:t>
      </w:r>
      <w:r w:rsidR="0041257B">
        <w:rPr>
          <w:rFonts w:ascii="Arial" w:hAnsi="Arial" w:cs="Arial"/>
          <w:sz w:val="20"/>
          <w:szCs w:val="20"/>
        </w:rPr>
        <w:t>time off</w:t>
      </w:r>
      <w:r w:rsidRPr="00991328">
        <w:rPr>
          <w:rFonts w:ascii="Arial" w:hAnsi="Arial" w:cs="Arial"/>
          <w:sz w:val="20"/>
          <w:szCs w:val="20"/>
        </w:rPr>
        <w:t xml:space="preserve"> than were used in the previous calendar year;</w:t>
      </w:r>
    </w:p>
    <w:p w14:paraId="08E2951F" w14:textId="47B2B81C" w:rsidR="00991328" w:rsidRPr="00991328" w:rsidRDefault="00991328" w:rsidP="00991328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1328">
        <w:rPr>
          <w:rFonts w:ascii="Arial" w:hAnsi="Arial" w:cs="Arial"/>
          <w:sz w:val="20"/>
          <w:szCs w:val="20"/>
        </w:rPr>
        <w:t xml:space="preserve">Must retain a balance of 480 hours of sick </w:t>
      </w:r>
      <w:r w:rsidR="0041257B">
        <w:rPr>
          <w:rFonts w:ascii="Arial" w:hAnsi="Arial" w:cs="Arial"/>
          <w:sz w:val="20"/>
          <w:szCs w:val="20"/>
        </w:rPr>
        <w:t>time off</w:t>
      </w:r>
      <w:r w:rsidRPr="00991328">
        <w:rPr>
          <w:rFonts w:ascii="Arial" w:hAnsi="Arial" w:cs="Arial"/>
          <w:sz w:val="20"/>
          <w:szCs w:val="20"/>
        </w:rPr>
        <w:t xml:space="preserve"> after receiving payment for unused sick </w:t>
      </w:r>
      <w:r w:rsidR="0041257B">
        <w:rPr>
          <w:rFonts w:ascii="Arial" w:hAnsi="Arial" w:cs="Arial"/>
          <w:sz w:val="20"/>
          <w:szCs w:val="20"/>
        </w:rPr>
        <w:t>time off</w:t>
      </w:r>
      <w:r w:rsidRPr="00991328">
        <w:rPr>
          <w:rFonts w:ascii="Arial" w:hAnsi="Arial" w:cs="Arial"/>
          <w:sz w:val="20"/>
          <w:szCs w:val="20"/>
        </w:rPr>
        <w:t>.</w:t>
      </w:r>
    </w:p>
    <w:p w14:paraId="777F6B7F" w14:textId="77777777" w:rsidR="00991328" w:rsidRPr="00991328" w:rsidRDefault="00991328" w:rsidP="0099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4BF1E7" w14:textId="75360DBD" w:rsidR="00991328" w:rsidRPr="00991328" w:rsidRDefault="00EE0BA0" w:rsidP="0099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</w:t>
      </w:r>
      <w:r w:rsidR="00991328" w:rsidRPr="00991328">
        <w:rPr>
          <w:rFonts w:ascii="Arial" w:hAnsi="Arial" w:cs="Arial"/>
          <w:sz w:val="20"/>
          <w:szCs w:val="20"/>
        </w:rPr>
        <w:t xml:space="preserve">Only sick </w:t>
      </w:r>
      <w:r w:rsidR="0041257B">
        <w:rPr>
          <w:rFonts w:ascii="Arial" w:hAnsi="Arial" w:cs="Arial"/>
          <w:sz w:val="20"/>
          <w:szCs w:val="20"/>
        </w:rPr>
        <w:t>time off</w:t>
      </w:r>
      <w:r w:rsidR="00991328" w:rsidRPr="00991328">
        <w:rPr>
          <w:rFonts w:ascii="Arial" w:hAnsi="Arial" w:cs="Arial"/>
          <w:sz w:val="20"/>
          <w:szCs w:val="20"/>
        </w:rPr>
        <w:t xml:space="preserve"> accrued in the previous calendar year is eligible for payment. </w:t>
      </w:r>
      <w:proofErr w:type="gramStart"/>
      <w:r w:rsidR="00991328" w:rsidRPr="00991328">
        <w:rPr>
          <w:rFonts w:ascii="Arial" w:hAnsi="Arial" w:cs="Arial"/>
          <w:sz w:val="20"/>
          <w:szCs w:val="20"/>
        </w:rPr>
        <w:t>Therefore</w:t>
      </w:r>
      <w:proofErr w:type="gramEnd"/>
      <w:r w:rsidR="00991328" w:rsidRPr="00991328">
        <w:rPr>
          <w:rFonts w:ascii="Arial" w:hAnsi="Arial" w:cs="Arial"/>
          <w:sz w:val="20"/>
          <w:szCs w:val="20"/>
        </w:rPr>
        <w:t xml:space="preserve"> the maximum number of sick </w:t>
      </w:r>
      <w:r w:rsidR="0041257B">
        <w:rPr>
          <w:rFonts w:ascii="Arial" w:hAnsi="Arial" w:cs="Arial"/>
          <w:sz w:val="20"/>
          <w:szCs w:val="20"/>
        </w:rPr>
        <w:t>time off</w:t>
      </w:r>
      <w:r w:rsidR="00991328" w:rsidRPr="00991328">
        <w:rPr>
          <w:rFonts w:ascii="Arial" w:hAnsi="Arial" w:cs="Arial"/>
          <w:sz w:val="20"/>
          <w:szCs w:val="20"/>
        </w:rPr>
        <w:t xml:space="preserve"> hours for which payment can be made is 96 (</w:t>
      </w:r>
      <w:r>
        <w:rPr>
          <w:rFonts w:ascii="Arial" w:hAnsi="Arial" w:cs="Arial"/>
          <w:sz w:val="20"/>
          <w:szCs w:val="20"/>
        </w:rPr>
        <w:t xml:space="preserve">e.g. 12 </w:t>
      </w:r>
      <w:proofErr w:type="spellStart"/>
      <w:r>
        <w:rPr>
          <w:rFonts w:ascii="Arial" w:hAnsi="Arial" w:cs="Arial"/>
          <w:sz w:val="20"/>
          <w:szCs w:val="20"/>
        </w:rPr>
        <w:t>mos</w:t>
      </w:r>
      <w:proofErr w:type="spellEnd"/>
      <w:r>
        <w:rPr>
          <w:rFonts w:ascii="Arial" w:hAnsi="Arial" w:cs="Arial"/>
          <w:sz w:val="20"/>
          <w:szCs w:val="20"/>
        </w:rPr>
        <w:t xml:space="preserve"> x 8 </w:t>
      </w:r>
      <w:proofErr w:type="spellStart"/>
      <w:r>
        <w:rPr>
          <w:rFonts w:ascii="Arial" w:hAnsi="Arial" w:cs="Arial"/>
          <w:sz w:val="20"/>
          <w:szCs w:val="20"/>
        </w:rPr>
        <w:t>hrs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mo</w:t>
      </w:r>
      <w:proofErr w:type="spellEnd"/>
      <w:r>
        <w:rPr>
          <w:rFonts w:ascii="Arial" w:hAnsi="Arial" w:cs="Arial"/>
          <w:sz w:val="20"/>
          <w:szCs w:val="20"/>
        </w:rPr>
        <w:t xml:space="preserve"> for full-</w:t>
      </w:r>
      <w:r w:rsidR="00991328" w:rsidRPr="00991328">
        <w:rPr>
          <w:rFonts w:ascii="Arial" w:hAnsi="Arial" w:cs="Arial"/>
          <w:sz w:val="20"/>
          <w:szCs w:val="20"/>
        </w:rPr>
        <w:t>time employees)</w:t>
      </w:r>
      <w:r w:rsidR="008529A8">
        <w:rPr>
          <w:rFonts w:ascii="Arial" w:hAnsi="Arial" w:cs="Arial"/>
          <w:sz w:val="20"/>
          <w:szCs w:val="20"/>
        </w:rPr>
        <w:t>.</w:t>
      </w:r>
    </w:p>
    <w:p w14:paraId="728C140A" w14:textId="77777777" w:rsidR="00991328" w:rsidRPr="00991328" w:rsidRDefault="00991328" w:rsidP="0099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E9BDD8" w14:textId="07AAAA81" w:rsidR="00991328" w:rsidRDefault="005E104A" w:rsidP="0099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991328" w:rsidRPr="00991328">
        <w:rPr>
          <w:rFonts w:ascii="Arial" w:hAnsi="Arial" w:cs="Arial"/>
          <w:sz w:val="20"/>
          <w:szCs w:val="20"/>
        </w:rPr>
        <w:t>The person responsible for the department</w:t>
      </w:r>
      <w:r w:rsidR="00F32528">
        <w:rPr>
          <w:rFonts w:ascii="Arial" w:hAnsi="Arial" w:cs="Arial"/>
          <w:sz w:val="20"/>
          <w:szCs w:val="20"/>
        </w:rPr>
        <w:t>’</w:t>
      </w:r>
      <w:r w:rsidR="00991328" w:rsidRPr="00991328">
        <w:rPr>
          <w:rFonts w:ascii="Arial" w:hAnsi="Arial" w:cs="Arial"/>
          <w:sz w:val="20"/>
          <w:szCs w:val="20"/>
        </w:rPr>
        <w:t xml:space="preserve">s </w:t>
      </w:r>
      <w:r w:rsidR="0041257B">
        <w:rPr>
          <w:rFonts w:ascii="Arial" w:hAnsi="Arial" w:cs="Arial"/>
          <w:sz w:val="20"/>
          <w:szCs w:val="20"/>
        </w:rPr>
        <w:t>time off</w:t>
      </w:r>
      <w:r w:rsidR="00991328" w:rsidRPr="00991328">
        <w:rPr>
          <w:rFonts w:ascii="Arial" w:hAnsi="Arial" w:cs="Arial"/>
          <w:sz w:val="20"/>
          <w:szCs w:val="20"/>
        </w:rPr>
        <w:t xml:space="preserve"> records and/or payroll completes Section 2 and routes the form to obtain the information and approval signatures in Section 3.</w:t>
      </w:r>
    </w:p>
    <w:p w14:paraId="395BD1FC" w14:textId="12937017" w:rsidR="00A87F56" w:rsidRDefault="00A87F56" w:rsidP="0099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C1CABD" w14:textId="4D98A55C" w:rsidR="00A87F56" w:rsidRPr="00A87F56" w:rsidRDefault="00A87F56" w:rsidP="00A87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to complete </w:t>
      </w:r>
      <w:r w:rsidRPr="00A87F56">
        <w:rPr>
          <w:rFonts w:ascii="Arial" w:hAnsi="Arial" w:cs="Arial"/>
          <w:sz w:val="20"/>
          <w:szCs w:val="20"/>
        </w:rPr>
        <w:t xml:space="preserve">Section 2 of the form can </w:t>
      </w:r>
      <w:r>
        <w:rPr>
          <w:rFonts w:ascii="Arial" w:hAnsi="Arial" w:cs="Arial"/>
          <w:sz w:val="20"/>
          <w:szCs w:val="20"/>
        </w:rPr>
        <w:t>be found</w:t>
      </w:r>
      <w:r w:rsidRPr="00A87F56">
        <w:rPr>
          <w:rFonts w:ascii="Arial" w:hAnsi="Arial" w:cs="Arial"/>
          <w:sz w:val="20"/>
          <w:szCs w:val="20"/>
        </w:rPr>
        <w:t xml:space="preserve"> in the following manner:</w:t>
      </w:r>
    </w:p>
    <w:p w14:paraId="3F8BACEC" w14:textId="77777777" w:rsidR="00A87F56" w:rsidRPr="00A87F56" w:rsidRDefault="00A87F56" w:rsidP="00A87F56">
      <w:pPr>
        <w:rPr>
          <w:rFonts w:ascii="Arial" w:hAnsi="Arial" w:cs="Arial"/>
          <w:sz w:val="20"/>
          <w:szCs w:val="20"/>
        </w:rPr>
      </w:pPr>
    </w:p>
    <w:p w14:paraId="6C75A1AA" w14:textId="35BA0A5D" w:rsidR="00A87F56" w:rsidRPr="00A87F56" w:rsidRDefault="00A87F56" w:rsidP="00A87F56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  <w:sz w:val="20"/>
          <w:szCs w:val="20"/>
        </w:rPr>
      </w:pPr>
      <w:r w:rsidRPr="00A87F56">
        <w:rPr>
          <w:rFonts w:ascii="Arial" w:hAnsi="Arial" w:cs="Arial"/>
          <w:sz w:val="20"/>
          <w:szCs w:val="20"/>
        </w:rPr>
        <w:t xml:space="preserve">Total 12/31 year end sick </w:t>
      </w:r>
      <w:r w:rsidR="003062C6">
        <w:rPr>
          <w:rFonts w:ascii="Arial" w:hAnsi="Arial" w:cs="Arial"/>
          <w:sz w:val="20"/>
          <w:szCs w:val="20"/>
        </w:rPr>
        <w:t>time off</w:t>
      </w:r>
      <w:r w:rsidRPr="00A87F56">
        <w:rPr>
          <w:rFonts w:ascii="Arial" w:hAnsi="Arial" w:cs="Arial"/>
          <w:sz w:val="20"/>
          <w:szCs w:val="20"/>
        </w:rPr>
        <w:t xml:space="preserve"> balance (available after 12/31 accruals load 1/5/18):   </w:t>
      </w:r>
      <w:hyperlink r:id="rId9" w:history="1">
        <w:r w:rsidRPr="004A1175">
          <w:rPr>
            <w:rStyle w:val="Hyperlink"/>
            <w:rFonts w:ascii="Arial" w:hAnsi="Arial" w:cs="Arial"/>
            <w:sz w:val="20"/>
            <w:szCs w:val="20"/>
          </w:rPr>
          <w:t>Kronos</w:t>
        </w:r>
      </w:hyperlink>
    </w:p>
    <w:p w14:paraId="77C7DEFB" w14:textId="3D2C719E" w:rsidR="00A87F56" w:rsidRPr="00A87F56" w:rsidRDefault="00A87F56" w:rsidP="00A87F56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  <w:sz w:val="20"/>
          <w:szCs w:val="20"/>
        </w:rPr>
      </w:pPr>
      <w:r w:rsidRPr="00A87F56">
        <w:rPr>
          <w:rFonts w:ascii="Arial" w:hAnsi="Arial" w:cs="Arial"/>
          <w:sz w:val="20"/>
          <w:szCs w:val="20"/>
        </w:rPr>
        <w:t xml:space="preserve">Total sick </w:t>
      </w:r>
      <w:r w:rsidR="003062C6">
        <w:rPr>
          <w:rFonts w:ascii="Arial" w:hAnsi="Arial" w:cs="Arial"/>
          <w:sz w:val="20"/>
          <w:szCs w:val="20"/>
        </w:rPr>
        <w:t>time off</w:t>
      </w:r>
      <w:r w:rsidRPr="00A87F56">
        <w:rPr>
          <w:rFonts w:ascii="Arial" w:hAnsi="Arial" w:cs="Arial"/>
          <w:sz w:val="20"/>
          <w:szCs w:val="20"/>
        </w:rPr>
        <w:t xml:space="preserve"> accrued during last calendar year:    1/1/17 – 5/31/17 TBA Leave Record         </w:t>
      </w:r>
    </w:p>
    <w:p w14:paraId="49C2367F" w14:textId="77777777" w:rsidR="00A87F56" w:rsidRPr="00A87F56" w:rsidRDefault="00A87F56" w:rsidP="00A87F56">
      <w:pPr>
        <w:ind w:left="5760"/>
        <w:rPr>
          <w:rFonts w:ascii="Arial" w:hAnsi="Arial" w:cs="Arial"/>
          <w:sz w:val="20"/>
          <w:szCs w:val="20"/>
        </w:rPr>
      </w:pPr>
      <w:r w:rsidRPr="00A87F56">
        <w:rPr>
          <w:rFonts w:ascii="Arial" w:hAnsi="Arial" w:cs="Arial"/>
          <w:sz w:val="20"/>
          <w:szCs w:val="20"/>
        </w:rPr>
        <w:t>6/1/17 – 12/31/17 Workday</w:t>
      </w:r>
    </w:p>
    <w:p w14:paraId="3AB194F5" w14:textId="09EAABDD" w:rsidR="00A87F56" w:rsidRPr="00A87F56" w:rsidRDefault="00A87F56" w:rsidP="00A87F56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  <w:sz w:val="20"/>
          <w:szCs w:val="20"/>
        </w:rPr>
      </w:pPr>
      <w:r w:rsidRPr="00A87F56">
        <w:rPr>
          <w:rFonts w:ascii="Arial" w:hAnsi="Arial" w:cs="Arial"/>
          <w:sz w:val="20"/>
          <w:szCs w:val="20"/>
        </w:rPr>
        <w:t xml:space="preserve">Total sick leave used during last calendar year:  </w:t>
      </w:r>
      <w:hyperlink r:id="rId10" w:history="1">
        <w:r w:rsidRPr="004A1175">
          <w:rPr>
            <w:rStyle w:val="Hyperlink"/>
            <w:rFonts w:ascii="Arial" w:hAnsi="Arial" w:cs="Arial"/>
            <w:sz w:val="20"/>
            <w:szCs w:val="20"/>
          </w:rPr>
          <w:t>Kronos</w:t>
        </w:r>
      </w:hyperlink>
    </w:p>
    <w:p w14:paraId="49AC4748" w14:textId="77777777" w:rsidR="00A87F56" w:rsidRPr="00A87F56" w:rsidRDefault="00A87F56" w:rsidP="00A87F56">
      <w:pPr>
        <w:rPr>
          <w:rFonts w:ascii="Arial" w:hAnsi="Arial" w:cs="Arial"/>
          <w:sz w:val="20"/>
          <w:szCs w:val="20"/>
        </w:rPr>
      </w:pPr>
    </w:p>
    <w:p w14:paraId="2523505D" w14:textId="1F0F9E2E" w:rsidR="00A87F56" w:rsidRDefault="00A87F56" w:rsidP="00A87F56">
      <w:pPr>
        <w:rPr>
          <w:rFonts w:ascii="Arial" w:hAnsi="Arial" w:cs="Arial"/>
          <w:sz w:val="20"/>
          <w:szCs w:val="20"/>
        </w:rPr>
      </w:pPr>
      <w:r w:rsidRPr="00A87F56">
        <w:rPr>
          <w:rFonts w:ascii="Arial" w:hAnsi="Arial" w:cs="Arial"/>
          <w:sz w:val="20"/>
          <w:szCs w:val="20"/>
        </w:rPr>
        <w:t>For help getting any of the above information, please call Payroll Services</w:t>
      </w:r>
      <w:r>
        <w:rPr>
          <w:rFonts w:ascii="Arial" w:hAnsi="Arial" w:cs="Arial"/>
          <w:sz w:val="20"/>
          <w:szCs w:val="20"/>
        </w:rPr>
        <w:t xml:space="preserve"> at</w:t>
      </w:r>
      <w:r w:rsidRPr="00A87F56">
        <w:rPr>
          <w:rFonts w:ascii="Arial" w:hAnsi="Arial" w:cs="Arial"/>
          <w:sz w:val="20"/>
          <w:szCs w:val="20"/>
        </w:rPr>
        <w:t xml:space="preserve"> 206-744-9280.</w:t>
      </w:r>
    </w:p>
    <w:p w14:paraId="57A80A7F" w14:textId="77777777" w:rsidR="00A87F56" w:rsidRPr="00991328" w:rsidRDefault="00A87F56" w:rsidP="0099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24C4D5" w14:textId="77777777" w:rsidR="00991328" w:rsidRPr="00991328" w:rsidRDefault="00991328" w:rsidP="0099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A01685" w14:textId="6D0FA073" w:rsidR="00991328" w:rsidRPr="00991328" w:rsidRDefault="00991328" w:rsidP="0099132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91328">
        <w:rPr>
          <w:rFonts w:ascii="Arial" w:hAnsi="Arial" w:cs="Arial"/>
          <w:b/>
          <w:bCs/>
          <w:sz w:val="20"/>
          <w:szCs w:val="20"/>
        </w:rPr>
        <w:t xml:space="preserve">IMPORTANT NOTE – Department </w:t>
      </w:r>
      <w:r w:rsidR="0041257B">
        <w:rPr>
          <w:rFonts w:ascii="Arial" w:hAnsi="Arial" w:cs="Arial"/>
          <w:b/>
          <w:bCs/>
          <w:sz w:val="20"/>
          <w:szCs w:val="20"/>
        </w:rPr>
        <w:t>cost center</w:t>
      </w:r>
      <w:r w:rsidRPr="00991328">
        <w:rPr>
          <w:rFonts w:ascii="Arial" w:hAnsi="Arial" w:cs="Arial"/>
          <w:b/>
          <w:bCs/>
          <w:sz w:val="20"/>
          <w:szCs w:val="20"/>
        </w:rPr>
        <w:t xml:space="preserve">(s) must be used for attendance incentive program payments.  These payments are not paid centrally (unlike sick </w:t>
      </w:r>
      <w:r w:rsidR="0041257B">
        <w:rPr>
          <w:rFonts w:ascii="Arial" w:hAnsi="Arial" w:cs="Arial"/>
          <w:b/>
          <w:bCs/>
          <w:sz w:val="20"/>
          <w:szCs w:val="20"/>
        </w:rPr>
        <w:t>time off</w:t>
      </w:r>
      <w:r w:rsidRPr="00991328">
        <w:rPr>
          <w:rFonts w:ascii="Arial" w:hAnsi="Arial" w:cs="Arial"/>
          <w:b/>
          <w:bCs/>
          <w:sz w:val="20"/>
          <w:szCs w:val="20"/>
        </w:rPr>
        <w:t xml:space="preserve"> payments upon retirement or death which are paid centrally).  The departmental </w:t>
      </w:r>
      <w:r w:rsidR="0041257B">
        <w:rPr>
          <w:rFonts w:ascii="Arial" w:hAnsi="Arial" w:cs="Arial"/>
          <w:b/>
          <w:bCs/>
          <w:sz w:val="20"/>
          <w:szCs w:val="20"/>
        </w:rPr>
        <w:t>cost center</w:t>
      </w:r>
      <w:r w:rsidRPr="00991328">
        <w:rPr>
          <w:rFonts w:ascii="Arial" w:hAnsi="Arial" w:cs="Arial"/>
          <w:b/>
          <w:bCs/>
          <w:sz w:val="20"/>
          <w:szCs w:val="20"/>
        </w:rPr>
        <w:t xml:space="preserve"> number(s) that are to be charged must be entered on the form at the time it is submitted. If this information is omitted</w:t>
      </w:r>
      <w:r w:rsidR="0041257B">
        <w:rPr>
          <w:rFonts w:ascii="Arial" w:hAnsi="Arial" w:cs="Arial"/>
          <w:b/>
          <w:bCs/>
          <w:sz w:val="20"/>
          <w:szCs w:val="20"/>
        </w:rPr>
        <w:t>,</w:t>
      </w:r>
      <w:r w:rsidRPr="00991328">
        <w:rPr>
          <w:rFonts w:ascii="Arial" w:hAnsi="Arial" w:cs="Arial"/>
          <w:b/>
          <w:bCs/>
          <w:sz w:val="20"/>
          <w:szCs w:val="20"/>
        </w:rPr>
        <w:t xml:space="preserve"> it will not be possible to process the payment request.</w:t>
      </w:r>
    </w:p>
    <w:p w14:paraId="5D8CAF73" w14:textId="77777777" w:rsidR="00991328" w:rsidRPr="00991328" w:rsidRDefault="00991328" w:rsidP="0099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E86B50" w14:textId="36F65867" w:rsidR="00991328" w:rsidRPr="00117D6B" w:rsidRDefault="00991328" w:rsidP="004125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1328">
        <w:rPr>
          <w:rFonts w:ascii="Arial" w:hAnsi="Arial" w:cs="Arial"/>
          <w:sz w:val="20"/>
          <w:szCs w:val="20"/>
        </w:rPr>
        <w:t>3</w:t>
      </w:r>
      <w:r w:rsidR="005E104A">
        <w:rPr>
          <w:rFonts w:ascii="Arial" w:hAnsi="Arial" w:cs="Arial"/>
          <w:sz w:val="20"/>
          <w:szCs w:val="20"/>
        </w:rPr>
        <w:t xml:space="preserve">. </w:t>
      </w:r>
      <w:r w:rsidR="0041257B">
        <w:rPr>
          <w:rFonts w:ascii="Arial" w:hAnsi="Arial" w:cs="Arial"/>
          <w:sz w:val="20"/>
          <w:szCs w:val="20"/>
        </w:rPr>
        <w:t>Route the completed form to the appropriate Human Resources Office below:</w:t>
      </w:r>
    </w:p>
    <w:p w14:paraId="5B69D37F" w14:textId="77777777" w:rsidR="00ED13BA" w:rsidRDefault="00ED13BA" w:rsidP="00F5360A"/>
    <w:p w14:paraId="05E39D83" w14:textId="77777777" w:rsidR="002E472C" w:rsidRDefault="002E472C" w:rsidP="00F5360A"/>
    <w:tbl>
      <w:tblPr>
        <w:tblW w:w="812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064"/>
        <w:gridCol w:w="4065"/>
      </w:tblGrid>
      <w:tr w:rsidR="0041257B" w:rsidRPr="00050D4C" w14:paraId="0D7F0135" w14:textId="149701EB" w:rsidTr="005D3CED">
        <w:trPr>
          <w:trHeight w:val="358"/>
        </w:trPr>
        <w:tc>
          <w:tcPr>
            <w:tcW w:w="8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315CFB" w14:textId="1F2B8B1A" w:rsidR="0041257B" w:rsidRDefault="0041257B" w:rsidP="0041257B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Centers HUMAN RESOURCES operations office</w:t>
            </w:r>
          </w:p>
        </w:tc>
      </w:tr>
      <w:tr w:rsidR="0041257B" w:rsidRPr="00E665E7" w14:paraId="7AF8F8D0" w14:textId="00C8BD0A" w:rsidTr="005D3CED">
        <w:trPr>
          <w:trHeight w:val="358"/>
        </w:trPr>
        <w:tc>
          <w:tcPr>
            <w:tcW w:w="4064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C5E100A" w14:textId="59C69C38" w:rsidR="0041257B" w:rsidRPr="007F735C" w:rsidRDefault="0041257B" w:rsidP="00FC65C5">
            <w:pPr>
              <w:rPr>
                <w:szCs w:val="16"/>
              </w:rPr>
            </w:pPr>
            <w:r>
              <w:rPr>
                <w:b/>
                <w:bCs/>
                <w:szCs w:val="16"/>
              </w:rPr>
              <w:t>Harborview Medical Center</w:t>
            </w:r>
            <w:r w:rsidRPr="00E665E7">
              <w:rPr>
                <w:szCs w:val="16"/>
              </w:rPr>
              <w:t xml:space="preserve"> </w:t>
            </w:r>
            <w:r w:rsidRPr="00E665E7">
              <w:rPr>
                <w:szCs w:val="16"/>
              </w:rPr>
              <w:br/>
            </w:r>
            <w:r w:rsidRPr="0041257B">
              <w:rPr>
                <w:b/>
                <w:szCs w:val="16"/>
              </w:rPr>
              <w:t>Medical Centers Human Resources</w:t>
            </w:r>
            <w:r w:rsidRPr="0041257B">
              <w:rPr>
                <w:b/>
                <w:szCs w:val="16"/>
              </w:rPr>
              <w:br/>
              <w:t>Box 359715</w:t>
            </w:r>
            <w:r w:rsidRPr="00190BC4">
              <w:rPr>
                <w:szCs w:val="16"/>
              </w:rPr>
              <w:br/>
            </w:r>
            <w:r>
              <w:rPr>
                <w:szCs w:val="16"/>
              </w:rPr>
              <w:t>325 Ninth Avenue</w:t>
            </w:r>
          </w:p>
          <w:p w14:paraId="7494172A" w14:textId="7A1094B2" w:rsidR="0041257B" w:rsidRDefault="0041257B" w:rsidP="00FC65C5">
            <w:pPr>
              <w:rPr>
                <w:szCs w:val="16"/>
              </w:rPr>
            </w:pPr>
            <w:r>
              <w:rPr>
                <w:szCs w:val="16"/>
              </w:rPr>
              <w:t>Seattle, WA 98104-2499</w:t>
            </w:r>
          </w:p>
          <w:p w14:paraId="692569F9" w14:textId="0D1A8FF6" w:rsidR="007A7EBF" w:rsidRDefault="007A7EBF" w:rsidP="00FC65C5">
            <w:pPr>
              <w:rPr>
                <w:szCs w:val="16"/>
              </w:rPr>
            </w:pPr>
            <w:r>
              <w:rPr>
                <w:szCs w:val="16"/>
              </w:rPr>
              <w:t xml:space="preserve">Email: </w:t>
            </w:r>
            <w:hyperlink r:id="rId11" w:history="1">
              <w:r w:rsidRPr="00FB136A">
                <w:rPr>
                  <w:rStyle w:val="Hyperlink"/>
                  <w:szCs w:val="16"/>
                </w:rPr>
                <w:t>aaip@uw.edu</w:t>
              </w:r>
            </w:hyperlink>
            <w:r>
              <w:rPr>
                <w:szCs w:val="16"/>
              </w:rPr>
              <w:t xml:space="preserve"> </w:t>
            </w:r>
          </w:p>
          <w:p w14:paraId="1F9A3BE8" w14:textId="4FE7EC2A" w:rsidR="0041257B" w:rsidRPr="00E665E7" w:rsidRDefault="0041257B" w:rsidP="0041257B">
            <w:pPr>
              <w:rPr>
                <w:szCs w:val="16"/>
              </w:rPr>
            </w:pPr>
            <w:r>
              <w:rPr>
                <w:szCs w:val="16"/>
              </w:rPr>
              <w:t>Voice: (206) 744-9220   Fax: (206) 744-9955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EC8CEC5" w14:textId="78B3386B" w:rsidR="0041257B" w:rsidRDefault="0041257B" w:rsidP="0041257B">
            <w:pPr>
              <w:rPr>
                <w:b/>
                <w:szCs w:val="16"/>
              </w:rPr>
            </w:pPr>
            <w:r>
              <w:rPr>
                <w:b/>
                <w:bCs/>
                <w:szCs w:val="16"/>
              </w:rPr>
              <w:t>UW Medical Center</w:t>
            </w:r>
            <w:r w:rsidRPr="00E665E7">
              <w:rPr>
                <w:szCs w:val="16"/>
              </w:rPr>
              <w:t xml:space="preserve"> </w:t>
            </w:r>
            <w:r w:rsidRPr="00E665E7">
              <w:rPr>
                <w:szCs w:val="16"/>
              </w:rPr>
              <w:br/>
            </w:r>
            <w:r w:rsidRPr="0041257B">
              <w:rPr>
                <w:b/>
                <w:szCs w:val="16"/>
              </w:rPr>
              <w:t>Medical Centers Human Resources</w:t>
            </w:r>
            <w:r w:rsidRPr="0041257B">
              <w:rPr>
                <w:b/>
                <w:szCs w:val="16"/>
              </w:rPr>
              <w:br/>
              <w:t>B</w:t>
            </w:r>
            <w:r>
              <w:rPr>
                <w:b/>
                <w:szCs w:val="16"/>
              </w:rPr>
              <w:t>B150 UWMC</w:t>
            </w:r>
          </w:p>
          <w:p w14:paraId="0A97E75A" w14:textId="4E319D81" w:rsidR="0041257B" w:rsidRPr="007F735C" w:rsidRDefault="0041257B" w:rsidP="0041257B">
            <w:pPr>
              <w:rPr>
                <w:szCs w:val="16"/>
              </w:rPr>
            </w:pPr>
            <w:r>
              <w:rPr>
                <w:b/>
                <w:szCs w:val="16"/>
              </w:rPr>
              <w:t>B</w:t>
            </w:r>
            <w:r w:rsidRPr="0041257B">
              <w:rPr>
                <w:b/>
                <w:szCs w:val="16"/>
              </w:rPr>
              <w:t xml:space="preserve">ox </w:t>
            </w:r>
            <w:r>
              <w:rPr>
                <w:b/>
                <w:szCs w:val="16"/>
              </w:rPr>
              <w:t>356054</w:t>
            </w:r>
            <w:r w:rsidRPr="00190BC4">
              <w:rPr>
                <w:szCs w:val="16"/>
              </w:rPr>
              <w:br/>
            </w:r>
            <w:r>
              <w:rPr>
                <w:szCs w:val="16"/>
              </w:rPr>
              <w:t>1959 NE Pacific</w:t>
            </w:r>
          </w:p>
          <w:p w14:paraId="0093115C" w14:textId="4F11899D" w:rsidR="0041257B" w:rsidRDefault="0041257B" w:rsidP="0041257B">
            <w:pPr>
              <w:rPr>
                <w:szCs w:val="16"/>
              </w:rPr>
            </w:pPr>
            <w:r>
              <w:rPr>
                <w:szCs w:val="16"/>
              </w:rPr>
              <w:t>Seattle, WA 98195</w:t>
            </w:r>
          </w:p>
          <w:p w14:paraId="6ED91D2E" w14:textId="425B83FE" w:rsidR="007A7EBF" w:rsidRDefault="007A7EBF" w:rsidP="0041257B">
            <w:pPr>
              <w:rPr>
                <w:szCs w:val="16"/>
              </w:rPr>
            </w:pPr>
            <w:r>
              <w:rPr>
                <w:szCs w:val="16"/>
              </w:rPr>
              <w:t xml:space="preserve">Email: </w:t>
            </w:r>
            <w:hyperlink r:id="rId12" w:history="1">
              <w:r w:rsidRPr="00FB136A">
                <w:rPr>
                  <w:rStyle w:val="Hyperlink"/>
                  <w:szCs w:val="16"/>
                </w:rPr>
                <w:t>aaip@uw.edu</w:t>
              </w:r>
            </w:hyperlink>
            <w:r>
              <w:rPr>
                <w:szCs w:val="16"/>
              </w:rPr>
              <w:t xml:space="preserve"> </w:t>
            </w:r>
          </w:p>
          <w:p w14:paraId="3008D06C" w14:textId="1BF463A0" w:rsidR="0041257B" w:rsidRDefault="0041257B" w:rsidP="0041257B">
            <w:pPr>
              <w:rPr>
                <w:b/>
                <w:bCs/>
                <w:szCs w:val="16"/>
              </w:rPr>
            </w:pPr>
            <w:r>
              <w:rPr>
                <w:szCs w:val="16"/>
              </w:rPr>
              <w:t>Voice: (206) 598-6116   Fax: (206) 598-4610</w:t>
            </w:r>
          </w:p>
        </w:tc>
      </w:tr>
    </w:tbl>
    <w:p w14:paraId="3C6E32FB" w14:textId="77777777" w:rsidR="002E472C" w:rsidRDefault="002E472C" w:rsidP="00F5360A"/>
    <w:p w14:paraId="6AA6A4EB" w14:textId="77777777" w:rsidR="00ED13BA" w:rsidRDefault="00ED13BA" w:rsidP="00F5360A"/>
    <w:p w14:paraId="1611AE21" w14:textId="77777777" w:rsidR="00724C5E" w:rsidRDefault="00F5360A" w:rsidP="00F5360A">
      <w:pPr>
        <w:sectPr w:rsidR="00724C5E" w:rsidSect="00941B38">
          <w:footerReference w:type="default" r:id="rId13"/>
          <w:pgSz w:w="12240" w:h="15840" w:code="1"/>
          <w:pgMar w:top="360" w:right="720" w:bottom="360" w:left="720" w:header="720" w:footer="576" w:gutter="0"/>
          <w:cols w:space="720"/>
          <w:docGrid w:linePitch="360"/>
        </w:sectPr>
      </w:pPr>
      <w:r>
        <w:br w:type="page"/>
      </w:r>
    </w:p>
    <w:p w14:paraId="3F51EAE6" w14:textId="77777777" w:rsidR="00A653B2" w:rsidRPr="00020FC5" w:rsidRDefault="00A653B2" w:rsidP="00F5360A">
      <w:r>
        <w:lastRenderedPageBreak/>
        <w:t xml:space="preserve">University </w:t>
      </w:r>
      <w:r w:rsidR="006E789B">
        <w:t>of Washington | Human Resources</w:t>
      </w:r>
      <w:r w:rsidR="00EE3289">
        <w:t xml:space="preserve"> | Payroll Office</w:t>
      </w:r>
    </w:p>
    <w:p w14:paraId="44AD5B43" w14:textId="77777777" w:rsidR="00724C5E" w:rsidRDefault="00ED13BA" w:rsidP="003C7F00">
      <w:pPr>
        <w:outlineLvl w:val="0"/>
        <w:rPr>
          <w:b/>
          <w:bCs/>
          <w:spacing w:val="8"/>
          <w:sz w:val="20"/>
          <w:szCs w:val="20"/>
        </w:rPr>
      </w:pPr>
      <w:r w:rsidRPr="0007306A">
        <w:rPr>
          <w:b/>
          <w:bCs/>
          <w:spacing w:val="8"/>
          <w:sz w:val="20"/>
          <w:szCs w:val="20"/>
        </w:rPr>
        <w:t>REQUEST FOR PAYMENT OF</w:t>
      </w:r>
    </w:p>
    <w:p w14:paraId="4992EDC9" w14:textId="11F105AF" w:rsidR="00724C5E" w:rsidRPr="00CB4B8B" w:rsidRDefault="00724C5E" w:rsidP="00724C5E">
      <w:pPr>
        <w:outlineLvl w:val="0"/>
        <w:rPr>
          <w:b/>
          <w:bCs/>
          <w:spacing w:val="8"/>
          <w:sz w:val="20"/>
          <w:szCs w:val="20"/>
        </w:rPr>
      </w:pPr>
      <w:r w:rsidRPr="0007306A">
        <w:rPr>
          <w:b/>
          <w:bCs/>
          <w:spacing w:val="8"/>
          <w:sz w:val="20"/>
          <w:szCs w:val="20"/>
        </w:rPr>
        <w:t xml:space="preserve">YEAR-END UNUSED SICK </w:t>
      </w:r>
      <w:r w:rsidR="00484E45">
        <w:rPr>
          <w:b/>
          <w:bCs/>
          <w:spacing w:val="8"/>
          <w:sz w:val="20"/>
          <w:szCs w:val="20"/>
        </w:rPr>
        <w:t>TIME OFF</w:t>
      </w:r>
    </w:p>
    <w:p w14:paraId="6942A9DC" w14:textId="5259BC20" w:rsidR="00941B38" w:rsidRDefault="00484E45" w:rsidP="00941B38">
      <w:pPr>
        <w:rPr>
          <w:b/>
          <w:bCs/>
          <w:sz w:val="20"/>
        </w:rPr>
      </w:pPr>
      <w:r w:rsidRPr="00484E45">
        <w:rPr>
          <w:b/>
          <w:bCs/>
          <w:sz w:val="20"/>
        </w:rPr>
        <w:t>UW Medicine Staff</w:t>
      </w:r>
    </w:p>
    <w:p w14:paraId="28863A5F" w14:textId="77777777" w:rsidR="006A77D5" w:rsidRPr="00484E45" w:rsidRDefault="006A77D5" w:rsidP="00941B38">
      <w:pPr>
        <w:rPr>
          <w:bCs/>
          <w:sz w:val="20"/>
        </w:rPr>
      </w:pPr>
    </w:p>
    <w:p w14:paraId="261F45D5" w14:textId="77777777" w:rsidR="00484E45" w:rsidRDefault="00484E45" w:rsidP="00484E45">
      <w:pPr>
        <w:rPr>
          <w:b/>
          <w:szCs w:val="16"/>
        </w:rPr>
      </w:pPr>
      <w:r>
        <w:rPr>
          <w:b/>
          <w:szCs w:val="16"/>
        </w:rPr>
        <w:t>Route the compl</w:t>
      </w:r>
      <w:r w:rsidR="00941B38" w:rsidRPr="00941B38">
        <w:rPr>
          <w:b/>
          <w:szCs w:val="16"/>
        </w:rPr>
        <w:t>eted form</w:t>
      </w:r>
      <w:r>
        <w:rPr>
          <w:b/>
          <w:szCs w:val="16"/>
        </w:rPr>
        <w:t xml:space="preserve"> with a copy of the sick time off record through the appropriate Human Resources Office:</w:t>
      </w:r>
    </w:p>
    <w:p w14:paraId="14A0AFCB" w14:textId="1296C883" w:rsidR="00941B38" w:rsidRPr="00941B38" w:rsidRDefault="00484E45" w:rsidP="00950C98">
      <w:pPr>
        <w:rPr>
          <w:b/>
          <w:szCs w:val="16"/>
        </w:rPr>
        <w:sectPr w:rsidR="00941B38" w:rsidRPr="00941B38" w:rsidSect="00941B38">
          <w:type w:val="continuous"/>
          <w:pgSz w:w="12240" w:h="15840" w:code="1"/>
          <w:pgMar w:top="360" w:right="720" w:bottom="360" w:left="720" w:header="720" w:footer="576" w:gutter="0"/>
          <w:cols w:num="2" w:space="720"/>
          <w:docGrid w:linePitch="360"/>
        </w:sectPr>
      </w:pPr>
      <w:r>
        <w:rPr>
          <w:b/>
          <w:szCs w:val="16"/>
        </w:rPr>
        <w:t>HMC HR, Box 359715 or UWMC HR, Box 356054</w:t>
      </w:r>
      <w:r w:rsidR="00950C98">
        <w:rPr>
          <w:b/>
          <w:szCs w:val="16"/>
        </w:rPr>
        <w:t xml:space="preserve">, or Email </w:t>
      </w:r>
      <w:hyperlink r:id="rId14" w:history="1">
        <w:r w:rsidR="00950C98" w:rsidRPr="00FB136A">
          <w:rPr>
            <w:rStyle w:val="Hyperlink"/>
            <w:b/>
            <w:szCs w:val="16"/>
          </w:rPr>
          <w:t>aaip@uw.edu</w:t>
        </w:r>
      </w:hyperlink>
      <w:r w:rsidR="00950C98">
        <w:rPr>
          <w:b/>
          <w:szCs w:val="16"/>
        </w:rPr>
        <w:t xml:space="preserve"> </w:t>
      </w:r>
    </w:p>
    <w:tbl>
      <w:tblPr>
        <w:tblW w:w="107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90"/>
        <w:gridCol w:w="720"/>
        <w:gridCol w:w="81"/>
        <w:gridCol w:w="459"/>
        <w:gridCol w:w="270"/>
        <w:gridCol w:w="370"/>
        <w:gridCol w:w="46"/>
        <w:gridCol w:w="934"/>
        <w:gridCol w:w="1170"/>
        <w:gridCol w:w="90"/>
        <w:gridCol w:w="630"/>
        <w:gridCol w:w="1354"/>
      </w:tblGrid>
      <w:tr w:rsidR="003C7F00" w:rsidRPr="003C7F00" w14:paraId="473149CC" w14:textId="77777777" w:rsidTr="004F15AE">
        <w:trPr>
          <w:trHeight w:val="260"/>
        </w:trPr>
        <w:tc>
          <w:tcPr>
            <w:tcW w:w="10714" w:type="dxa"/>
            <w:gridSpan w:val="12"/>
            <w:shd w:val="clear" w:color="auto" w:fill="BFBFBF"/>
            <w:vAlign w:val="center"/>
          </w:tcPr>
          <w:p w14:paraId="7384C2C7" w14:textId="77777777" w:rsidR="003C7F00" w:rsidRPr="003C7F00" w:rsidRDefault="003C7F00" w:rsidP="003C7F00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i – completed by employee</w:t>
            </w:r>
          </w:p>
        </w:tc>
      </w:tr>
      <w:tr w:rsidR="00D06F4C" w:rsidRPr="00D06F4C" w14:paraId="0FBE7952" w14:textId="77777777" w:rsidTr="00A3260B">
        <w:trPr>
          <w:trHeight w:val="557"/>
        </w:trPr>
        <w:tc>
          <w:tcPr>
            <w:tcW w:w="5391" w:type="dxa"/>
            <w:gridSpan w:val="3"/>
          </w:tcPr>
          <w:p w14:paraId="48E8FA8A" w14:textId="77777777" w:rsidR="00D06F4C" w:rsidRPr="00D06F4C" w:rsidRDefault="00D06F4C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>Employee Name</w:t>
            </w:r>
          </w:p>
          <w:bookmarkStart w:id="0" w:name="empName"/>
          <w:p w14:paraId="2CE05B66" w14:textId="77777777" w:rsidR="00D06F4C" w:rsidRPr="00D06F4C" w:rsidRDefault="00C46D7C" w:rsidP="00D06F4C">
            <w:pPr>
              <w:spacing w:before="80" w:after="40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empName"/>
                  <w:enabled/>
                  <w:calcOnExit w:val="0"/>
                  <w:helpText w:type="text" w:val="Employee Name"/>
                  <w:statusText w:type="text" w:val="Employee Name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0"/>
          </w:p>
        </w:tc>
        <w:tc>
          <w:tcPr>
            <w:tcW w:w="5323" w:type="dxa"/>
            <w:gridSpan w:val="9"/>
          </w:tcPr>
          <w:p w14:paraId="361F14AC" w14:textId="77777777" w:rsidR="00D06F4C" w:rsidRPr="00D06F4C" w:rsidRDefault="00D06F4C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>Employee ID Number</w:t>
            </w:r>
          </w:p>
          <w:bookmarkStart w:id="1" w:name="empID"/>
          <w:p w14:paraId="6168E24C" w14:textId="77777777" w:rsidR="00D06F4C" w:rsidRPr="00D06F4C" w:rsidRDefault="00C46D7C" w:rsidP="00D06F4C">
            <w:pPr>
              <w:spacing w:before="80" w:after="40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empID"/>
                  <w:enabled/>
                  <w:calcOnExit w:val="0"/>
                  <w:helpText w:type="text" w:val="Employee ID Number"/>
                  <w:statusText w:type="text" w:val="Employee ID Number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1"/>
          </w:p>
        </w:tc>
      </w:tr>
      <w:tr w:rsidR="00D06F4C" w:rsidRPr="00D06F4C" w14:paraId="6AF713BF" w14:textId="77777777" w:rsidTr="00117D6B">
        <w:trPr>
          <w:trHeight w:val="710"/>
        </w:trPr>
        <w:tc>
          <w:tcPr>
            <w:tcW w:w="10714" w:type="dxa"/>
            <w:gridSpan w:val="12"/>
            <w:vAlign w:val="bottom"/>
          </w:tcPr>
          <w:p w14:paraId="1940EDFF" w14:textId="3E96E946" w:rsidR="00D06F4C" w:rsidRPr="00D06F4C" w:rsidRDefault="00D06F4C" w:rsidP="00950C54">
            <w:pPr>
              <w:rPr>
                <w:szCs w:val="16"/>
              </w:rPr>
            </w:pPr>
            <w:r w:rsidRPr="00D06F4C">
              <w:rPr>
                <w:szCs w:val="16"/>
              </w:rPr>
              <w:t xml:space="preserve">I request payment for unused sick </w:t>
            </w:r>
            <w:r w:rsidR="00950C54">
              <w:rPr>
                <w:szCs w:val="16"/>
              </w:rPr>
              <w:t>time off</w:t>
            </w:r>
            <w:r w:rsidRPr="00D06F4C">
              <w:rPr>
                <w:szCs w:val="16"/>
              </w:rPr>
              <w:t xml:space="preserve"> accrued during the past calendar year</w:t>
            </w:r>
            <w:r w:rsidR="00103A30">
              <w:rPr>
                <w:szCs w:val="16"/>
              </w:rPr>
              <w:t xml:space="preserve"> </w:t>
            </w:r>
            <w:r w:rsidR="00103A30" w:rsidRPr="00103A30">
              <w:rPr>
                <w:b/>
                <w:szCs w:val="16"/>
              </w:rPr>
              <w:t>in the amount of ___________ hours</w:t>
            </w:r>
            <w:r w:rsidRPr="00D06F4C">
              <w:rPr>
                <w:szCs w:val="16"/>
              </w:rPr>
              <w:t xml:space="preserve"> (96 hrs. max).  I understand that payment will equal 25% of the full time equivalent value of the sick </w:t>
            </w:r>
            <w:r w:rsidR="0041257B">
              <w:rPr>
                <w:szCs w:val="16"/>
              </w:rPr>
              <w:t>time off</w:t>
            </w:r>
            <w:r w:rsidRPr="00D06F4C">
              <w:rPr>
                <w:szCs w:val="16"/>
              </w:rPr>
              <w:t xml:space="preserve"> hours for which I have requested payment, and that my sick </w:t>
            </w:r>
            <w:r w:rsidR="0041257B">
              <w:rPr>
                <w:szCs w:val="16"/>
              </w:rPr>
              <w:t>time off</w:t>
            </w:r>
            <w:r w:rsidRPr="00D06F4C">
              <w:rPr>
                <w:szCs w:val="16"/>
              </w:rPr>
              <w:t xml:space="preserve"> balance will be reduced by the total number of hours for which payment is made.  </w:t>
            </w:r>
          </w:p>
        </w:tc>
      </w:tr>
      <w:tr w:rsidR="005E104A" w:rsidRPr="00D06F4C" w14:paraId="1A85A1FA" w14:textId="77777777" w:rsidTr="003C7F00">
        <w:trPr>
          <w:trHeight w:val="557"/>
        </w:trPr>
        <w:tc>
          <w:tcPr>
            <w:tcW w:w="4590" w:type="dxa"/>
            <w:tcBorders>
              <w:bottom w:val="single" w:sz="4" w:space="0" w:color="000000"/>
            </w:tcBorders>
          </w:tcPr>
          <w:p w14:paraId="23BD6480" w14:textId="77777777" w:rsidR="00103A30" w:rsidRDefault="00103A30" w:rsidP="00103A30">
            <w:pPr>
              <w:spacing w:before="240" w:after="40"/>
              <w:rPr>
                <w:szCs w:val="16"/>
              </w:rPr>
            </w:pPr>
            <w:r>
              <w:rPr>
                <w:szCs w:val="16"/>
              </w:rPr>
              <w:t>________________________________________________</w:t>
            </w:r>
          </w:p>
          <w:p w14:paraId="33C53B5F" w14:textId="77777777" w:rsidR="005E104A" w:rsidRPr="00D06F4C" w:rsidRDefault="005E104A" w:rsidP="00D06F4C">
            <w:pPr>
              <w:spacing w:after="40"/>
              <w:rPr>
                <w:szCs w:val="16"/>
              </w:rPr>
            </w:pPr>
            <w:r>
              <w:rPr>
                <w:szCs w:val="16"/>
              </w:rPr>
              <w:t>Employee Signature</w:t>
            </w:r>
          </w:p>
        </w:tc>
        <w:tc>
          <w:tcPr>
            <w:tcW w:w="1946" w:type="dxa"/>
            <w:gridSpan w:val="6"/>
            <w:tcBorders>
              <w:bottom w:val="single" w:sz="4" w:space="0" w:color="000000"/>
            </w:tcBorders>
          </w:tcPr>
          <w:p w14:paraId="3083802F" w14:textId="77777777" w:rsidR="00103A30" w:rsidRDefault="00103A30" w:rsidP="00103A30">
            <w:pPr>
              <w:spacing w:before="240" w:after="40"/>
              <w:rPr>
                <w:szCs w:val="16"/>
              </w:rPr>
            </w:pPr>
            <w:r>
              <w:rPr>
                <w:szCs w:val="16"/>
              </w:rPr>
              <w:t>___________________</w:t>
            </w:r>
          </w:p>
          <w:p w14:paraId="3FD9484A" w14:textId="77777777" w:rsidR="005E104A" w:rsidRPr="00D06F4C" w:rsidRDefault="005E104A" w:rsidP="00D06F4C">
            <w:pPr>
              <w:spacing w:after="40"/>
              <w:rPr>
                <w:szCs w:val="16"/>
              </w:rPr>
            </w:pPr>
            <w:r>
              <w:rPr>
                <w:szCs w:val="16"/>
              </w:rPr>
              <w:t>Date</w:t>
            </w:r>
          </w:p>
        </w:tc>
        <w:tc>
          <w:tcPr>
            <w:tcW w:w="2194" w:type="dxa"/>
            <w:gridSpan w:val="3"/>
            <w:tcBorders>
              <w:bottom w:val="single" w:sz="4" w:space="0" w:color="000000"/>
            </w:tcBorders>
          </w:tcPr>
          <w:p w14:paraId="0DB72816" w14:textId="77777777" w:rsidR="005E104A" w:rsidRPr="00D06F4C" w:rsidRDefault="005E104A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>Box Number</w:t>
            </w:r>
          </w:p>
          <w:p w14:paraId="4689885E" w14:textId="77777777" w:rsidR="005E104A" w:rsidRPr="00D06F4C" w:rsidRDefault="005E104A" w:rsidP="00D06F4C">
            <w:pPr>
              <w:rPr>
                <w:szCs w:val="16"/>
              </w:rPr>
            </w:pPr>
          </w:p>
          <w:bookmarkStart w:id="2" w:name="boxNo"/>
          <w:p w14:paraId="254156B7" w14:textId="77777777" w:rsidR="005E104A" w:rsidRPr="00D06F4C" w:rsidRDefault="00C46D7C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boxNo"/>
                  <w:enabled/>
                  <w:calcOnExit w:val="0"/>
                  <w:helpText w:type="text" w:val="Box Number"/>
                  <w:statusText w:type="text" w:val="Box Number"/>
                  <w:textInput/>
                </w:ffData>
              </w:fldChar>
            </w:r>
            <w:r w:rsidR="005E104A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5E104A" w:rsidRPr="00D06F4C">
              <w:rPr>
                <w:noProof/>
                <w:szCs w:val="16"/>
              </w:rPr>
              <w:t> </w:t>
            </w:r>
            <w:r w:rsidR="005E104A" w:rsidRPr="00D06F4C">
              <w:rPr>
                <w:noProof/>
                <w:szCs w:val="16"/>
              </w:rPr>
              <w:t> </w:t>
            </w:r>
            <w:r w:rsidR="005E104A" w:rsidRPr="00D06F4C">
              <w:rPr>
                <w:noProof/>
                <w:szCs w:val="16"/>
              </w:rPr>
              <w:t> </w:t>
            </w:r>
            <w:r w:rsidR="005E104A" w:rsidRPr="00D06F4C">
              <w:rPr>
                <w:noProof/>
                <w:szCs w:val="16"/>
              </w:rPr>
              <w:t> </w:t>
            </w:r>
            <w:r w:rsidR="005E104A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2"/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14:paraId="56A878C8" w14:textId="77777777" w:rsidR="005E104A" w:rsidRPr="00D06F4C" w:rsidRDefault="005E104A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>Phone</w:t>
            </w:r>
          </w:p>
          <w:p w14:paraId="182E6361" w14:textId="77777777" w:rsidR="005E104A" w:rsidRPr="00D06F4C" w:rsidRDefault="005E104A" w:rsidP="00D06F4C">
            <w:pPr>
              <w:rPr>
                <w:szCs w:val="16"/>
              </w:rPr>
            </w:pPr>
          </w:p>
          <w:bookmarkStart w:id="3" w:name="phone"/>
          <w:p w14:paraId="46A74818" w14:textId="77777777" w:rsidR="005E104A" w:rsidRPr="00D06F4C" w:rsidRDefault="00C46D7C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phone"/>
                  <w:enabled/>
                  <w:calcOnExit w:val="0"/>
                  <w:helpText w:type="text" w:val="Phone"/>
                  <w:statusText w:type="text" w:val="Phone"/>
                  <w:textInput/>
                </w:ffData>
              </w:fldChar>
            </w:r>
            <w:r w:rsidR="005E104A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5E104A" w:rsidRPr="00D06F4C">
              <w:rPr>
                <w:noProof/>
                <w:szCs w:val="16"/>
              </w:rPr>
              <w:t> </w:t>
            </w:r>
            <w:r w:rsidR="005E104A" w:rsidRPr="00D06F4C">
              <w:rPr>
                <w:noProof/>
                <w:szCs w:val="16"/>
              </w:rPr>
              <w:t> </w:t>
            </w:r>
            <w:r w:rsidR="005E104A" w:rsidRPr="00D06F4C">
              <w:rPr>
                <w:noProof/>
                <w:szCs w:val="16"/>
              </w:rPr>
              <w:t> </w:t>
            </w:r>
            <w:r w:rsidR="005E104A" w:rsidRPr="00D06F4C">
              <w:rPr>
                <w:noProof/>
                <w:szCs w:val="16"/>
              </w:rPr>
              <w:t> </w:t>
            </w:r>
            <w:r w:rsidR="005E104A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3"/>
          </w:p>
        </w:tc>
      </w:tr>
      <w:tr w:rsidR="00D06F4C" w:rsidRPr="00D06F4C" w14:paraId="0CC26D55" w14:textId="77777777" w:rsidTr="00117D6B">
        <w:trPr>
          <w:trHeight w:val="278"/>
        </w:trPr>
        <w:tc>
          <w:tcPr>
            <w:tcW w:w="10714" w:type="dxa"/>
            <w:gridSpan w:val="12"/>
            <w:shd w:val="clear" w:color="auto" w:fill="BFBFBF"/>
            <w:vAlign w:val="center"/>
          </w:tcPr>
          <w:p w14:paraId="13A3C4D2" w14:textId="77777777" w:rsidR="00D06F4C" w:rsidRPr="00D06F4C" w:rsidRDefault="00D06F4C" w:rsidP="00D06F4C">
            <w:pPr>
              <w:jc w:val="center"/>
              <w:rPr>
                <w:b/>
                <w:szCs w:val="16"/>
              </w:rPr>
            </w:pPr>
            <w:r w:rsidRPr="00D06F4C">
              <w:rPr>
                <w:b/>
                <w:szCs w:val="16"/>
              </w:rPr>
              <w:t>SECTION 2 – TO BE COMPLETED BY DEPARTMENT PAYROLL/TIMEKEEPING STAFF</w:t>
            </w:r>
          </w:p>
        </w:tc>
      </w:tr>
      <w:tr w:rsidR="00D06F4C" w:rsidRPr="00D06F4C" w14:paraId="3984C7B7" w14:textId="77777777" w:rsidTr="00117D6B">
        <w:trPr>
          <w:trHeight w:val="530"/>
        </w:trPr>
        <w:tc>
          <w:tcPr>
            <w:tcW w:w="5310" w:type="dxa"/>
            <w:gridSpan w:val="2"/>
            <w:tcBorders>
              <w:bottom w:val="single" w:sz="4" w:space="0" w:color="000000"/>
            </w:tcBorders>
          </w:tcPr>
          <w:p w14:paraId="19E8FC78" w14:textId="77777777" w:rsidR="00D06F4C" w:rsidRPr="00D06F4C" w:rsidRDefault="00D06F4C" w:rsidP="00D06F4C">
            <w:pPr>
              <w:ind w:right="-2250"/>
              <w:jc w:val="both"/>
              <w:rPr>
                <w:szCs w:val="16"/>
              </w:rPr>
            </w:pPr>
            <w:r w:rsidRPr="00D06F4C">
              <w:rPr>
                <w:szCs w:val="16"/>
              </w:rPr>
              <w:t>Department Name</w:t>
            </w:r>
          </w:p>
          <w:bookmarkStart w:id="4" w:name="deptName"/>
          <w:p w14:paraId="1A2A4FFA" w14:textId="77777777" w:rsidR="00D06F4C" w:rsidRPr="00D06F4C" w:rsidRDefault="00C46D7C" w:rsidP="00314A5D">
            <w:pPr>
              <w:spacing w:before="80" w:after="40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deptName"/>
                  <w:enabled/>
                  <w:calcOnExit w:val="0"/>
                  <w:helpText w:type="text" w:val="Department Name"/>
                  <w:statusText w:type="text" w:val="Department Name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4"/>
          </w:p>
        </w:tc>
        <w:tc>
          <w:tcPr>
            <w:tcW w:w="2160" w:type="dxa"/>
            <w:gridSpan w:val="6"/>
            <w:tcBorders>
              <w:bottom w:val="single" w:sz="4" w:space="0" w:color="000000"/>
            </w:tcBorders>
          </w:tcPr>
          <w:p w14:paraId="644AEF21" w14:textId="78D96605" w:rsidR="00D06F4C" w:rsidRPr="00D06F4C" w:rsidRDefault="0043525A" w:rsidP="00D06F4C">
            <w:pPr>
              <w:ind w:right="-2250"/>
              <w:jc w:val="both"/>
              <w:rPr>
                <w:szCs w:val="16"/>
              </w:rPr>
            </w:pPr>
            <w:r>
              <w:rPr>
                <w:szCs w:val="16"/>
              </w:rPr>
              <w:t>Cost Center</w:t>
            </w:r>
          </w:p>
          <w:bookmarkStart w:id="5" w:name="payrollUnit"/>
          <w:p w14:paraId="29C49F81" w14:textId="77777777" w:rsidR="00D06F4C" w:rsidRPr="00D06F4C" w:rsidRDefault="00C46D7C" w:rsidP="00D06F4C">
            <w:pPr>
              <w:spacing w:before="80" w:after="40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payrollUnit"/>
                  <w:enabled/>
                  <w:calcOnExit w:val="0"/>
                  <w:helpText w:type="text" w:val="Payroll Unit Code"/>
                  <w:statusText w:type="text" w:val="Payroll Unit Code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5"/>
          </w:p>
        </w:tc>
        <w:tc>
          <w:tcPr>
            <w:tcW w:w="3244" w:type="dxa"/>
            <w:gridSpan w:val="4"/>
            <w:tcBorders>
              <w:bottom w:val="single" w:sz="4" w:space="0" w:color="000000"/>
            </w:tcBorders>
          </w:tcPr>
          <w:p w14:paraId="7727DB85" w14:textId="77777777" w:rsidR="00D06F4C" w:rsidRPr="00D06F4C" w:rsidRDefault="00D06F4C" w:rsidP="00D06F4C">
            <w:pPr>
              <w:ind w:right="-2250"/>
              <w:jc w:val="both"/>
              <w:rPr>
                <w:szCs w:val="16"/>
              </w:rPr>
            </w:pPr>
            <w:r w:rsidRPr="00D06F4C">
              <w:rPr>
                <w:szCs w:val="16"/>
              </w:rPr>
              <w:t>Employee Full Time Salary Rate</w:t>
            </w:r>
          </w:p>
          <w:bookmarkStart w:id="6" w:name="empSalary"/>
          <w:p w14:paraId="4F1D7E58" w14:textId="77777777" w:rsidR="00D06F4C" w:rsidRPr="00D06F4C" w:rsidRDefault="00C46D7C" w:rsidP="00D06F4C">
            <w:pPr>
              <w:spacing w:before="80" w:after="40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empSalary"/>
                  <w:enabled/>
                  <w:calcOnExit w:val="0"/>
                  <w:helpText w:type="text" w:val="Employee Full Time Salary Rate"/>
                  <w:statusText w:type="text" w:val="Employee Full Time Salary Rate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6"/>
          </w:p>
        </w:tc>
      </w:tr>
      <w:tr w:rsidR="00D06F4C" w:rsidRPr="00D06F4C" w14:paraId="1D43DD36" w14:textId="77777777" w:rsidTr="003C7F00">
        <w:tc>
          <w:tcPr>
            <w:tcW w:w="10714" w:type="dxa"/>
            <w:gridSpan w:val="12"/>
            <w:shd w:val="clear" w:color="auto" w:fill="CC99FF"/>
          </w:tcPr>
          <w:p w14:paraId="35EE97D7" w14:textId="77777777" w:rsidR="00D06F4C" w:rsidRPr="00D06F4C" w:rsidRDefault="00D06F4C" w:rsidP="00D06F4C">
            <w:pPr>
              <w:rPr>
                <w:b/>
                <w:szCs w:val="16"/>
              </w:rPr>
            </w:pPr>
          </w:p>
        </w:tc>
      </w:tr>
      <w:tr w:rsidR="00D06F4C" w:rsidRPr="00D06F4C" w14:paraId="3620A3BE" w14:textId="77777777" w:rsidTr="003C7F00">
        <w:tc>
          <w:tcPr>
            <w:tcW w:w="4590" w:type="dxa"/>
          </w:tcPr>
          <w:p w14:paraId="4F8A2CBE" w14:textId="4B96BBEC" w:rsidR="00D06F4C" w:rsidRPr="00D06F4C" w:rsidRDefault="00D06F4C" w:rsidP="00D06F4C">
            <w:pPr>
              <w:rPr>
                <w:b/>
                <w:szCs w:val="16"/>
              </w:rPr>
            </w:pPr>
            <w:r w:rsidRPr="00D06F4C">
              <w:rPr>
                <w:b/>
                <w:szCs w:val="16"/>
              </w:rPr>
              <w:t xml:space="preserve">SICK </w:t>
            </w:r>
            <w:r w:rsidR="0041257B">
              <w:rPr>
                <w:b/>
                <w:szCs w:val="16"/>
              </w:rPr>
              <w:t>TIME OFF</w:t>
            </w:r>
            <w:r w:rsidRPr="00D06F4C">
              <w:rPr>
                <w:b/>
                <w:szCs w:val="16"/>
              </w:rPr>
              <w:t xml:space="preserve"> PAYMENT INFORMATION</w:t>
            </w:r>
          </w:p>
        </w:tc>
        <w:tc>
          <w:tcPr>
            <w:tcW w:w="1260" w:type="dxa"/>
            <w:gridSpan w:val="3"/>
          </w:tcPr>
          <w:p w14:paraId="02E363D9" w14:textId="77777777" w:rsidR="00D06F4C" w:rsidRPr="00D06F4C" w:rsidRDefault="00D06F4C" w:rsidP="00D06F4C">
            <w:pPr>
              <w:jc w:val="center"/>
              <w:rPr>
                <w:b/>
                <w:szCs w:val="16"/>
              </w:rPr>
            </w:pPr>
            <w:r w:rsidRPr="00D06F4C">
              <w:rPr>
                <w:b/>
                <w:szCs w:val="16"/>
              </w:rPr>
              <w:t>HOURS</w:t>
            </w:r>
          </w:p>
          <w:p w14:paraId="687A21BE" w14:textId="77777777" w:rsidR="00D06F4C" w:rsidRPr="00D06F4C" w:rsidRDefault="00D06F4C" w:rsidP="00D06F4C">
            <w:pPr>
              <w:jc w:val="center"/>
              <w:rPr>
                <w:b/>
                <w:szCs w:val="16"/>
              </w:rPr>
            </w:pPr>
            <w:r w:rsidRPr="00D06F4C">
              <w:rPr>
                <w:b/>
                <w:szCs w:val="16"/>
              </w:rPr>
              <w:t>(decimal)</w:t>
            </w:r>
          </w:p>
        </w:tc>
        <w:tc>
          <w:tcPr>
            <w:tcW w:w="270" w:type="dxa"/>
            <w:shd w:val="clear" w:color="auto" w:fill="CC99FF"/>
          </w:tcPr>
          <w:p w14:paraId="306D72C8" w14:textId="77777777" w:rsidR="00D06F4C" w:rsidRPr="00D06F4C" w:rsidRDefault="00D06F4C" w:rsidP="00D06F4C">
            <w:pPr>
              <w:rPr>
                <w:b/>
                <w:szCs w:val="16"/>
              </w:rPr>
            </w:pPr>
            <w:r w:rsidRPr="00D06F4C">
              <w:rPr>
                <w:b/>
                <w:szCs w:val="16"/>
              </w:rPr>
              <w:t xml:space="preserve">  </w:t>
            </w:r>
          </w:p>
        </w:tc>
        <w:tc>
          <w:tcPr>
            <w:tcW w:w="4594" w:type="dxa"/>
            <w:gridSpan w:val="7"/>
          </w:tcPr>
          <w:p w14:paraId="71D93DB1" w14:textId="4D4F2382" w:rsidR="00D06F4C" w:rsidRPr="00D06F4C" w:rsidRDefault="0007306A" w:rsidP="00D06F4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B</w:t>
            </w:r>
            <w:r w:rsidR="00D06F4C" w:rsidRPr="00D06F4C">
              <w:rPr>
                <w:b/>
                <w:szCs w:val="16"/>
              </w:rPr>
              <w:t xml:space="preserve">UDGETS TO BE CHARGED FOR SICK </w:t>
            </w:r>
            <w:r w:rsidR="0041257B">
              <w:rPr>
                <w:b/>
                <w:szCs w:val="16"/>
              </w:rPr>
              <w:t>TIME OFF</w:t>
            </w:r>
            <w:r w:rsidR="00D06F4C" w:rsidRPr="00D06F4C">
              <w:rPr>
                <w:b/>
                <w:szCs w:val="16"/>
              </w:rPr>
              <w:t xml:space="preserve"> PAYMENT</w:t>
            </w:r>
          </w:p>
        </w:tc>
      </w:tr>
      <w:tr w:rsidR="0031070D" w:rsidRPr="00D06F4C" w14:paraId="54AD6824" w14:textId="77777777" w:rsidTr="0031070D">
        <w:trPr>
          <w:trHeight w:val="350"/>
        </w:trPr>
        <w:tc>
          <w:tcPr>
            <w:tcW w:w="4590" w:type="dxa"/>
          </w:tcPr>
          <w:p w14:paraId="1D366DFE" w14:textId="01FADC1B" w:rsidR="0031070D" w:rsidRPr="00D06F4C" w:rsidRDefault="0031070D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 xml:space="preserve">1.  Total 12/31 year end sick </w:t>
            </w:r>
            <w:r w:rsidR="0041257B">
              <w:rPr>
                <w:szCs w:val="16"/>
              </w:rPr>
              <w:t>time off</w:t>
            </w:r>
            <w:r w:rsidRPr="00D06F4C">
              <w:rPr>
                <w:szCs w:val="16"/>
              </w:rPr>
              <w:t xml:space="preserve"> balance</w:t>
            </w:r>
          </w:p>
        </w:tc>
        <w:bookmarkStart w:id="7" w:name="balance"/>
        <w:tc>
          <w:tcPr>
            <w:tcW w:w="1260" w:type="dxa"/>
            <w:gridSpan w:val="3"/>
          </w:tcPr>
          <w:p w14:paraId="4C266511" w14:textId="77777777" w:rsidR="0031070D" w:rsidRPr="00D06F4C" w:rsidRDefault="00C46D7C" w:rsidP="00D06F4C">
            <w:pPr>
              <w:spacing w:before="80"/>
              <w:jc w:val="center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balance"/>
                  <w:enabled/>
                  <w:calcOnExit w:val="0"/>
                  <w:helpText w:type="text" w:val="Total 12/31 year end sick leave balance minus 480"/>
                  <w:statusText w:type="text" w:val="Total 12/31 year end sick leave balance minus 480"/>
                  <w:textInput/>
                </w:ffData>
              </w:fldChar>
            </w:r>
            <w:r w:rsidR="0031070D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31070D" w:rsidRPr="00D06F4C">
              <w:rPr>
                <w:noProof/>
                <w:szCs w:val="16"/>
              </w:rPr>
              <w:t> </w:t>
            </w:r>
            <w:r w:rsidR="0031070D" w:rsidRPr="00D06F4C">
              <w:rPr>
                <w:noProof/>
                <w:szCs w:val="16"/>
              </w:rPr>
              <w:t> </w:t>
            </w:r>
            <w:r w:rsidR="0031070D" w:rsidRPr="00D06F4C">
              <w:rPr>
                <w:noProof/>
                <w:szCs w:val="16"/>
              </w:rPr>
              <w:t> </w:t>
            </w:r>
            <w:r w:rsidR="0031070D" w:rsidRPr="00D06F4C">
              <w:rPr>
                <w:noProof/>
                <w:szCs w:val="16"/>
              </w:rPr>
              <w:t> </w:t>
            </w:r>
            <w:r w:rsidR="0031070D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7"/>
          </w:p>
        </w:tc>
        <w:tc>
          <w:tcPr>
            <w:tcW w:w="270" w:type="dxa"/>
            <w:vMerge w:val="restart"/>
            <w:shd w:val="clear" w:color="auto" w:fill="CC99FF"/>
          </w:tcPr>
          <w:p w14:paraId="78001510" w14:textId="77777777" w:rsidR="0031070D" w:rsidRPr="00D06F4C" w:rsidRDefault="0031070D" w:rsidP="00D06F4C">
            <w:pPr>
              <w:rPr>
                <w:szCs w:val="16"/>
              </w:rPr>
            </w:pPr>
          </w:p>
        </w:tc>
        <w:tc>
          <w:tcPr>
            <w:tcW w:w="3240" w:type="dxa"/>
            <w:gridSpan w:val="6"/>
            <w:vMerge w:val="restart"/>
          </w:tcPr>
          <w:p w14:paraId="3635097D" w14:textId="63BC1E72" w:rsidR="0031070D" w:rsidRPr="00D06F4C" w:rsidRDefault="0031070D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 xml:space="preserve">LPA </w:t>
            </w:r>
            <w:r w:rsidR="0041257B">
              <w:rPr>
                <w:szCs w:val="16"/>
              </w:rPr>
              <w:t>Cost center</w:t>
            </w:r>
            <w:r w:rsidRPr="00D06F4C">
              <w:rPr>
                <w:szCs w:val="16"/>
              </w:rPr>
              <w:t xml:space="preserve"> No.</w:t>
            </w:r>
          </w:p>
          <w:bookmarkStart w:id="8" w:name="budget1"/>
          <w:p w14:paraId="2BB9D1DC" w14:textId="77777777" w:rsidR="0031070D" w:rsidRPr="00D06F4C" w:rsidRDefault="00C46D7C" w:rsidP="00D06F4C">
            <w:pPr>
              <w:spacing w:before="40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budget1"/>
                  <w:enabled/>
                  <w:calcOnExit w:val="0"/>
                  <w:helpText w:type="text" w:val="LPA Budget No. 1"/>
                  <w:statusText w:type="text" w:val="LPA Budget No. 1"/>
                  <w:textInput/>
                </w:ffData>
              </w:fldChar>
            </w:r>
            <w:r w:rsidR="0031070D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31070D" w:rsidRPr="00D06F4C">
              <w:rPr>
                <w:noProof/>
                <w:szCs w:val="16"/>
              </w:rPr>
              <w:t> </w:t>
            </w:r>
            <w:r w:rsidR="0031070D" w:rsidRPr="00D06F4C">
              <w:rPr>
                <w:noProof/>
                <w:szCs w:val="16"/>
              </w:rPr>
              <w:t> </w:t>
            </w:r>
            <w:r w:rsidR="0031070D" w:rsidRPr="00D06F4C">
              <w:rPr>
                <w:noProof/>
                <w:szCs w:val="16"/>
              </w:rPr>
              <w:t> </w:t>
            </w:r>
            <w:r w:rsidR="0031070D" w:rsidRPr="00D06F4C">
              <w:rPr>
                <w:noProof/>
                <w:szCs w:val="16"/>
              </w:rPr>
              <w:t> </w:t>
            </w:r>
            <w:r w:rsidR="0031070D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8"/>
          </w:p>
        </w:tc>
        <w:tc>
          <w:tcPr>
            <w:tcW w:w="1354" w:type="dxa"/>
            <w:vMerge w:val="restart"/>
          </w:tcPr>
          <w:p w14:paraId="12B4A969" w14:textId="77777777" w:rsidR="0031070D" w:rsidRPr="00D06F4C" w:rsidRDefault="0031070D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>FTE %</w:t>
            </w:r>
          </w:p>
          <w:bookmarkStart w:id="9" w:name="fte1"/>
          <w:p w14:paraId="37D3D55F" w14:textId="77777777" w:rsidR="0031070D" w:rsidRPr="00D06F4C" w:rsidRDefault="00C46D7C" w:rsidP="00D06F4C">
            <w:pPr>
              <w:spacing w:before="40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fte1"/>
                  <w:enabled/>
                  <w:calcOnExit w:val="0"/>
                  <w:helpText w:type="text" w:val="FTE % 1"/>
                  <w:statusText w:type="text" w:val="FTE % 1"/>
                  <w:textInput/>
                </w:ffData>
              </w:fldChar>
            </w:r>
            <w:r w:rsidR="0031070D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31070D" w:rsidRPr="00D06F4C">
              <w:rPr>
                <w:noProof/>
                <w:szCs w:val="16"/>
              </w:rPr>
              <w:t> </w:t>
            </w:r>
            <w:r w:rsidR="0031070D" w:rsidRPr="00D06F4C">
              <w:rPr>
                <w:noProof/>
                <w:szCs w:val="16"/>
              </w:rPr>
              <w:t> </w:t>
            </w:r>
            <w:r w:rsidR="0031070D" w:rsidRPr="00D06F4C">
              <w:rPr>
                <w:noProof/>
                <w:szCs w:val="16"/>
              </w:rPr>
              <w:t> </w:t>
            </w:r>
            <w:r w:rsidR="0031070D" w:rsidRPr="00D06F4C">
              <w:rPr>
                <w:noProof/>
                <w:szCs w:val="16"/>
              </w:rPr>
              <w:t> </w:t>
            </w:r>
            <w:r w:rsidR="0031070D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9"/>
          </w:p>
        </w:tc>
      </w:tr>
      <w:tr w:rsidR="0031070D" w:rsidRPr="00D06F4C" w14:paraId="020A70AF" w14:textId="77777777" w:rsidTr="0031070D">
        <w:trPr>
          <w:trHeight w:val="350"/>
        </w:trPr>
        <w:tc>
          <w:tcPr>
            <w:tcW w:w="4590" w:type="dxa"/>
          </w:tcPr>
          <w:p w14:paraId="1B81039F" w14:textId="5487CE92" w:rsidR="0031070D" w:rsidRPr="00D06F4C" w:rsidRDefault="0031070D" w:rsidP="00D06F4C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D06F4C">
              <w:rPr>
                <w:szCs w:val="16"/>
              </w:rPr>
              <w:t xml:space="preserve">.  Total 12/31 year end sick </w:t>
            </w:r>
            <w:r w:rsidR="0041257B">
              <w:rPr>
                <w:szCs w:val="16"/>
              </w:rPr>
              <w:t>time off</w:t>
            </w:r>
            <w:r w:rsidRPr="00D06F4C">
              <w:rPr>
                <w:szCs w:val="16"/>
              </w:rPr>
              <w:t xml:space="preserve"> balance minus 480</w:t>
            </w:r>
          </w:p>
        </w:tc>
        <w:tc>
          <w:tcPr>
            <w:tcW w:w="1260" w:type="dxa"/>
            <w:gridSpan w:val="3"/>
          </w:tcPr>
          <w:p w14:paraId="3F74BCBC" w14:textId="77777777" w:rsidR="0031070D" w:rsidRPr="00D06F4C" w:rsidRDefault="00C46D7C" w:rsidP="0031070D">
            <w:pPr>
              <w:spacing w:before="80"/>
              <w:jc w:val="center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balance"/>
                  <w:enabled/>
                  <w:calcOnExit w:val="0"/>
                  <w:helpText w:type="text" w:val="Total 12/31 year end sick leave balance minus 480"/>
                  <w:statusText w:type="text" w:val="Total 12/31 year end sick leave balance minus 480"/>
                  <w:textInput/>
                </w:ffData>
              </w:fldChar>
            </w:r>
            <w:r w:rsidR="0031070D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31070D" w:rsidRPr="00D06F4C">
              <w:rPr>
                <w:noProof/>
                <w:szCs w:val="16"/>
              </w:rPr>
              <w:t> </w:t>
            </w:r>
            <w:r w:rsidR="0031070D" w:rsidRPr="00D06F4C">
              <w:rPr>
                <w:noProof/>
                <w:szCs w:val="16"/>
              </w:rPr>
              <w:t> </w:t>
            </w:r>
            <w:r w:rsidR="0031070D" w:rsidRPr="00D06F4C">
              <w:rPr>
                <w:noProof/>
                <w:szCs w:val="16"/>
              </w:rPr>
              <w:t> </w:t>
            </w:r>
            <w:r w:rsidR="0031070D" w:rsidRPr="00D06F4C">
              <w:rPr>
                <w:noProof/>
                <w:szCs w:val="16"/>
              </w:rPr>
              <w:t> </w:t>
            </w:r>
            <w:r w:rsidR="0031070D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CC99FF"/>
          </w:tcPr>
          <w:p w14:paraId="7C794731" w14:textId="77777777" w:rsidR="0031070D" w:rsidRPr="00D06F4C" w:rsidRDefault="0031070D" w:rsidP="00D06F4C">
            <w:pPr>
              <w:rPr>
                <w:szCs w:val="16"/>
              </w:rPr>
            </w:pPr>
          </w:p>
        </w:tc>
        <w:tc>
          <w:tcPr>
            <w:tcW w:w="3240" w:type="dxa"/>
            <w:gridSpan w:val="6"/>
            <w:vMerge/>
          </w:tcPr>
          <w:p w14:paraId="53AD2D44" w14:textId="77777777" w:rsidR="0031070D" w:rsidRPr="00D06F4C" w:rsidRDefault="0031070D" w:rsidP="00D06F4C">
            <w:pPr>
              <w:rPr>
                <w:szCs w:val="16"/>
              </w:rPr>
            </w:pPr>
          </w:p>
        </w:tc>
        <w:tc>
          <w:tcPr>
            <w:tcW w:w="1354" w:type="dxa"/>
            <w:vMerge/>
          </w:tcPr>
          <w:p w14:paraId="35AE7D52" w14:textId="77777777" w:rsidR="0031070D" w:rsidRPr="00D06F4C" w:rsidRDefault="0031070D" w:rsidP="00D06F4C">
            <w:pPr>
              <w:rPr>
                <w:szCs w:val="16"/>
              </w:rPr>
            </w:pPr>
          </w:p>
        </w:tc>
      </w:tr>
      <w:tr w:rsidR="00D06F4C" w:rsidRPr="00D06F4C" w14:paraId="53957784" w14:textId="77777777" w:rsidTr="003C7F00">
        <w:trPr>
          <w:trHeight w:val="521"/>
        </w:trPr>
        <w:tc>
          <w:tcPr>
            <w:tcW w:w="4590" w:type="dxa"/>
          </w:tcPr>
          <w:p w14:paraId="65919E66" w14:textId="48C966B3" w:rsidR="00D06F4C" w:rsidRPr="00D06F4C" w:rsidRDefault="0031070D" w:rsidP="00D06F4C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  <w:r w:rsidR="00D06F4C" w:rsidRPr="00D06F4C">
              <w:rPr>
                <w:szCs w:val="16"/>
              </w:rPr>
              <w:t xml:space="preserve">.  Total sick </w:t>
            </w:r>
            <w:r w:rsidR="0041257B">
              <w:rPr>
                <w:szCs w:val="16"/>
              </w:rPr>
              <w:t>time off</w:t>
            </w:r>
            <w:r w:rsidR="00D06F4C" w:rsidRPr="00D06F4C">
              <w:rPr>
                <w:szCs w:val="16"/>
              </w:rPr>
              <w:t xml:space="preserve"> accrued during last calendar </w:t>
            </w:r>
            <w:r w:rsidR="00B24CCB" w:rsidRPr="00D06F4C">
              <w:rPr>
                <w:szCs w:val="16"/>
              </w:rPr>
              <w:t>year (</w:t>
            </w:r>
            <w:r w:rsidR="00D06F4C" w:rsidRPr="00D06F4C">
              <w:rPr>
                <w:szCs w:val="16"/>
              </w:rPr>
              <w:t>96 hrs. max</w:t>
            </w:r>
            <w:r w:rsidR="0043525A">
              <w:rPr>
                <w:szCs w:val="16"/>
              </w:rPr>
              <w:t>.</w:t>
            </w:r>
          </w:p>
        </w:tc>
        <w:bookmarkStart w:id="10" w:name="accrued"/>
        <w:tc>
          <w:tcPr>
            <w:tcW w:w="1260" w:type="dxa"/>
            <w:gridSpan w:val="3"/>
          </w:tcPr>
          <w:p w14:paraId="1E768B12" w14:textId="77777777" w:rsidR="00D06F4C" w:rsidRPr="00D06F4C" w:rsidRDefault="00C46D7C" w:rsidP="00D06F4C">
            <w:pPr>
              <w:spacing w:before="80"/>
              <w:jc w:val="center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accrued"/>
                  <w:enabled/>
                  <w:calcOnExit w:val="0"/>
                  <w:helpText w:type="text" w:val="Total sick leave accrued during last calendar year (96 hrs max)"/>
                  <w:statusText w:type="text" w:val="Total sick leave accrued during last calendar year (96 hrs max)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10"/>
          </w:p>
        </w:tc>
        <w:tc>
          <w:tcPr>
            <w:tcW w:w="270" w:type="dxa"/>
            <w:shd w:val="clear" w:color="auto" w:fill="CC99FF"/>
          </w:tcPr>
          <w:p w14:paraId="44C1FE1E" w14:textId="77777777" w:rsidR="00D06F4C" w:rsidRPr="00D06F4C" w:rsidRDefault="00D06F4C" w:rsidP="00D06F4C">
            <w:pPr>
              <w:rPr>
                <w:szCs w:val="16"/>
              </w:rPr>
            </w:pPr>
          </w:p>
        </w:tc>
        <w:tc>
          <w:tcPr>
            <w:tcW w:w="3240" w:type="dxa"/>
            <w:gridSpan w:val="6"/>
          </w:tcPr>
          <w:p w14:paraId="613E90CD" w14:textId="7ED5F065" w:rsidR="00D06F4C" w:rsidRPr="00D06F4C" w:rsidRDefault="00D06F4C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 xml:space="preserve">LPA </w:t>
            </w:r>
            <w:r w:rsidR="0041257B">
              <w:rPr>
                <w:szCs w:val="16"/>
              </w:rPr>
              <w:t>Cost center</w:t>
            </w:r>
            <w:r w:rsidRPr="00D06F4C">
              <w:rPr>
                <w:szCs w:val="16"/>
              </w:rPr>
              <w:t xml:space="preserve"> No.</w:t>
            </w:r>
          </w:p>
          <w:bookmarkStart w:id="11" w:name="budget2"/>
          <w:p w14:paraId="3845E263" w14:textId="77777777" w:rsidR="00D06F4C" w:rsidRPr="00D06F4C" w:rsidRDefault="00C46D7C" w:rsidP="00D06F4C">
            <w:pPr>
              <w:spacing w:before="40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budget2"/>
                  <w:enabled/>
                  <w:calcOnExit w:val="0"/>
                  <w:helpText w:type="text" w:val="LPA Budget No. 2"/>
                  <w:statusText w:type="text" w:val="LPA Budget No. 2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11"/>
          </w:p>
        </w:tc>
        <w:tc>
          <w:tcPr>
            <w:tcW w:w="1354" w:type="dxa"/>
          </w:tcPr>
          <w:p w14:paraId="6C0AC89A" w14:textId="77777777" w:rsidR="00D06F4C" w:rsidRPr="00D06F4C" w:rsidRDefault="00D06F4C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>FTE %</w:t>
            </w:r>
          </w:p>
          <w:bookmarkStart w:id="12" w:name="fte2"/>
          <w:p w14:paraId="74BEB793" w14:textId="77777777" w:rsidR="00D06F4C" w:rsidRPr="00D06F4C" w:rsidRDefault="00C46D7C" w:rsidP="00D06F4C">
            <w:pPr>
              <w:spacing w:before="40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fte2"/>
                  <w:enabled/>
                  <w:calcOnExit w:val="0"/>
                  <w:helpText w:type="text" w:val="FTE % 2"/>
                  <w:statusText w:type="text" w:val="FTE % 2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12"/>
          </w:p>
        </w:tc>
      </w:tr>
      <w:tr w:rsidR="00D06F4C" w:rsidRPr="00D06F4C" w14:paraId="078282C1" w14:textId="77777777" w:rsidTr="003C7F00">
        <w:trPr>
          <w:trHeight w:val="530"/>
        </w:trPr>
        <w:tc>
          <w:tcPr>
            <w:tcW w:w="4590" w:type="dxa"/>
          </w:tcPr>
          <w:p w14:paraId="2816D933" w14:textId="4340D44F" w:rsidR="00D06F4C" w:rsidRPr="00D06F4C" w:rsidRDefault="0031070D" w:rsidP="00D06F4C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  <w:r w:rsidR="00D06F4C" w:rsidRPr="00D06F4C">
              <w:rPr>
                <w:szCs w:val="16"/>
              </w:rPr>
              <w:t xml:space="preserve">.  Total sick </w:t>
            </w:r>
            <w:r w:rsidR="0041257B">
              <w:rPr>
                <w:szCs w:val="16"/>
              </w:rPr>
              <w:t>time off</w:t>
            </w:r>
            <w:r w:rsidR="00D06F4C" w:rsidRPr="00D06F4C">
              <w:rPr>
                <w:szCs w:val="16"/>
              </w:rPr>
              <w:t xml:space="preserve"> used and/or donated as shared leave during last calendar year</w:t>
            </w:r>
          </w:p>
        </w:tc>
        <w:bookmarkStart w:id="13" w:name="used"/>
        <w:tc>
          <w:tcPr>
            <w:tcW w:w="1260" w:type="dxa"/>
            <w:gridSpan w:val="3"/>
          </w:tcPr>
          <w:p w14:paraId="0F972FA1" w14:textId="77777777" w:rsidR="00D06F4C" w:rsidRPr="00D06F4C" w:rsidRDefault="00C46D7C" w:rsidP="00D06F4C">
            <w:pPr>
              <w:spacing w:before="80"/>
              <w:jc w:val="center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used"/>
                  <w:enabled/>
                  <w:calcOnExit w:val="0"/>
                  <w:helpText w:type="text" w:val="Total sick leave used and/or donated as shared leave during last calendar year"/>
                  <w:statusText w:type="text" w:val="Total sick leave used and/or donated as shared leave during last calendar year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13"/>
          </w:p>
        </w:tc>
        <w:tc>
          <w:tcPr>
            <w:tcW w:w="270" w:type="dxa"/>
            <w:shd w:val="clear" w:color="auto" w:fill="CC99FF"/>
          </w:tcPr>
          <w:p w14:paraId="360AEC82" w14:textId="77777777" w:rsidR="00D06F4C" w:rsidRPr="00D06F4C" w:rsidRDefault="00D06F4C" w:rsidP="00D06F4C">
            <w:pPr>
              <w:rPr>
                <w:szCs w:val="16"/>
              </w:rPr>
            </w:pPr>
          </w:p>
        </w:tc>
        <w:tc>
          <w:tcPr>
            <w:tcW w:w="3240" w:type="dxa"/>
            <w:gridSpan w:val="6"/>
          </w:tcPr>
          <w:p w14:paraId="5C2019D5" w14:textId="3929F21D" w:rsidR="00D06F4C" w:rsidRPr="00D06F4C" w:rsidRDefault="00D06F4C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 xml:space="preserve">LPA </w:t>
            </w:r>
            <w:r w:rsidR="0041257B">
              <w:rPr>
                <w:szCs w:val="16"/>
              </w:rPr>
              <w:t>Cost center</w:t>
            </w:r>
            <w:r w:rsidRPr="00D06F4C">
              <w:rPr>
                <w:szCs w:val="16"/>
              </w:rPr>
              <w:t xml:space="preserve"> No.</w:t>
            </w:r>
          </w:p>
          <w:bookmarkStart w:id="14" w:name="budget3"/>
          <w:p w14:paraId="568BDBB7" w14:textId="77777777" w:rsidR="00D06F4C" w:rsidRPr="00D06F4C" w:rsidRDefault="00C46D7C" w:rsidP="00D06F4C">
            <w:pPr>
              <w:spacing w:before="40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budget3"/>
                  <w:enabled/>
                  <w:calcOnExit w:val="0"/>
                  <w:helpText w:type="text" w:val="LPA Budget No. 3"/>
                  <w:statusText w:type="text" w:val="LPA Budget No. 3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14"/>
          </w:p>
        </w:tc>
        <w:tc>
          <w:tcPr>
            <w:tcW w:w="1354" w:type="dxa"/>
          </w:tcPr>
          <w:p w14:paraId="4E78E56E" w14:textId="77777777" w:rsidR="00D06F4C" w:rsidRPr="00D06F4C" w:rsidRDefault="00D06F4C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>FTE %</w:t>
            </w:r>
          </w:p>
          <w:bookmarkStart w:id="15" w:name="fte3"/>
          <w:p w14:paraId="0F0680A9" w14:textId="77777777" w:rsidR="00D06F4C" w:rsidRPr="00D06F4C" w:rsidRDefault="00C46D7C" w:rsidP="00D06F4C">
            <w:pPr>
              <w:spacing w:before="40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fte3"/>
                  <w:enabled/>
                  <w:calcOnExit w:val="0"/>
                  <w:helpText w:type="text" w:val="FTE % 3"/>
                  <w:statusText w:type="text" w:val="FTE % 3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15"/>
          </w:p>
        </w:tc>
      </w:tr>
      <w:tr w:rsidR="00D06F4C" w:rsidRPr="00D06F4C" w14:paraId="3E8AA96A" w14:textId="77777777" w:rsidTr="003C7F00">
        <w:trPr>
          <w:trHeight w:val="539"/>
        </w:trPr>
        <w:tc>
          <w:tcPr>
            <w:tcW w:w="4590" w:type="dxa"/>
            <w:shd w:val="clear" w:color="auto" w:fill="FF99CC"/>
          </w:tcPr>
          <w:p w14:paraId="34DED1CC" w14:textId="7444DC8F" w:rsidR="00D06F4C" w:rsidRPr="00D06F4C" w:rsidRDefault="00D06F4C" w:rsidP="007A454D">
            <w:pPr>
              <w:rPr>
                <w:szCs w:val="16"/>
              </w:rPr>
            </w:pPr>
            <w:r w:rsidRPr="00D06F4C">
              <w:rPr>
                <w:b/>
                <w:szCs w:val="16"/>
                <w:u w:val="single"/>
              </w:rPr>
              <w:t>STOP HERE</w:t>
            </w:r>
            <w:r w:rsidRPr="00D06F4C">
              <w:rPr>
                <w:szCs w:val="16"/>
              </w:rPr>
              <w:t xml:space="preserve"> if </w:t>
            </w:r>
            <w:r w:rsidR="007A454D">
              <w:rPr>
                <w:szCs w:val="16"/>
              </w:rPr>
              <w:t xml:space="preserve">#2 is less than or equal to 0, or if </w:t>
            </w:r>
            <w:r w:rsidRPr="00D06F4C">
              <w:rPr>
                <w:szCs w:val="16"/>
              </w:rPr>
              <w:t>#</w:t>
            </w:r>
            <w:r w:rsidR="007A454D">
              <w:rPr>
                <w:szCs w:val="16"/>
              </w:rPr>
              <w:t>4</w:t>
            </w:r>
            <w:r w:rsidRPr="00D06F4C">
              <w:rPr>
                <w:szCs w:val="16"/>
              </w:rPr>
              <w:t xml:space="preserve"> is more than #</w:t>
            </w:r>
            <w:r w:rsidR="007A454D">
              <w:rPr>
                <w:szCs w:val="16"/>
              </w:rPr>
              <w:t>3</w:t>
            </w:r>
            <w:r w:rsidRPr="00D06F4C">
              <w:rPr>
                <w:szCs w:val="16"/>
              </w:rPr>
              <w:t xml:space="preserve">.  You are not eligible for payment of sick </w:t>
            </w:r>
            <w:r w:rsidR="0041257B">
              <w:rPr>
                <w:szCs w:val="16"/>
              </w:rPr>
              <w:t>time off</w:t>
            </w:r>
          </w:p>
        </w:tc>
        <w:tc>
          <w:tcPr>
            <w:tcW w:w="1260" w:type="dxa"/>
            <w:gridSpan w:val="3"/>
            <w:shd w:val="clear" w:color="auto" w:fill="CC99FF"/>
          </w:tcPr>
          <w:p w14:paraId="632354FA" w14:textId="77777777" w:rsidR="00D06F4C" w:rsidRPr="00D06F4C" w:rsidRDefault="00D06F4C" w:rsidP="00D06F4C">
            <w:pPr>
              <w:spacing w:before="80"/>
              <w:jc w:val="center"/>
              <w:rPr>
                <w:szCs w:val="16"/>
              </w:rPr>
            </w:pPr>
          </w:p>
          <w:p w14:paraId="5D7FDACD" w14:textId="77777777" w:rsidR="00D06F4C" w:rsidRPr="00D06F4C" w:rsidRDefault="00D06F4C" w:rsidP="00D06F4C">
            <w:pPr>
              <w:spacing w:before="80"/>
              <w:jc w:val="center"/>
              <w:rPr>
                <w:szCs w:val="16"/>
              </w:rPr>
            </w:pPr>
          </w:p>
        </w:tc>
        <w:tc>
          <w:tcPr>
            <w:tcW w:w="270" w:type="dxa"/>
            <w:shd w:val="clear" w:color="auto" w:fill="CC99FF"/>
          </w:tcPr>
          <w:p w14:paraId="0CF9DE77" w14:textId="77777777" w:rsidR="00D06F4C" w:rsidRPr="00D06F4C" w:rsidRDefault="00D06F4C" w:rsidP="00D06F4C">
            <w:pPr>
              <w:rPr>
                <w:szCs w:val="16"/>
              </w:rPr>
            </w:pPr>
          </w:p>
        </w:tc>
        <w:tc>
          <w:tcPr>
            <w:tcW w:w="3240" w:type="dxa"/>
            <w:gridSpan w:val="6"/>
          </w:tcPr>
          <w:p w14:paraId="68D83599" w14:textId="625183B9" w:rsidR="00D06F4C" w:rsidRPr="00D06F4C" w:rsidRDefault="00D06F4C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 xml:space="preserve">LPA </w:t>
            </w:r>
            <w:r w:rsidR="0041257B">
              <w:rPr>
                <w:szCs w:val="16"/>
              </w:rPr>
              <w:t>Cost center</w:t>
            </w:r>
            <w:r w:rsidRPr="00D06F4C">
              <w:rPr>
                <w:szCs w:val="16"/>
              </w:rPr>
              <w:t xml:space="preserve"> No.</w:t>
            </w:r>
          </w:p>
          <w:bookmarkStart w:id="16" w:name="budget4"/>
          <w:p w14:paraId="498D1B87" w14:textId="77777777" w:rsidR="00D06F4C" w:rsidRPr="00D06F4C" w:rsidRDefault="00C46D7C" w:rsidP="00D06F4C">
            <w:pPr>
              <w:spacing w:before="40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budget4"/>
                  <w:enabled/>
                  <w:calcOnExit w:val="0"/>
                  <w:helpText w:type="text" w:val="LPA Budget No. 4"/>
                  <w:statusText w:type="text" w:val="LPA Budget No. 4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16"/>
          </w:p>
        </w:tc>
        <w:tc>
          <w:tcPr>
            <w:tcW w:w="1354" w:type="dxa"/>
          </w:tcPr>
          <w:p w14:paraId="4565E7EE" w14:textId="77777777" w:rsidR="00D06F4C" w:rsidRPr="00D06F4C" w:rsidRDefault="00D06F4C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>FTE %</w:t>
            </w:r>
          </w:p>
          <w:bookmarkStart w:id="17" w:name="fte4"/>
          <w:p w14:paraId="717F5FCA" w14:textId="77777777" w:rsidR="00D06F4C" w:rsidRPr="00D06F4C" w:rsidRDefault="00C46D7C" w:rsidP="00D06F4C">
            <w:pPr>
              <w:spacing w:before="40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fte4"/>
                  <w:enabled/>
                  <w:calcOnExit w:val="0"/>
                  <w:helpText w:type="text" w:val="FTE % 4"/>
                  <w:statusText w:type="text" w:val="FTE % 4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17"/>
          </w:p>
        </w:tc>
      </w:tr>
      <w:tr w:rsidR="00D06F4C" w:rsidRPr="00D06F4C" w14:paraId="76D77B86" w14:textId="77777777" w:rsidTr="003C7F00">
        <w:trPr>
          <w:trHeight w:val="530"/>
        </w:trPr>
        <w:tc>
          <w:tcPr>
            <w:tcW w:w="4590" w:type="dxa"/>
          </w:tcPr>
          <w:p w14:paraId="68922A09" w14:textId="573D1DB9" w:rsidR="00D06F4C" w:rsidRPr="00D06F4C" w:rsidRDefault="0031070D" w:rsidP="007A454D">
            <w:pPr>
              <w:rPr>
                <w:kern w:val="36"/>
                <w:szCs w:val="16"/>
              </w:rPr>
            </w:pPr>
            <w:r>
              <w:rPr>
                <w:kern w:val="36"/>
                <w:szCs w:val="16"/>
              </w:rPr>
              <w:t>5</w:t>
            </w:r>
            <w:r w:rsidR="00D06F4C" w:rsidRPr="00D06F4C">
              <w:rPr>
                <w:kern w:val="36"/>
                <w:szCs w:val="16"/>
              </w:rPr>
              <w:t xml:space="preserve">.  </w:t>
            </w:r>
            <w:r w:rsidR="00D06F4C" w:rsidRPr="00D06F4C">
              <w:rPr>
                <w:kern w:val="36"/>
                <w:szCs w:val="16"/>
                <w:u w:val="single"/>
              </w:rPr>
              <w:t>Subtract #</w:t>
            </w:r>
            <w:r w:rsidR="007A454D">
              <w:rPr>
                <w:kern w:val="36"/>
                <w:szCs w:val="16"/>
                <w:u w:val="single"/>
              </w:rPr>
              <w:t>4</w:t>
            </w:r>
            <w:r w:rsidR="00D06F4C" w:rsidRPr="00D06F4C">
              <w:rPr>
                <w:kern w:val="36"/>
                <w:szCs w:val="16"/>
                <w:u w:val="single"/>
              </w:rPr>
              <w:t xml:space="preserve"> from #</w:t>
            </w:r>
            <w:r w:rsidR="007A454D">
              <w:rPr>
                <w:kern w:val="36"/>
                <w:szCs w:val="16"/>
                <w:u w:val="single"/>
              </w:rPr>
              <w:t>3</w:t>
            </w:r>
            <w:r w:rsidR="00D06F4C" w:rsidRPr="00D06F4C">
              <w:rPr>
                <w:kern w:val="36"/>
                <w:szCs w:val="16"/>
                <w:u w:val="single"/>
              </w:rPr>
              <w:t xml:space="preserve"> = Net Sick </w:t>
            </w:r>
            <w:r w:rsidR="0041257B">
              <w:rPr>
                <w:kern w:val="36"/>
                <w:szCs w:val="16"/>
                <w:u w:val="single"/>
              </w:rPr>
              <w:t>Time off</w:t>
            </w:r>
          </w:p>
        </w:tc>
        <w:bookmarkStart w:id="18" w:name="net"/>
        <w:tc>
          <w:tcPr>
            <w:tcW w:w="1260" w:type="dxa"/>
            <w:gridSpan w:val="3"/>
          </w:tcPr>
          <w:p w14:paraId="4A639600" w14:textId="77777777" w:rsidR="00D06F4C" w:rsidRPr="00D06F4C" w:rsidRDefault="00C46D7C" w:rsidP="00D06F4C">
            <w:pPr>
              <w:spacing w:before="80"/>
              <w:jc w:val="center"/>
              <w:rPr>
                <w:kern w:val="36"/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net"/>
                  <w:enabled/>
                  <w:calcOnExit w:val="0"/>
                  <w:helpText w:type="text" w:val="Net sick leave - total sick leave accrued minus sick leave used and/or donated"/>
                  <w:statusText w:type="text" w:val="Net sick leave - total sick leave accrued minus sick leave used and/or donated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18"/>
          </w:p>
        </w:tc>
        <w:tc>
          <w:tcPr>
            <w:tcW w:w="270" w:type="dxa"/>
            <w:shd w:val="clear" w:color="auto" w:fill="CC99FF"/>
          </w:tcPr>
          <w:p w14:paraId="697E6C11" w14:textId="77777777" w:rsidR="00D06F4C" w:rsidRPr="00D06F4C" w:rsidRDefault="00D06F4C" w:rsidP="00D06F4C">
            <w:pPr>
              <w:rPr>
                <w:kern w:val="36"/>
                <w:szCs w:val="16"/>
              </w:rPr>
            </w:pPr>
          </w:p>
        </w:tc>
        <w:tc>
          <w:tcPr>
            <w:tcW w:w="3240" w:type="dxa"/>
            <w:gridSpan w:val="6"/>
          </w:tcPr>
          <w:p w14:paraId="3204C1DC" w14:textId="1C859253" w:rsidR="00D06F4C" w:rsidRPr="00D06F4C" w:rsidRDefault="00D06F4C" w:rsidP="00D06F4C">
            <w:pPr>
              <w:rPr>
                <w:kern w:val="36"/>
                <w:szCs w:val="16"/>
              </w:rPr>
            </w:pPr>
            <w:r w:rsidRPr="00D06F4C">
              <w:rPr>
                <w:kern w:val="36"/>
                <w:szCs w:val="16"/>
              </w:rPr>
              <w:t xml:space="preserve">LPA </w:t>
            </w:r>
            <w:r w:rsidR="0041257B">
              <w:rPr>
                <w:kern w:val="36"/>
                <w:szCs w:val="16"/>
              </w:rPr>
              <w:t>Cost center</w:t>
            </w:r>
            <w:r w:rsidRPr="00D06F4C">
              <w:rPr>
                <w:kern w:val="36"/>
                <w:szCs w:val="16"/>
              </w:rPr>
              <w:t xml:space="preserve"> No.</w:t>
            </w:r>
          </w:p>
          <w:bookmarkStart w:id="19" w:name="budget5"/>
          <w:p w14:paraId="7B8DEE28" w14:textId="77777777" w:rsidR="00D06F4C" w:rsidRPr="00D06F4C" w:rsidRDefault="00C46D7C" w:rsidP="00D06F4C">
            <w:pPr>
              <w:spacing w:before="40"/>
              <w:rPr>
                <w:kern w:val="36"/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budget5"/>
                  <w:enabled/>
                  <w:calcOnExit w:val="0"/>
                  <w:helpText w:type="text" w:val="LPA Budget No. 5"/>
                  <w:statusText w:type="text" w:val="LPA Budget No. 5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19"/>
          </w:p>
        </w:tc>
        <w:tc>
          <w:tcPr>
            <w:tcW w:w="1354" w:type="dxa"/>
          </w:tcPr>
          <w:p w14:paraId="0EF6818D" w14:textId="77777777" w:rsidR="00D06F4C" w:rsidRPr="00D06F4C" w:rsidRDefault="00D06F4C" w:rsidP="00D06F4C">
            <w:pPr>
              <w:rPr>
                <w:kern w:val="36"/>
                <w:szCs w:val="16"/>
              </w:rPr>
            </w:pPr>
            <w:r w:rsidRPr="00D06F4C">
              <w:rPr>
                <w:kern w:val="36"/>
                <w:szCs w:val="16"/>
              </w:rPr>
              <w:t>FTE %</w:t>
            </w:r>
          </w:p>
          <w:bookmarkStart w:id="20" w:name="fte5"/>
          <w:p w14:paraId="21D4AC02" w14:textId="77777777" w:rsidR="00D06F4C" w:rsidRPr="00D06F4C" w:rsidRDefault="00C46D7C" w:rsidP="00D06F4C">
            <w:pPr>
              <w:spacing w:before="40"/>
              <w:rPr>
                <w:kern w:val="36"/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fte5"/>
                  <w:enabled/>
                  <w:calcOnExit w:val="0"/>
                  <w:helpText w:type="text" w:val="FTE % 5"/>
                  <w:statusText w:type="text" w:val="FTE % 5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20"/>
          </w:p>
        </w:tc>
      </w:tr>
      <w:tr w:rsidR="00D06F4C" w:rsidRPr="00D06F4C" w14:paraId="40A656B6" w14:textId="77777777" w:rsidTr="003C7F00">
        <w:trPr>
          <w:trHeight w:val="521"/>
        </w:trPr>
        <w:tc>
          <w:tcPr>
            <w:tcW w:w="4590" w:type="dxa"/>
          </w:tcPr>
          <w:p w14:paraId="43AAC9BA" w14:textId="42E27D6A" w:rsidR="00D06F4C" w:rsidRPr="00D06F4C" w:rsidRDefault="0031070D" w:rsidP="0031070D">
            <w:pPr>
              <w:rPr>
                <w:szCs w:val="16"/>
              </w:rPr>
            </w:pPr>
            <w:r>
              <w:rPr>
                <w:szCs w:val="16"/>
              </w:rPr>
              <w:t xml:space="preserve">6.  </w:t>
            </w:r>
            <w:r w:rsidR="00D06F4C" w:rsidRPr="00D06F4C">
              <w:rPr>
                <w:szCs w:val="16"/>
              </w:rPr>
              <w:t xml:space="preserve">Sick </w:t>
            </w:r>
            <w:r w:rsidR="0041257B">
              <w:rPr>
                <w:szCs w:val="16"/>
              </w:rPr>
              <w:t>time off</w:t>
            </w:r>
            <w:r w:rsidR="00D06F4C" w:rsidRPr="00D06F4C">
              <w:rPr>
                <w:szCs w:val="16"/>
              </w:rPr>
              <w:t xml:space="preserve"> hours eligible for payment </w:t>
            </w:r>
          </w:p>
          <w:p w14:paraId="0A09BCC4" w14:textId="77777777" w:rsidR="00D06F4C" w:rsidRPr="00D06F4C" w:rsidRDefault="00D06F4C" w:rsidP="007A454D">
            <w:pPr>
              <w:rPr>
                <w:szCs w:val="16"/>
              </w:rPr>
            </w:pPr>
            <w:r w:rsidRPr="00D06F4C">
              <w:rPr>
                <w:szCs w:val="16"/>
              </w:rPr>
              <w:t>(lesser of #</w:t>
            </w:r>
            <w:r w:rsidR="007A454D">
              <w:rPr>
                <w:szCs w:val="16"/>
              </w:rPr>
              <w:t>2</w:t>
            </w:r>
            <w:r w:rsidRPr="00D06F4C">
              <w:rPr>
                <w:szCs w:val="16"/>
              </w:rPr>
              <w:t xml:space="preserve"> or #</w:t>
            </w:r>
            <w:r w:rsidR="007A454D">
              <w:rPr>
                <w:szCs w:val="16"/>
              </w:rPr>
              <w:t>5</w:t>
            </w:r>
            <w:r w:rsidRPr="00D06F4C">
              <w:rPr>
                <w:szCs w:val="16"/>
              </w:rPr>
              <w:t xml:space="preserve"> above)</w:t>
            </w:r>
          </w:p>
        </w:tc>
        <w:bookmarkStart w:id="21" w:name="eligible"/>
        <w:tc>
          <w:tcPr>
            <w:tcW w:w="1260" w:type="dxa"/>
            <w:gridSpan w:val="3"/>
          </w:tcPr>
          <w:p w14:paraId="329B56AA" w14:textId="77777777" w:rsidR="00D06F4C" w:rsidRPr="00D06F4C" w:rsidRDefault="00C46D7C" w:rsidP="00D06F4C">
            <w:pPr>
              <w:spacing w:before="80"/>
              <w:jc w:val="center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eligible"/>
                  <w:enabled/>
                  <w:calcOnExit w:val="0"/>
                  <w:helpText w:type="text" w:val="Sick leave hours eligible for payment - lesser of year end sick leave balance (minus 480) or net sick leave"/>
                  <w:statusText w:type="text" w:val="Sick leave hours eligible for payment - lesser of year end sick leave balance (minus 480) or net sick leave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21"/>
          </w:p>
        </w:tc>
        <w:tc>
          <w:tcPr>
            <w:tcW w:w="270" w:type="dxa"/>
            <w:shd w:val="clear" w:color="auto" w:fill="CC99FF"/>
          </w:tcPr>
          <w:p w14:paraId="0C5878B9" w14:textId="77777777" w:rsidR="00D06F4C" w:rsidRPr="00D06F4C" w:rsidRDefault="00D06F4C" w:rsidP="00D06F4C">
            <w:pPr>
              <w:rPr>
                <w:szCs w:val="16"/>
              </w:rPr>
            </w:pPr>
          </w:p>
        </w:tc>
        <w:tc>
          <w:tcPr>
            <w:tcW w:w="3240" w:type="dxa"/>
            <w:gridSpan w:val="6"/>
          </w:tcPr>
          <w:p w14:paraId="391C1731" w14:textId="2197A354" w:rsidR="00D06F4C" w:rsidRPr="00D06F4C" w:rsidRDefault="00D06F4C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 xml:space="preserve">LPA </w:t>
            </w:r>
            <w:r w:rsidR="0041257B">
              <w:rPr>
                <w:szCs w:val="16"/>
              </w:rPr>
              <w:t>Cost center</w:t>
            </w:r>
            <w:r w:rsidRPr="00D06F4C">
              <w:rPr>
                <w:szCs w:val="16"/>
              </w:rPr>
              <w:t xml:space="preserve"> No.</w:t>
            </w:r>
          </w:p>
          <w:bookmarkStart w:id="22" w:name="budget6"/>
          <w:p w14:paraId="05B27F4E" w14:textId="77777777" w:rsidR="00D06F4C" w:rsidRPr="00D06F4C" w:rsidRDefault="00C46D7C" w:rsidP="00D06F4C">
            <w:pPr>
              <w:spacing w:before="40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budget6"/>
                  <w:enabled/>
                  <w:calcOnExit w:val="0"/>
                  <w:helpText w:type="text" w:val="LPA Budget No. 6"/>
                  <w:statusText w:type="text" w:val="LPA Budget No. 6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22"/>
          </w:p>
        </w:tc>
        <w:tc>
          <w:tcPr>
            <w:tcW w:w="1354" w:type="dxa"/>
          </w:tcPr>
          <w:p w14:paraId="2BCA9846" w14:textId="77777777" w:rsidR="00D06F4C" w:rsidRPr="00D06F4C" w:rsidRDefault="00D06F4C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>FTE %</w:t>
            </w:r>
          </w:p>
          <w:bookmarkStart w:id="23" w:name="fte6"/>
          <w:p w14:paraId="16406D1B" w14:textId="77777777" w:rsidR="00D06F4C" w:rsidRPr="00D06F4C" w:rsidRDefault="00C46D7C" w:rsidP="00D06F4C">
            <w:pPr>
              <w:spacing w:before="40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fte6"/>
                  <w:enabled/>
                  <w:calcOnExit w:val="0"/>
                  <w:helpText w:type="text" w:val="FTE % 6"/>
                  <w:statusText w:type="text" w:val="FTE % 6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23"/>
          </w:p>
        </w:tc>
      </w:tr>
      <w:tr w:rsidR="00D06F4C" w:rsidRPr="00D06F4C" w14:paraId="008668BB" w14:textId="77777777" w:rsidTr="004F15AE">
        <w:trPr>
          <w:trHeight w:val="413"/>
        </w:trPr>
        <w:tc>
          <w:tcPr>
            <w:tcW w:w="4590" w:type="dxa"/>
          </w:tcPr>
          <w:p w14:paraId="48595CE8" w14:textId="35253DCA" w:rsidR="00D06F4C" w:rsidRPr="00D06F4C" w:rsidRDefault="00405A89" w:rsidP="007A454D">
            <w:pPr>
              <w:rPr>
                <w:szCs w:val="16"/>
              </w:rPr>
            </w:pPr>
            <w:r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7197EB2" wp14:editId="174BC4C2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128905</wp:posOffset>
                      </wp:positionV>
                      <wp:extent cx="607695" cy="127635"/>
                      <wp:effectExtent l="11430" t="17145" r="28575" b="1714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127635"/>
                              </a:xfrm>
                              <a:prstGeom prst="rightArrow">
                                <a:avLst>
                                  <a:gd name="adj1" fmla="val 43056"/>
                                  <a:gd name="adj2" fmla="val 182534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4EEA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2" o:spid="_x0000_s1026" type="#_x0000_t13" style="position:absolute;margin-left:172.65pt;margin-top:10.15pt;width:47.85pt;height:1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" o:allowincell="f" adj="13319,6150" fillcolor="black"/>
                  </w:pict>
                </mc:Fallback>
              </mc:AlternateContent>
            </w:r>
            <w:r w:rsidR="0031070D">
              <w:rPr>
                <w:szCs w:val="16"/>
              </w:rPr>
              <w:t>7</w:t>
            </w:r>
            <w:r w:rsidR="00D06F4C" w:rsidRPr="00D06F4C">
              <w:rPr>
                <w:szCs w:val="16"/>
              </w:rPr>
              <w:t xml:space="preserve">.  Sick </w:t>
            </w:r>
            <w:r w:rsidR="0041257B">
              <w:rPr>
                <w:szCs w:val="16"/>
              </w:rPr>
              <w:t>Time off</w:t>
            </w:r>
            <w:r w:rsidR="00D06F4C" w:rsidRPr="00D06F4C">
              <w:rPr>
                <w:szCs w:val="16"/>
              </w:rPr>
              <w:t xml:space="preserve"> hours requested for payment (less than or equal to #</w:t>
            </w:r>
            <w:r w:rsidR="007A454D">
              <w:rPr>
                <w:szCs w:val="16"/>
              </w:rPr>
              <w:t>6</w:t>
            </w:r>
            <w:r w:rsidR="00D06F4C" w:rsidRPr="00D06F4C">
              <w:rPr>
                <w:szCs w:val="16"/>
              </w:rPr>
              <w:t>)</w:t>
            </w:r>
          </w:p>
        </w:tc>
        <w:bookmarkStart w:id="24" w:name="payment"/>
        <w:tc>
          <w:tcPr>
            <w:tcW w:w="1260" w:type="dxa"/>
            <w:gridSpan w:val="3"/>
          </w:tcPr>
          <w:p w14:paraId="274E137D" w14:textId="77777777" w:rsidR="00D06F4C" w:rsidRPr="00D06F4C" w:rsidRDefault="00C46D7C" w:rsidP="00D06F4C">
            <w:pPr>
              <w:spacing w:before="80"/>
              <w:jc w:val="center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payment"/>
                  <w:enabled/>
                  <w:calcOnExit w:val="0"/>
                  <w:helpText w:type="text" w:val="Sick leave hours requested for payment"/>
                  <w:statusText w:type="text" w:val="Sick leave hours requested for payment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24"/>
          </w:p>
        </w:tc>
        <w:tc>
          <w:tcPr>
            <w:tcW w:w="270" w:type="dxa"/>
            <w:shd w:val="clear" w:color="auto" w:fill="CC99FF"/>
          </w:tcPr>
          <w:p w14:paraId="794E68C4" w14:textId="77777777" w:rsidR="00D06F4C" w:rsidRPr="00D06F4C" w:rsidRDefault="00D06F4C" w:rsidP="00D06F4C">
            <w:pPr>
              <w:rPr>
                <w:szCs w:val="16"/>
              </w:rPr>
            </w:pPr>
          </w:p>
        </w:tc>
        <w:tc>
          <w:tcPr>
            <w:tcW w:w="3240" w:type="dxa"/>
            <w:gridSpan w:val="6"/>
          </w:tcPr>
          <w:p w14:paraId="5016168C" w14:textId="29CE6633" w:rsidR="00D06F4C" w:rsidRPr="00D06F4C" w:rsidRDefault="00D06F4C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 xml:space="preserve">LPA </w:t>
            </w:r>
            <w:r w:rsidR="0041257B">
              <w:rPr>
                <w:szCs w:val="16"/>
              </w:rPr>
              <w:t>Cost center</w:t>
            </w:r>
            <w:r w:rsidRPr="00D06F4C">
              <w:rPr>
                <w:szCs w:val="16"/>
              </w:rPr>
              <w:t xml:space="preserve"> No.</w:t>
            </w:r>
          </w:p>
          <w:bookmarkStart w:id="25" w:name="budget7"/>
          <w:p w14:paraId="7A6BCFB3" w14:textId="77777777" w:rsidR="00D06F4C" w:rsidRPr="00D06F4C" w:rsidRDefault="00C46D7C" w:rsidP="00D06F4C">
            <w:pPr>
              <w:spacing w:before="40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budget7"/>
                  <w:enabled/>
                  <w:calcOnExit w:val="0"/>
                  <w:helpText w:type="text" w:val="LPA Budget No. 7"/>
                  <w:statusText w:type="text" w:val="LPA Budget No. 7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25"/>
          </w:p>
        </w:tc>
        <w:tc>
          <w:tcPr>
            <w:tcW w:w="1354" w:type="dxa"/>
          </w:tcPr>
          <w:p w14:paraId="150BF3E0" w14:textId="77777777" w:rsidR="00D06F4C" w:rsidRPr="00D06F4C" w:rsidRDefault="00D06F4C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>FTE %</w:t>
            </w:r>
          </w:p>
          <w:bookmarkStart w:id="26" w:name="fte7"/>
          <w:p w14:paraId="069796F2" w14:textId="77777777" w:rsidR="00D06F4C" w:rsidRPr="00D06F4C" w:rsidRDefault="00C46D7C" w:rsidP="00D06F4C">
            <w:pPr>
              <w:spacing w:before="40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fte7"/>
                  <w:enabled/>
                  <w:calcOnExit w:val="0"/>
                  <w:helpText w:type="text" w:val="FTE % 7"/>
                  <w:statusText w:type="text" w:val="FTE % 7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26"/>
          </w:p>
        </w:tc>
      </w:tr>
      <w:tr w:rsidR="00D06F4C" w:rsidRPr="00D06F4C" w14:paraId="5D32D3EE" w14:textId="77777777" w:rsidTr="003C7F00">
        <w:tc>
          <w:tcPr>
            <w:tcW w:w="4590" w:type="dxa"/>
            <w:tcBorders>
              <w:bottom w:val="single" w:sz="4" w:space="0" w:color="000000"/>
            </w:tcBorders>
          </w:tcPr>
          <w:p w14:paraId="3F6C84DB" w14:textId="1B68E6D7" w:rsidR="00D06F4C" w:rsidRPr="00D06F4C" w:rsidRDefault="00D06F4C" w:rsidP="00314A5D">
            <w:pPr>
              <w:spacing w:before="80" w:after="40"/>
              <w:rPr>
                <w:szCs w:val="16"/>
              </w:rPr>
            </w:pPr>
            <w:r w:rsidRPr="00D06F4C">
              <w:rPr>
                <w:szCs w:val="16"/>
              </w:rPr>
              <w:t xml:space="preserve">Adjusted sick </w:t>
            </w:r>
            <w:r w:rsidR="0041257B">
              <w:rPr>
                <w:szCs w:val="16"/>
              </w:rPr>
              <w:t>time off</w:t>
            </w:r>
            <w:r w:rsidRPr="00D06F4C">
              <w:rPr>
                <w:szCs w:val="16"/>
              </w:rPr>
              <w:t xml:space="preserve"> balance as of 12/31/</w:t>
            </w:r>
            <w:r w:rsidR="00C46D7C" w:rsidRPr="00D06F4C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D06F4C">
              <w:rPr>
                <w:szCs w:val="16"/>
              </w:rPr>
              <w:instrText xml:space="preserve"> FORMTEXT </w:instrText>
            </w:r>
            <w:r w:rsidR="00C46D7C" w:rsidRPr="00D06F4C">
              <w:rPr>
                <w:szCs w:val="16"/>
              </w:rPr>
            </w:r>
            <w:r w:rsidR="00C46D7C" w:rsidRPr="00D06F4C">
              <w:rPr>
                <w:szCs w:val="16"/>
              </w:rPr>
              <w:fldChar w:fldCharType="separate"/>
            </w:r>
            <w:r w:rsidRPr="00D06F4C">
              <w:rPr>
                <w:noProof/>
                <w:szCs w:val="16"/>
              </w:rPr>
              <w:t>______</w:t>
            </w:r>
            <w:r w:rsidR="00C46D7C" w:rsidRPr="00D06F4C">
              <w:rPr>
                <w:szCs w:val="16"/>
              </w:rPr>
              <w:fldChar w:fldCharType="end"/>
            </w:r>
            <w:r w:rsidR="007A454D">
              <w:rPr>
                <w:szCs w:val="16"/>
              </w:rPr>
              <w:t xml:space="preserve">  (#1 - #7)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</w:tcBorders>
          </w:tcPr>
          <w:p w14:paraId="4131A4DE" w14:textId="77777777" w:rsidR="00D06F4C" w:rsidRPr="00D06F4C" w:rsidRDefault="00C46D7C" w:rsidP="00314A5D">
            <w:pPr>
              <w:spacing w:before="80" w:after="40"/>
              <w:jc w:val="center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CC99FF"/>
          </w:tcPr>
          <w:p w14:paraId="288EBFC0" w14:textId="77777777" w:rsidR="00D06F4C" w:rsidRPr="00D06F4C" w:rsidRDefault="00D06F4C" w:rsidP="00D06F4C">
            <w:pPr>
              <w:rPr>
                <w:szCs w:val="16"/>
              </w:rPr>
            </w:pPr>
          </w:p>
        </w:tc>
        <w:tc>
          <w:tcPr>
            <w:tcW w:w="3240" w:type="dxa"/>
            <w:gridSpan w:val="6"/>
            <w:tcBorders>
              <w:bottom w:val="single" w:sz="4" w:space="0" w:color="000000"/>
            </w:tcBorders>
            <w:shd w:val="clear" w:color="auto" w:fill="CC99FF"/>
          </w:tcPr>
          <w:p w14:paraId="075F0032" w14:textId="77777777" w:rsidR="00D06F4C" w:rsidRPr="00D06F4C" w:rsidRDefault="00D06F4C" w:rsidP="00D06F4C">
            <w:pPr>
              <w:rPr>
                <w:szCs w:val="16"/>
              </w:rPr>
            </w:pP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auto" w:fill="CC99FF"/>
          </w:tcPr>
          <w:p w14:paraId="629730AA" w14:textId="77777777" w:rsidR="00D06F4C" w:rsidRPr="00D06F4C" w:rsidRDefault="00D06F4C" w:rsidP="00D06F4C">
            <w:pPr>
              <w:rPr>
                <w:szCs w:val="16"/>
              </w:rPr>
            </w:pPr>
          </w:p>
        </w:tc>
      </w:tr>
      <w:tr w:rsidR="00D06F4C" w:rsidRPr="00D06F4C" w14:paraId="5135412B" w14:textId="77777777" w:rsidTr="00941B38">
        <w:trPr>
          <w:trHeight w:val="287"/>
        </w:trPr>
        <w:tc>
          <w:tcPr>
            <w:tcW w:w="10714" w:type="dxa"/>
            <w:gridSpan w:val="12"/>
            <w:shd w:val="clear" w:color="auto" w:fill="BFBFBF"/>
            <w:vAlign w:val="center"/>
          </w:tcPr>
          <w:p w14:paraId="01F93A11" w14:textId="77777777" w:rsidR="00D06F4C" w:rsidRPr="00D06F4C" w:rsidRDefault="00D06F4C" w:rsidP="00D06F4C">
            <w:pPr>
              <w:jc w:val="center"/>
              <w:rPr>
                <w:b/>
                <w:szCs w:val="16"/>
              </w:rPr>
            </w:pPr>
            <w:r w:rsidRPr="00D06F4C">
              <w:rPr>
                <w:b/>
                <w:szCs w:val="16"/>
              </w:rPr>
              <w:t>SECTION 3 – DEPARTMENT APPROVAL</w:t>
            </w:r>
          </w:p>
        </w:tc>
      </w:tr>
      <w:tr w:rsidR="00D06F4C" w:rsidRPr="00D06F4C" w14:paraId="4FB0388C" w14:textId="77777777" w:rsidTr="003C7F00">
        <w:trPr>
          <w:trHeight w:val="548"/>
        </w:trPr>
        <w:tc>
          <w:tcPr>
            <w:tcW w:w="6490" w:type="dxa"/>
            <w:gridSpan w:val="6"/>
          </w:tcPr>
          <w:p w14:paraId="0311E1CC" w14:textId="77777777" w:rsidR="00D06F4C" w:rsidRPr="00D06F4C" w:rsidRDefault="00D06F4C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>Name of Preparer/Reviewer</w:t>
            </w:r>
          </w:p>
          <w:bookmarkStart w:id="27" w:name="preparer"/>
          <w:p w14:paraId="60100B0D" w14:textId="77777777" w:rsidR="00D06F4C" w:rsidRPr="00D06F4C" w:rsidRDefault="00C46D7C" w:rsidP="00314A5D">
            <w:pPr>
              <w:spacing w:before="80" w:after="40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preparer"/>
                  <w:enabled/>
                  <w:calcOnExit w:val="0"/>
                  <w:helpText w:type="text" w:val="Name of Preparer/Reviewer"/>
                  <w:statusText w:type="text" w:val="Name of Preparer/Reviewer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27"/>
          </w:p>
        </w:tc>
        <w:tc>
          <w:tcPr>
            <w:tcW w:w="2150" w:type="dxa"/>
            <w:gridSpan w:val="3"/>
          </w:tcPr>
          <w:p w14:paraId="6284D78D" w14:textId="77777777" w:rsidR="00D06F4C" w:rsidRPr="00D06F4C" w:rsidRDefault="00D06F4C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>Box Number</w:t>
            </w:r>
          </w:p>
          <w:bookmarkStart w:id="28" w:name="preparerBox"/>
          <w:p w14:paraId="1D4E274C" w14:textId="77777777" w:rsidR="00D06F4C" w:rsidRPr="00D06F4C" w:rsidRDefault="00C46D7C" w:rsidP="00314A5D">
            <w:pPr>
              <w:spacing w:before="80" w:after="40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preparerBox"/>
                  <w:enabled/>
                  <w:calcOnExit w:val="0"/>
                  <w:helpText w:type="text" w:val="Preparer/Reviewer Box No."/>
                  <w:statusText w:type="text" w:val="Preparer/Reviewer Box No.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28"/>
          </w:p>
        </w:tc>
        <w:tc>
          <w:tcPr>
            <w:tcW w:w="2074" w:type="dxa"/>
            <w:gridSpan w:val="3"/>
          </w:tcPr>
          <w:p w14:paraId="5A4657BD" w14:textId="77777777" w:rsidR="00D06F4C" w:rsidRPr="00D06F4C" w:rsidRDefault="00D06F4C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>Phone Number</w:t>
            </w:r>
          </w:p>
          <w:bookmarkStart w:id="29" w:name="preparerPhone"/>
          <w:p w14:paraId="57A0D24A" w14:textId="77777777" w:rsidR="00D06F4C" w:rsidRPr="00D06F4C" w:rsidRDefault="00C46D7C" w:rsidP="00314A5D">
            <w:pPr>
              <w:spacing w:before="80" w:after="40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preparerPhone"/>
                  <w:enabled/>
                  <w:calcOnExit w:val="0"/>
                  <w:helpText w:type="text" w:val="Preparer/Reviewer Phone"/>
                  <w:statusText w:type="text" w:val="Preparer/Reviewer Phone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29"/>
          </w:p>
        </w:tc>
      </w:tr>
      <w:tr w:rsidR="00D06F4C" w:rsidRPr="00D06F4C" w14:paraId="3DCD79DC" w14:textId="77777777" w:rsidTr="003C7F00">
        <w:trPr>
          <w:trHeight w:val="656"/>
        </w:trPr>
        <w:tc>
          <w:tcPr>
            <w:tcW w:w="8640" w:type="dxa"/>
            <w:gridSpan w:val="9"/>
          </w:tcPr>
          <w:p w14:paraId="367640A1" w14:textId="77777777" w:rsidR="00D06F4C" w:rsidRDefault="00D06F4C" w:rsidP="00D06F4C">
            <w:pPr>
              <w:spacing w:before="240"/>
              <w:rPr>
                <w:szCs w:val="16"/>
              </w:rPr>
            </w:pPr>
            <w:r w:rsidRPr="00D06F4C">
              <w:rPr>
                <w:szCs w:val="16"/>
              </w:rPr>
              <w:t>_______________________________________________________________________________________________</w:t>
            </w:r>
          </w:p>
          <w:p w14:paraId="719A3E4C" w14:textId="77777777" w:rsidR="00D06F4C" w:rsidRPr="00D06F4C" w:rsidRDefault="00D06F4C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>Pre</w:t>
            </w:r>
            <w:r w:rsidR="005E104A">
              <w:rPr>
                <w:szCs w:val="16"/>
              </w:rPr>
              <w:t>parer/Reviewer Signature</w:t>
            </w:r>
          </w:p>
        </w:tc>
        <w:tc>
          <w:tcPr>
            <w:tcW w:w="2074" w:type="dxa"/>
            <w:gridSpan w:val="3"/>
          </w:tcPr>
          <w:p w14:paraId="4554D355" w14:textId="77777777" w:rsidR="00D06F4C" w:rsidRDefault="00D06F4C" w:rsidP="00D06F4C">
            <w:pPr>
              <w:spacing w:before="240"/>
              <w:rPr>
                <w:szCs w:val="16"/>
              </w:rPr>
            </w:pPr>
            <w:r>
              <w:rPr>
                <w:szCs w:val="16"/>
              </w:rPr>
              <w:t>___________________</w:t>
            </w:r>
          </w:p>
          <w:p w14:paraId="623C491B" w14:textId="77777777" w:rsidR="00D06F4C" w:rsidRPr="00D06F4C" w:rsidRDefault="00D06F4C" w:rsidP="00D06F4C">
            <w:pPr>
              <w:rPr>
                <w:szCs w:val="16"/>
              </w:rPr>
            </w:pPr>
            <w:r>
              <w:rPr>
                <w:szCs w:val="16"/>
              </w:rPr>
              <w:t>Date</w:t>
            </w:r>
          </w:p>
        </w:tc>
      </w:tr>
      <w:tr w:rsidR="00CB4B8B" w:rsidRPr="00D06F4C" w14:paraId="343BF221" w14:textId="77777777" w:rsidTr="005D3CED">
        <w:trPr>
          <w:trHeight w:val="647"/>
        </w:trPr>
        <w:tc>
          <w:tcPr>
            <w:tcW w:w="10714" w:type="dxa"/>
            <w:gridSpan w:val="12"/>
          </w:tcPr>
          <w:p w14:paraId="0EC8B9BA" w14:textId="5A295136" w:rsidR="00CB4B8B" w:rsidRDefault="00CB4B8B" w:rsidP="00D06F4C">
            <w:pPr>
              <w:rPr>
                <w:b/>
                <w:szCs w:val="16"/>
              </w:rPr>
            </w:pPr>
            <w:r w:rsidRPr="00D06F4C">
              <w:rPr>
                <w:b/>
                <w:szCs w:val="16"/>
              </w:rPr>
              <w:t>Thi</w:t>
            </w:r>
            <w:r w:rsidR="00487648">
              <w:rPr>
                <w:b/>
                <w:szCs w:val="16"/>
              </w:rPr>
              <w:t>s form must be received by Medical Centers Payroll</w:t>
            </w:r>
            <w:r w:rsidRPr="00D06F4C">
              <w:rPr>
                <w:b/>
                <w:szCs w:val="16"/>
              </w:rPr>
              <w:t xml:space="preserve"> </w:t>
            </w:r>
            <w:r w:rsidR="00487648">
              <w:rPr>
                <w:b/>
                <w:szCs w:val="16"/>
              </w:rPr>
              <w:t>Services</w:t>
            </w:r>
            <w:r>
              <w:rPr>
                <w:b/>
                <w:szCs w:val="16"/>
              </w:rPr>
              <w:t xml:space="preserve">, Box </w:t>
            </w:r>
            <w:r w:rsidR="00487648">
              <w:rPr>
                <w:b/>
                <w:szCs w:val="16"/>
              </w:rPr>
              <w:t>359749</w:t>
            </w:r>
            <w:r w:rsidR="00314A5D">
              <w:rPr>
                <w:b/>
                <w:szCs w:val="16"/>
              </w:rPr>
              <w:t>,</w:t>
            </w:r>
            <w:r w:rsidRPr="00D06F4C">
              <w:rPr>
                <w:b/>
                <w:szCs w:val="16"/>
              </w:rPr>
              <w:t xml:space="preserve"> by 5 p.m. on the last working day in January.</w:t>
            </w:r>
          </w:p>
          <w:p w14:paraId="52D79A01" w14:textId="77C920E3" w:rsidR="00117D6B" w:rsidRPr="00CB4B8B" w:rsidRDefault="004E54CF" w:rsidP="004E54CF">
            <w:pPr>
              <w:rPr>
                <w:szCs w:val="16"/>
              </w:rPr>
            </w:pPr>
            <w:r>
              <w:rPr>
                <w:szCs w:val="16"/>
              </w:rPr>
              <w:t xml:space="preserve">Ensure that the completed form is received in the appropriate UW Medicine HR Operations Office at least </w:t>
            </w:r>
            <w:r w:rsidRPr="00950C98">
              <w:rPr>
                <w:szCs w:val="16"/>
                <w:u w:val="single"/>
              </w:rPr>
              <w:t>5 working days</w:t>
            </w:r>
            <w:r>
              <w:rPr>
                <w:szCs w:val="16"/>
              </w:rPr>
              <w:t xml:space="preserve"> before the last working day in January to allow time for processing.</w:t>
            </w:r>
          </w:p>
        </w:tc>
      </w:tr>
      <w:tr w:rsidR="00CB4B8B" w:rsidRPr="00D06F4C" w14:paraId="653BB1CF" w14:textId="77777777" w:rsidTr="003C7F00">
        <w:trPr>
          <w:trHeight w:val="390"/>
        </w:trPr>
        <w:tc>
          <w:tcPr>
            <w:tcW w:w="10714" w:type="dxa"/>
            <w:gridSpan w:val="12"/>
          </w:tcPr>
          <w:p w14:paraId="7AC4A6B0" w14:textId="46EDEE3D" w:rsidR="00CB4B8B" w:rsidRPr="00D06F4C" w:rsidRDefault="00CB4B8B" w:rsidP="00D06F4C">
            <w:pPr>
              <w:rPr>
                <w:b/>
                <w:szCs w:val="16"/>
              </w:rPr>
            </w:pPr>
            <w:r w:rsidRPr="00D06F4C">
              <w:rPr>
                <w:b/>
                <w:szCs w:val="16"/>
              </w:rPr>
              <w:t xml:space="preserve">The person signing below for departmental </w:t>
            </w:r>
            <w:r w:rsidR="0041257B">
              <w:rPr>
                <w:b/>
                <w:szCs w:val="16"/>
              </w:rPr>
              <w:t>cost center</w:t>
            </w:r>
            <w:r w:rsidRPr="00D06F4C">
              <w:rPr>
                <w:b/>
                <w:szCs w:val="16"/>
              </w:rPr>
              <w:t xml:space="preserve"> authorization is confirming that the information provided is accurate and complete.</w:t>
            </w:r>
          </w:p>
        </w:tc>
      </w:tr>
      <w:tr w:rsidR="00D06F4C" w:rsidRPr="00D06F4C" w14:paraId="4692AB97" w14:textId="77777777" w:rsidTr="003C7F00">
        <w:trPr>
          <w:trHeight w:val="548"/>
        </w:trPr>
        <w:tc>
          <w:tcPr>
            <w:tcW w:w="6490" w:type="dxa"/>
            <w:gridSpan w:val="6"/>
          </w:tcPr>
          <w:p w14:paraId="3E21466A" w14:textId="77777777" w:rsidR="00D06F4C" w:rsidRPr="00D06F4C" w:rsidRDefault="00D06F4C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>Name of Budget Authority</w:t>
            </w:r>
          </w:p>
          <w:bookmarkStart w:id="30" w:name="budgetAuth"/>
          <w:p w14:paraId="1D971FC9" w14:textId="77777777" w:rsidR="00D06F4C" w:rsidRPr="00D06F4C" w:rsidRDefault="00C46D7C" w:rsidP="00D06F4C">
            <w:pPr>
              <w:spacing w:before="80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budgetAuth"/>
                  <w:enabled/>
                  <w:calcOnExit w:val="0"/>
                  <w:helpText w:type="text" w:val="Name of Budget Authority"/>
                  <w:statusText w:type="text" w:val="Name of Budget Authority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30"/>
          </w:p>
        </w:tc>
        <w:tc>
          <w:tcPr>
            <w:tcW w:w="2150" w:type="dxa"/>
            <w:gridSpan w:val="3"/>
          </w:tcPr>
          <w:p w14:paraId="49AB1C3D" w14:textId="77777777" w:rsidR="00D06F4C" w:rsidRPr="00D06F4C" w:rsidRDefault="00D06F4C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>Box Number</w:t>
            </w:r>
          </w:p>
          <w:bookmarkStart w:id="31" w:name="authBox"/>
          <w:p w14:paraId="44672F2B" w14:textId="77777777" w:rsidR="00D06F4C" w:rsidRPr="00D06F4C" w:rsidRDefault="00C46D7C" w:rsidP="00D06F4C">
            <w:pPr>
              <w:spacing w:before="80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authBox"/>
                  <w:enabled/>
                  <w:calcOnExit w:val="0"/>
                  <w:helpText w:type="text" w:val="Budget Authority Box No."/>
                  <w:statusText w:type="text" w:val="Budget Authority Box No.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31"/>
          </w:p>
        </w:tc>
        <w:tc>
          <w:tcPr>
            <w:tcW w:w="2074" w:type="dxa"/>
            <w:gridSpan w:val="3"/>
          </w:tcPr>
          <w:p w14:paraId="45896AC0" w14:textId="77777777" w:rsidR="00D06F4C" w:rsidRPr="00D06F4C" w:rsidRDefault="00D06F4C" w:rsidP="00D06F4C">
            <w:pPr>
              <w:rPr>
                <w:szCs w:val="16"/>
              </w:rPr>
            </w:pPr>
            <w:r w:rsidRPr="00D06F4C">
              <w:rPr>
                <w:szCs w:val="16"/>
              </w:rPr>
              <w:t>Phone Number</w:t>
            </w:r>
          </w:p>
          <w:bookmarkStart w:id="32" w:name="authPhone"/>
          <w:p w14:paraId="43D11154" w14:textId="77777777" w:rsidR="00D06F4C" w:rsidRPr="00D06F4C" w:rsidRDefault="00C46D7C" w:rsidP="00D06F4C">
            <w:pPr>
              <w:spacing w:before="80"/>
              <w:rPr>
                <w:szCs w:val="16"/>
              </w:rPr>
            </w:pPr>
            <w:r w:rsidRPr="00D06F4C">
              <w:rPr>
                <w:szCs w:val="16"/>
              </w:rPr>
              <w:fldChar w:fldCharType="begin">
                <w:ffData>
                  <w:name w:val="authPhone"/>
                  <w:enabled/>
                  <w:calcOnExit w:val="0"/>
                  <w:helpText w:type="text" w:val="Budget Authority Phone"/>
                  <w:statusText w:type="text" w:val="Budget Authority Phone"/>
                  <w:textInput/>
                </w:ffData>
              </w:fldChar>
            </w:r>
            <w:r w:rsidR="00D06F4C" w:rsidRPr="00D06F4C">
              <w:rPr>
                <w:szCs w:val="16"/>
              </w:rPr>
              <w:instrText xml:space="preserve"> FORMTEXT </w:instrText>
            </w:r>
            <w:r w:rsidRPr="00D06F4C">
              <w:rPr>
                <w:szCs w:val="16"/>
              </w:rPr>
            </w:r>
            <w:r w:rsidRPr="00D06F4C">
              <w:rPr>
                <w:szCs w:val="16"/>
              </w:rPr>
              <w:fldChar w:fldCharType="separate"/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="00D06F4C" w:rsidRPr="00D06F4C">
              <w:rPr>
                <w:noProof/>
                <w:szCs w:val="16"/>
              </w:rPr>
              <w:t> </w:t>
            </w:r>
            <w:r w:rsidRPr="00D06F4C">
              <w:rPr>
                <w:szCs w:val="16"/>
              </w:rPr>
              <w:fldChar w:fldCharType="end"/>
            </w:r>
            <w:bookmarkEnd w:id="32"/>
          </w:p>
        </w:tc>
      </w:tr>
      <w:tr w:rsidR="00D06F4C" w:rsidRPr="00D06F4C" w14:paraId="2966357B" w14:textId="77777777" w:rsidTr="003C7F00">
        <w:trPr>
          <w:trHeight w:val="656"/>
        </w:trPr>
        <w:tc>
          <w:tcPr>
            <w:tcW w:w="8640" w:type="dxa"/>
            <w:gridSpan w:val="9"/>
          </w:tcPr>
          <w:p w14:paraId="03CDA52A" w14:textId="77777777" w:rsidR="00D06F4C" w:rsidRDefault="00D06F4C" w:rsidP="00D06F4C">
            <w:pPr>
              <w:spacing w:before="240"/>
              <w:rPr>
                <w:szCs w:val="16"/>
              </w:rPr>
            </w:pPr>
            <w:r w:rsidRPr="00D06F4C">
              <w:rPr>
                <w:szCs w:val="16"/>
              </w:rPr>
              <w:t>_______________________________________________________________________________________________</w:t>
            </w:r>
          </w:p>
          <w:p w14:paraId="0345DF8E" w14:textId="77777777" w:rsidR="00D06F4C" w:rsidRPr="00D06F4C" w:rsidRDefault="00D06F4C" w:rsidP="00D06F4C">
            <w:pPr>
              <w:rPr>
                <w:szCs w:val="16"/>
              </w:rPr>
            </w:pPr>
            <w:r>
              <w:rPr>
                <w:szCs w:val="16"/>
              </w:rPr>
              <w:t>Budget Authority</w:t>
            </w:r>
            <w:r w:rsidRPr="00D06F4C">
              <w:rPr>
                <w:szCs w:val="16"/>
              </w:rPr>
              <w:t xml:space="preserve"> Signatu</w:t>
            </w:r>
            <w:r w:rsidR="005E104A">
              <w:rPr>
                <w:szCs w:val="16"/>
              </w:rPr>
              <w:t>re</w:t>
            </w:r>
            <w:r>
              <w:rPr>
                <w:szCs w:val="16"/>
              </w:rPr>
              <w:t xml:space="preserve"> </w:t>
            </w:r>
          </w:p>
        </w:tc>
        <w:tc>
          <w:tcPr>
            <w:tcW w:w="2074" w:type="dxa"/>
            <w:gridSpan w:val="3"/>
          </w:tcPr>
          <w:p w14:paraId="2A9DECE8" w14:textId="77777777" w:rsidR="00D06F4C" w:rsidRDefault="00D06F4C" w:rsidP="00D06F4C">
            <w:pPr>
              <w:spacing w:before="240"/>
              <w:rPr>
                <w:szCs w:val="16"/>
              </w:rPr>
            </w:pPr>
            <w:r>
              <w:rPr>
                <w:szCs w:val="16"/>
              </w:rPr>
              <w:t>___________________</w:t>
            </w:r>
          </w:p>
          <w:p w14:paraId="07963B1B" w14:textId="77777777" w:rsidR="00D06F4C" w:rsidRPr="00D06F4C" w:rsidRDefault="00D06F4C" w:rsidP="00D06F4C">
            <w:pPr>
              <w:rPr>
                <w:szCs w:val="16"/>
              </w:rPr>
            </w:pPr>
            <w:r>
              <w:rPr>
                <w:szCs w:val="16"/>
              </w:rPr>
              <w:t>Date</w:t>
            </w:r>
          </w:p>
        </w:tc>
      </w:tr>
    </w:tbl>
    <w:p w14:paraId="511E6BC6" w14:textId="77777777" w:rsidR="0007306A" w:rsidRPr="0036078F" w:rsidRDefault="0007306A" w:rsidP="00A3260B">
      <w:pPr>
        <w:pStyle w:val="Default"/>
        <w:rPr>
          <w:rFonts w:ascii="Tahoma" w:hAnsi="Tahoma" w:cs="Tahoma"/>
          <w:b/>
          <w:bCs/>
          <w:sz w:val="16"/>
          <w:szCs w:val="16"/>
        </w:rPr>
      </w:pPr>
    </w:p>
    <w:sectPr w:rsidR="0007306A" w:rsidRPr="0036078F" w:rsidSect="00941B38">
      <w:type w:val="continuous"/>
      <w:pgSz w:w="12240" w:h="15840" w:code="1"/>
      <w:pgMar w:top="360" w:right="720" w:bottom="36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0F39" w14:textId="77777777" w:rsidR="00E63537" w:rsidRDefault="00E63537">
      <w:r>
        <w:separator/>
      </w:r>
    </w:p>
  </w:endnote>
  <w:endnote w:type="continuationSeparator" w:id="0">
    <w:p w14:paraId="62256D47" w14:textId="77777777" w:rsidR="00E63537" w:rsidRDefault="00E6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148"/>
      <w:gridCol w:w="5148"/>
    </w:tblGrid>
    <w:tr w:rsidR="007A454D" w14:paraId="022EBB15" w14:textId="77777777" w:rsidTr="00AB3C75">
      <w:tc>
        <w:tcPr>
          <w:tcW w:w="5148" w:type="dxa"/>
        </w:tcPr>
        <w:p w14:paraId="4403690F" w14:textId="77777777" w:rsidR="007A454D" w:rsidRDefault="007A454D" w:rsidP="006845C9">
          <w:pPr>
            <w:pStyle w:val="Footer"/>
          </w:pPr>
          <w:r>
            <w:t>University of Washington | Human Resources</w:t>
          </w:r>
        </w:p>
        <w:p w14:paraId="51E2349F" w14:textId="73806A88" w:rsidR="007A454D" w:rsidRDefault="007A454D" w:rsidP="007A7EBF">
          <w:pPr>
            <w:pStyle w:val="Footer"/>
          </w:pPr>
          <w:r>
            <w:t xml:space="preserve">Revised: </w:t>
          </w:r>
          <w:r w:rsidR="006A77D5">
            <w:t>02/27/2024</w:t>
          </w:r>
        </w:p>
      </w:tc>
      <w:tc>
        <w:tcPr>
          <w:tcW w:w="5148" w:type="dxa"/>
        </w:tcPr>
        <w:p w14:paraId="6E099F3C" w14:textId="77777777" w:rsidR="007A454D" w:rsidRDefault="007A454D" w:rsidP="00AB3C75">
          <w:pPr>
            <w:pStyle w:val="Footer"/>
            <w:jc w:val="right"/>
          </w:pPr>
        </w:p>
      </w:tc>
    </w:tr>
  </w:tbl>
  <w:p w14:paraId="55CBD8E3" w14:textId="77777777" w:rsidR="007A454D" w:rsidRPr="00DB65AB" w:rsidRDefault="007A454D" w:rsidP="00360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C32D" w14:textId="77777777" w:rsidR="00E63537" w:rsidRDefault="00E63537">
      <w:r>
        <w:separator/>
      </w:r>
    </w:p>
  </w:footnote>
  <w:footnote w:type="continuationSeparator" w:id="0">
    <w:p w14:paraId="06FC7B6A" w14:textId="77777777" w:rsidR="00E63537" w:rsidRDefault="00E63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9470E"/>
    <w:multiLevelType w:val="hybridMultilevel"/>
    <w:tmpl w:val="58564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1B468E"/>
    <w:multiLevelType w:val="hybridMultilevel"/>
    <w:tmpl w:val="0518D01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7A6446"/>
    <w:multiLevelType w:val="singleLevel"/>
    <w:tmpl w:val="9D4E4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5B2C7FEA"/>
    <w:multiLevelType w:val="hybridMultilevel"/>
    <w:tmpl w:val="0B061ED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65E007F5"/>
    <w:multiLevelType w:val="hybridMultilevel"/>
    <w:tmpl w:val="E5F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D5F00"/>
    <w:multiLevelType w:val="hybridMultilevel"/>
    <w:tmpl w:val="2A7C3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8C45B7"/>
    <w:multiLevelType w:val="singleLevel"/>
    <w:tmpl w:val="9D4E4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4132575">
    <w:abstractNumId w:val="9"/>
  </w:num>
  <w:num w:numId="2" w16cid:durableId="908425977">
    <w:abstractNumId w:val="7"/>
  </w:num>
  <w:num w:numId="3" w16cid:durableId="1971205685">
    <w:abstractNumId w:val="6"/>
  </w:num>
  <w:num w:numId="4" w16cid:durableId="1158303396">
    <w:abstractNumId w:val="5"/>
  </w:num>
  <w:num w:numId="5" w16cid:durableId="1216352812">
    <w:abstractNumId w:val="4"/>
  </w:num>
  <w:num w:numId="6" w16cid:durableId="231425925">
    <w:abstractNumId w:val="8"/>
  </w:num>
  <w:num w:numId="7" w16cid:durableId="31879226">
    <w:abstractNumId w:val="3"/>
  </w:num>
  <w:num w:numId="8" w16cid:durableId="932278281">
    <w:abstractNumId w:val="2"/>
  </w:num>
  <w:num w:numId="9" w16cid:durableId="689648049">
    <w:abstractNumId w:val="1"/>
  </w:num>
  <w:num w:numId="10" w16cid:durableId="845169522">
    <w:abstractNumId w:val="0"/>
  </w:num>
  <w:num w:numId="11" w16cid:durableId="1225948899">
    <w:abstractNumId w:val="13"/>
  </w:num>
  <w:num w:numId="12" w16cid:durableId="1864124642">
    <w:abstractNumId w:val="12"/>
  </w:num>
  <w:num w:numId="13" w16cid:durableId="566764264">
    <w:abstractNumId w:val="16"/>
  </w:num>
  <w:num w:numId="14" w16cid:durableId="1720275337">
    <w:abstractNumId w:val="11"/>
  </w:num>
  <w:num w:numId="15" w16cid:durableId="918519512">
    <w:abstractNumId w:val="14"/>
  </w:num>
  <w:num w:numId="16" w16cid:durableId="35141980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78495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CE"/>
    <w:rsid w:val="000071F7"/>
    <w:rsid w:val="0001110F"/>
    <w:rsid w:val="00015CFF"/>
    <w:rsid w:val="00020FC5"/>
    <w:rsid w:val="0002798A"/>
    <w:rsid w:val="00030CA7"/>
    <w:rsid w:val="000406CB"/>
    <w:rsid w:val="000420AB"/>
    <w:rsid w:val="00043902"/>
    <w:rsid w:val="00050D4C"/>
    <w:rsid w:val="000515BE"/>
    <w:rsid w:val="000632A5"/>
    <w:rsid w:val="0007306A"/>
    <w:rsid w:val="0008159E"/>
    <w:rsid w:val="00083002"/>
    <w:rsid w:val="00087859"/>
    <w:rsid w:val="00087B85"/>
    <w:rsid w:val="000A01F1"/>
    <w:rsid w:val="000A5E3F"/>
    <w:rsid w:val="000C1163"/>
    <w:rsid w:val="000D168B"/>
    <w:rsid w:val="000D2539"/>
    <w:rsid w:val="000F1422"/>
    <w:rsid w:val="000F2DF4"/>
    <w:rsid w:val="000F6783"/>
    <w:rsid w:val="000F7CAA"/>
    <w:rsid w:val="0010256A"/>
    <w:rsid w:val="00102818"/>
    <w:rsid w:val="00103A30"/>
    <w:rsid w:val="00117D6B"/>
    <w:rsid w:val="00120C95"/>
    <w:rsid w:val="0012579A"/>
    <w:rsid w:val="00127669"/>
    <w:rsid w:val="0013148F"/>
    <w:rsid w:val="00132631"/>
    <w:rsid w:val="00132642"/>
    <w:rsid w:val="00141231"/>
    <w:rsid w:val="0014663E"/>
    <w:rsid w:val="00146DAF"/>
    <w:rsid w:val="001668D4"/>
    <w:rsid w:val="001713E8"/>
    <w:rsid w:val="00173702"/>
    <w:rsid w:val="00180664"/>
    <w:rsid w:val="00183789"/>
    <w:rsid w:val="001874EE"/>
    <w:rsid w:val="001906FC"/>
    <w:rsid w:val="00190982"/>
    <w:rsid w:val="001B4751"/>
    <w:rsid w:val="001E0A86"/>
    <w:rsid w:val="001E15C2"/>
    <w:rsid w:val="001E2908"/>
    <w:rsid w:val="001F1C39"/>
    <w:rsid w:val="001F1E00"/>
    <w:rsid w:val="00200BEF"/>
    <w:rsid w:val="002123A6"/>
    <w:rsid w:val="002154FD"/>
    <w:rsid w:val="00240ADC"/>
    <w:rsid w:val="00250014"/>
    <w:rsid w:val="0026048E"/>
    <w:rsid w:val="00262CD7"/>
    <w:rsid w:val="002736B8"/>
    <w:rsid w:val="00275253"/>
    <w:rsid w:val="00275BB5"/>
    <w:rsid w:val="00277CF7"/>
    <w:rsid w:val="00286F6A"/>
    <w:rsid w:val="00291C8C"/>
    <w:rsid w:val="0029349C"/>
    <w:rsid w:val="002A1ECE"/>
    <w:rsid w:val="002A2510"/>
    <w:rsid w:val="002B1295"/>
    <w:rsid w:val="002B1F61"/>
    <w:rsid w:val="002B27FD"/>
    <w:rsid w:val="002B2CE0"/>
    <w:rsid w:val="002B3619"/>
    <w:rsid w:val="002B4D1D"/>
    <w:rsid w:val="002C10B1"/>
    <w:rsid w:val="002C26AC"/>
    <w:rsid w:val="002C7AD8"/>
    <w:rsid w:val="002D0D1C"/>
    <w:rsid w:val="002D222A"/>
    <w:rsid w:val="002E472C"/>
    <w:rsid w:val="002F0392"/>
    <w:rsid w:val="002F2193"/>
    <w:rsid w:val="002F2CAA"/>
    <w:rsid w:val="00305C1E"/>
    <w:rsid w:val="003062C6"/>
    <w:rsid w:val="003063CC"/>
    <w:rsid w:val="003076FD"/>
    <w:rsid w:val="0031070D"/>
    <w:rsid w:val="00314A5D"/>
    <w:rsid w:val="00317005"/>
    <w:rsid w:val="00330D53"/>
    <w:rsid w:val="00335259"/>
    <w:rsid w:val="0036078F"/>
    <w:rsid w:val="003634C7"/>
    <w:rsid w:val="003816D7"/>
    <w:rsid w:val="00386D4C"/>
    <w:rsid w:val="003870CA"/>
    <w:rsid w:val="003906DA"/>
    <w:rsid w:val="003929F1"/>
    <w:rsid w:val="00395100"/>
    <w:rsid w:val="003A1B63"/>
    <w:rsid w:val="003A41A1"/>
    <w:rsid w:val="003B2326"/>
    <w:rsid w:val="003C1AA8"/>
    <w:rsid w:val="003C7F00"/>
    <w:rsid w:val="003D6868"/>
    <w:rsid w:val="003E11D5"/>
    <w:rsid w:val="003F3FB9"/>
    <w:rsid w:val="0040207F"/>
    <w:rsid w:val="00405A89"/>
    <w:rsid w:val="0041257B"/>
    <w:rsid w:val="00423473"/>
    <w:rsid w:val="0043525A"/>
    <w:rsid w:val="00437ED0"/>
    <w:rsid w:val="00440CD8"/>
    <w:rsid w:val="004413DA"/>
    <w:rsid w:val="00443837"/>
    <w:rsid w:val="00450F66"/>
    <w:rsid w:val="00461739"/>
    <w:rsid w:val="00462A78"/>
    <w:rsid w:val="00467865"/>
    <w:rsid w:val="00470F6A"/>
    <w:rsid w:val="00477C06"/>
    <w:rsid w:val="00484E45"/>
    <w:rsid w:val="0048685F"/>
    <w:rsid w:val="00487648"/>
    <w:rsid w:val="00495456"/>
    <w:rsid w:val="004A1175"/>
    <w:rsid w:val="004A1437"/>
    <w:rsid w:val="004A4198"/>
    <w:rsid w:val="004A54EA"/>
    <w:rsid w:val="004B0578"/>
    <w:rsid w:val="004C4091"/>
    <w:rsid w:val="004D39E6"/>
    <w:rsid w:val="004D6C86"/>
    <w:rsid w:val="004E34C6"/>
    <w:rsid w:val="004E54CF"/>
    <w:rsid w:val="004F15AE"/>
    <w:rsid w:val="004F4E86"/>
    <w:rsid w:val="004F62AD"/>
    <w:rsid w:val="0050165E"/>
    <w:rsid w:val="00501AE8"/>
    <w:rsid w:val="00504B65"/>
    <w:rsid w:val="005114CE"/>
    <w:rsid w:val="00512169"/>
    <w:rsid w:val="0052122B"/>
    <w:rsid w:val="00525748"/>
    <w:rsid w:val="00532E5B"/>
    <w:rsid w:val="00535F89"/>
    <w:rsid w:val="005472A7"/>
    <w:rsid w:val="00550E6A"/>
    <w:rsid w:val="005557F6"/>
    <w:rsid w:val="00563778"/>
    <w:rsid w:val="005659B3"/>
    <w:rsid w:val="00566D9E"/>
    <w:rsid w:val="00574BE0"/>
    <w:rsid w:val="00575316"/>
    <w:rsid w:val="0059681D"/>
    <w:rsid w:val="005B26C3"/>
    <w:rsid w:val="005B4AE2"/>
    <w:rsid w:val="005D3CED"/>
    <w:rsid w:val="005E104A"/>
    <w:rsid w:val="005E120E"/>
    <w:rsid w:val="005E63CC"/>
    <w:rsid w:val="005E6FA2"/>
    <w:rsid w:val="005F6E87"/>
    <w:rsid w:val="00601460"/>
    <w:rsid w:val="00613129"/>
    <w:rsid w:val="00616E9E"/>
    <w:rsid w:val="00617C65"/>
    <w:rsid w:val="006828B5"/>
    <w:rsid w:val="006845C9"/>
    <w:rsid w:val="00693054"/>
    <w:rsid w:val="006A77D5"/>
    <w:rsid w:val="006C4E18"/>
    <w:rsid w:val="006D2635"/>
    <w:rsid w:val="006D5C6F"/>
    <w:rsid w:val="006D779C"/>
    <w:rsid w:val="006E13B4"/>
    <w:rsid w:val="006E4F63"/>
    <w:rsid w:val="006E729E"/>
    <w:rsid w:val="006E789B"/>
    <w:rsid w:val="006E7948"/>
    <w:rsid w:val="006F704E"/>
    <w:rsid w:val="007216C5"/>
    <w:rsid w:val="00722AC0"/>
    <w:rsid w:val="00723CCE"/>
    <w:rsid w:val="00724C5E"/>
    <w:rsid w:val="00725D0E"/>
    <w:rsid w:val="0073363F"/>
    <w:rsid w:val="00745822"/>
    <w:rsid w:val="00745BED"/>
    <w:rsid w:val="007602AC"/>
    <w:rsid w:val="0076249F"/>
    <w:rsid w:val="00765AD1"/>
    <w:rsid w:val="00774B67"/>
    <w:rsid w:val="00776B0A"/>
    <w:rsid w:val="007817DC"/>
    <w:rsid w:val="00784837"/>
    <w:rsid w:val="00793AC6"/>
    <w:rsid w:val="007A454D"/>
    <w:rsid w:val="007A71DE"/>
    <w:rsid w:val="007A7EBF"/>
    <w:rsid w:val="007B199B"/>
    <w:rsid w:val="007B6119"/>
    <w:rsid w:val="007B64BA"/>
    <w:rsid w:val="007C35AA"/>
    <w:rsid w:val="007C46B3"/>
    <w:rsid w:val="007E2A15"/>
    <w:rsid w:val="007E32E7"/>
    <w:rsid w:val="007E3ED0"/>
    <w:rsid w:val="008107D6"/>
    <w:rsid w:val="00815527"/>
    <w:rsid w:val="008213B7"/>
    <w:rsid w:val="00841645"/>
    <w:rsid w:val="00843C07"/>
    <w:rsid w:val="008529A8"/>
    <w:rsid w:val="00852EC6"/>
    <w:rsid w:val="008616DF"/>
    <w:rsid w:val="00872FCE"/>
    <w:rsid w:val="00877F15"/>
    <w:rsid w:val="0088782D"/>
    <w:rsid w:val="00893DD3"/>
    <w:rsid w:val="00897596"/>
    <w:rsid w:val="008B6639"/>
    <w:rsid w:val="008B7081"/>
    <w:rsid w:val="008C2D65"/>
    <w:rsid w:val="008C524C"/>
    <w:rsid w:val="008D02D4"/>
    <w:rsid w:val="008D052C"/>
    <w:rsid w:val="008E5B0A"/>
    <w:rsid w:val="008E72CF"/>
    <w:rsid w:val="00902964"/>
    <w:rsid w:val="0090679F"/>
    <w:rsid w:val="00927AE0"/>
    <w:rsid w:val="009309C4"/>
    <w:rsid w:val="00931961"/>
    <w:rsid w:val="00932FFA"/>
    <w:rsid w:val="00934B43"/>
    <w:rsid w:val="00937437"/>
    <w:rsid w:val="00941B38"/>
    <w:rsid w:val="0094790F"/>
    <w:rsid w:val="00950C54"/>
    <w:rsid w:val="00950C98"/>
    <w:rsid w:val="00965E11"/>
    <w:rsid w:val="00966B90"/>
    <w:rsid w:val="009737B7"/>
    <w:rsid w:val="009802C4"/>
    <w:rsid w:val="00991328"/>
    <w:rsid w:val="00991793"/>
    <w:rsid w:val="009976D9"/>
    <w:rsid w:val="00997A3E"/>
    <w:rsid w:val="009A4EA3"/>
    <w:rsid w:val="009A55DC"/>
    <w:rsid w:val="009B3536"/>
    <w:rsid w:val="009B753B"/>
    <w:rsid w:val="009C14D0"/>
    <w:rsid w:val="009C220D"/>
    <w:rsid w:val="009C717E"/>
    <w:rsid w:val="009F39B2"/>
    <w:rsid w:val="009F7155"/>
    <w:rsid w:val="00A211B2"/>
    <w:rsid w:val="00A23C5E"/>
    <w:rsid w:val="00A26B10"/>
    <w:rsid w:val="00A2727E"/>
    <w:rsid w:val="00A324A0"/>
    <w:rsid w:val="00A3260B"/>
    <w:rsid w:val="00A35524"/>
    <w:rsid w:val="00A4038B"/>
    <w:rsid w:val="00A623D6"/>
    <w:rsid w:val="00A636CB"/>
    <w:rsid w:val="00A653B2"/>
    <w:rsid w:val="00A700BF"/>
    <w:rsid w:val="00A74F99"/>
    <w:rsid w:val="00A82BA3"/>
    <w:rsid w:val="00A84470"/>
    <w:rsid w:val="00A87312"/>
    <w:rsid w:val="00A8747B"/>
    <w:rsid w:val="00A87F56"/>
    <w:rsid w:val="00A92012"/>
    <w:rsid w:val="00A93FD1"/>
    <w:rsid w:val="00A94ACC"/>
    <w:rsid w:val="00AA3A7A"/>
    <w:rsid w:val="00AA3FBC"/>
    <w:rsid w:val="00AB3C75"/>
    <w:rsid w:val="00AE2900"/>
    <w:rsid w:val="00AE6FA4"/>
    <w:rsid w:val="00AF3206"/>
    <w:rsid w:val="00AF4D5F"/>
    <w:rsid w:val="00B03907"/>
    <w:rsid w:val="00B039B5"/>
    <w:rsid w:val="00B11811"/>
    <w:rsid w:val="00B126BB"/>
    <w:rsid w:val="00B241B1"/>
    <w:rsid w:val="00B24CCB"/>
    <w:rsid w:val="00B311E1"/>
    <w:rsid w:val="00B32F0D"/>
    <w:rsid w:val="00B42810"/>
    <w:rsid w:val="00B46F56"/>
    <w:rsid w:val="00B4735C"/>
    <w:rsid w:val="00B51BAC"/>
    <w:rsid w:val="00B7367C"/>
    <w:rsid w:val="00B77CB0"/>
    <w:rsid w:val="00B821AB"/>
    <w:rsid w:val="00B90EC2"/>
    <w:rsid w:val="00BA268F"/>
    <w:rsid w:val="00BA7A77"/>
    <w:rsid w:val="00BB4074"/>
    <w:rsid w:val="00BC7F7A"/>
    <w:rsid w:val="00BE1480"/>
    <w:rsid w:val="00BF0FCA"/>
    <w:rsid w:val="00C03753"/>
    <w:rsid w:val="00C079CA"/>
    <w:rsid w:val="00C102E4"/>
    <w:rsid w:val="00C133F3"/>
    <w:rsid w:val="00C246B0"/>
    <w:rsid w:val="00C255F7"/>
    <w:rsid w:val="00C32E5F"/>
    <w:rsid w:val="00C407AE"/>
    <w:rsid w:val="00C46D7C"/>
    <w:rsid w:val="00C67741"/>
    <w:rsid w:val="00C70E44"/>
    <w:rsid w:val="00C7440C"/>
    <w:rsid w:val="00C74647"/>
    <w:rsid w:val="00C76039"/>
    <w:rsid w:val="00C76480"/>
    <w:rsid w:val="00C90242"/>
    <w:rsid w:val="00C92FD6"/>
    <w:rsid w:val="00C93D0E"/>
    <w:rsid w:val="00C94E5B"/>
    <w:rsid w:val="00CB4B8B"/>
    <w:rsid w:val="00CB5BA4"/>
    <w:rsid w:val="00CC1355"/>
    <w:rsid w:val="00CC6598"/>
    <w:rsid w:val="00CC6BB1"/>
    <w:rsid w:val="00CC6FDF"/>
    <w:rsid w:val="00CD272D"/>
    <w:rsid w:val="00CF101D"/>
    <w:rsid w:val="00D01268"/>
    <w:rsid w:val="00D06F4C"/>
    <w:rsid w:val="00D07BAC"/>
    <w:rsid w:val="00D14E73"/>
    <w:rsid w:val="00D151C3"/>
    <w:rsid w:val="00D34389"/>
    <w:rsid w:val="00D6155E"/>
    <w:rsid w:val="00D85DF2"/>
    <w:rsid w:val="00D96F99"/>
    <w:rsid w:val="00DA5FEF"/>
    <w:rsid w:val="00DB02D5"/>
    <w:rsid w:val="00DB65AB"/>
    <w:rsid w:val="00DC47A2"/>
    <w:rsid w:val="00DE1551"/>
    <w:rsid w:val="00DE7FB7"/>
    <w:rsid w:val="00DF640C"/>
    <w:rsid w:val="00DF6F77"/>
    <w:rsid w:val="00E03965"/>
    <w:rsid w:val="00E03E1F"/>
    <w:rsid w:val="00E20DDA"/>
    <w:rsid w:val="00E22F39"/>
    <w:rsid w:val="00E32A8B"/>
    <w:rsid w:val="00E36054"/>
    <w:rsid w:val="00E37E7B"/>
    <w:rsid w:val="00E46E04"/>
    <w:rsid w:val="00E63537"/>
    <w:rsid w:val="00E665E7"/>
    <w:rsid w:val="00E67743"/>
    <w:rsid w:val="00E7612F"/>
    <w:rsid w:val="00E7728A"/>
    <w:rsid w:val="00E87396"/>
    <w:rsid w:val="00EB322F"/>
    <w:rsid w:val="00EC42A3"/>
    <w:rsid w:val="00EC56CF"/>
    <w:rsid w:val="00ED13BA"/>
    <w:rsid w:val="00EE0BA0"/>
    <w:rsid w:val="00EE3289"/>
    <w:rsid w:val="00EE338C"/>
    <w:rsid w:val="00EE774F"/>
    <w:rsid w:val="00EF006A"/>
    <w:rsid w:val="00EF7F81"/>
    <w:rsid w:val="00F03FC7"/>
    <w:rsid w:val="00F05B71"/>
    <w:rsid w:val="00F07056"/>
    <w:rsid w:val="00F07933"/>
    <w:rsid w:val="00F231C0"/>
    <w:rsid w:val="00F2650A"/>
    <w:rsid w:val="00F32528"/>
    <w:rsid w:val="00F47A06"/>
    <w:rsid w:val="00F53282"/>
    <w:rsid w:val="00F5360A"/>
    <w:rsid w:val="00F620AD"/>
    <w:rsid w:val="00F62849"/>
    <w:rsid w:val="00F75EBB"/>
    <w:rsid w:val="00F83033"/>
    <w:rsid w:val="00F90B63"/>
    <w:rsid w:val="00F90BE1"/>
    <w:rsid w:val="00F939AB"/>
    <w:rsid w:val="00F94890"/>
    <w:rsid w:val="00F966AA"/>
    <w:rsid w:val="00F97355"/>
    <w:rsid w:val="00FA0453"/>
    <w:rsid w:val="00FA127F"/>
    <w:rsid w:val="00FA6E56"/>
    <w:rsid w:val="00FA73B4"/>
    <w:rsid w:val="00FB538F"/>
    <w:rsid w:val="00FB78EF"/>
    <w:rsid w:val="00FC0ABB"/>
    <w:rsid w:val="00FC0FD5"/>
    <w:rsid w:val="00FC3071"/>
    <w:rsid w:val="00FC65C5"/>
    <w:rsid w:val="00FC7060"/>
    <w:rsid w:val="00FD3545"/>
    <w:rsid w:val="00FD5902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39BEE9"/>
  <w15:docId w15:val="{CA0A2E57-4FE1-4438-94A4-0FF1D086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04A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rsid w:val="00872F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93DD3"/>
    <w:pPr>
      <w:spacing w:before="60"/>
    </w:pPr>
  </w:style>
  <w:style w:type="paragraph" w:styleId="Footer">
    <w:name w:val="footer"/>
    <w:basedOn w:val="Normal"/>
    <w:rsid w:val="00872F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65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D06F4C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rsid w:val="00D06F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13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70D"/>
    <w:pPr>
      <w:ind w:left="720"/>
      <w:contextualSpacing/>
    </w:pPr>
  </w:style>
  <w:style w:type="paragraph" w:styleId="Revision">
    <w:name w:val="Revision"/>
    <w:hidden/>
    <w:uiPriority w:val="99"/>
    <w:semiHidden/>
    <w:rsid w:val="0043525A"/>
    <w:rPr>
      <w:rFonts w:ascii="Tahoma" w:hAnsi="Tahoma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5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w.edu/ops/holidays-time-off/attendance-incentive-progra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aip@uw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ip@uw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ranet.uwmedicine.org/BU/Payroll/Documents/Kronos/Kronos%20Support/How%20to%20Identify%20Sick%20Leave%20Us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uwmedicine.org/BU/Payroll/Documents/Kronos/Kronos%20Support/How%20to%20Identify%20Accrual%20Balances.pdf" TargetMode="External"/><Relationship Id="rId14" Type="http://schemas.openxmlformats.org/officeDocument/2006/relationships/hyperlink" Target="mailto:aaip@uw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jehlik\LOCALS~1\Temp\TCD6BA.tmp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2A5D0-AF7D-4B21-B2AB-18F8A2F7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1</TotalTime>
  <Pages>2</Pages>
  <Words>873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COMPENSATION AND PROFESSIONAL STAFF PROGRAMS</vt:lpstr>
    </vt:vector>
  </TitlesOfParts>
  <Manager/>
  <Company>Microsoft Corporation</Company>
  <LinksUpToDate>false</LinksUpToDate>
  <CharactersWithSpaces>6554</CharactersWithSpaces>
  <SharedDoc>false</SharedDoc>
  <HLinks>
    <vt:vector size="6" baseType="variant"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http://www.washington.edu/admin/hr/forms/instructions.html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COMPENSATION AND PROFESSIONAL STAFF PROGRAMS</dc:title>
  <dc:subject/>
  <dc:creator>template</dc:creator>
  <cp:keywords/>
  <dc:description/>
  <cp:lastModifiedBy>Trista R Truemper</cp:lastModifiedBy>
  <cp:revision>3</cp:revision>
  <cp:lastPrinted>2011-03-14T19:11:00Z</cp:lastPrinted>
  <dcterms:created xsi:type="dcterms:W3CDTF">2024-02-27T22:10:00Z</dcterms:created>
  <dcterms:modified xsi:type="dcterms:W3CDTF">2024-02-27T22:11:00Z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