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9412D" w14:textId="61FDF4F8" w:rsidR="007F03A9" w:rsidRDefault="007F03A9" w:rsidP="00A653B2">
      <w:r>
        <w:rPr>
          <w:noProof/>
        </w:rPr>
        <w:drawing>
          <wp:anchor distT="0" distB="0" distL="114300" distR="114300" simplePos="0" relativeHeight="251659264" behindDoc="0" locked="0" layoutInCell="1" allowOverlap="1" wp14:anchorId="66ABC2FB" wp14:editId="4E3F2C7A">
            <wp:simplePos x="0" y="0"/>
            <wp:positionH relativeFrom="margin">
              <wp:posOffset>0</wp:posOffset>
            </wp:positionH>
            <wp:positionV relativeFrom="paragraph">
              <wp:posOffset>120015</wp:posOffset>
            </wp:positionV>
            <wp:extent cx="2466975" cy="530225"/>
            <wp:effectExtent l="0" t="0" r="0" b="0"/>
            <wp:wrapTopAndBottom/>
            <wp:docPr id="3" name="Picture 3" descr="C:\Users\valhoyw\AppData\Local\Microsoft\Windows\INetCache\Content.Word\uwh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hoyw\AppData\Local\Microsoft\Windows\INetCache\Content.Word\uwhr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B08D9" w14:textId="28184FF3" w:rsidR="004A3B1E" w:rsidRDefault="004A3B1E" w:rsidP="00B7367C">
      <w:pPr>
        <w:pStyle w:val="Heading3"/>
        <w:jc w:val="left"/>
        <w:rPr>
          <w:sz w:val="24"/>
        </w:rPr>
      </w:pPr>
      <w:r>
        <w:rPr>
          <w:sz w:val="24"/>
        </w:rPr>
        <w:t>REQUEST FOR EXTENSION</w:t>
      </w:r>
      <w:r w:rsidR="00A002BC">
        <w:rPr>
          <w:sz w:val="24"/>
        </w:rPr>
        <w:t>/PAY CHANGE</w:t>
      </w:r>
    </w:p>
    <w:p w14:paraId="2D1F5B34" w14:textId="07393B25" w:rsidR="002B2CE0" w:rsidRPr="00B7367C" w:rsidRDefault="004A3B1E" w:rsidP="00B7367C">
      <w:pPr>
        <w:pStyle w:val="Heading3"/>
        <w:jc w:val="left"/>
        <w:rPr>
          <w:sz w:val="24"/>
        </w:rPr>
      </w:pPr>
      <w:r>
        <w:rPr>
          <w:sz w:val="24"/>
        </w:rPr>
        <w:t xml:space="preserve">PROFESSIONAL STAFF TEMPORARY </w:t>
      </w:r>
      <w:r w:rsidR="00E468FA">
        <w:rPr>
          <w:sz w:val="24"/>
        </w:rPr>
        <w:t>POSITION (PSTP</w:t>
      </w:r>
      <w:r>
        <w:rPr>
          <w:sz w:val="24"/>
        </w:rPr>
        <w:t>)</w:t>
      </w:r>
    </w:p>
    <w:p w14:paraId="2CE72BAF" w14:textId="18B51FCB" w:rsidR="00F16B13" w:rsidRDefault="00F16B13" w:rsidP="00F16B13">
      <w:pPr>
        <w:rPr>
          <w:szCs w:val="18"/>
        </w:rPr>
      </w:pPr>
      <w:r w:rsidRPr="003F06F3">
        <w:rPr>
          <w:sz w:val="18"/>
          <w:szCs w:val="18"/>
        </w:rPr>
        <w:t xml:space="preserve">MEDICAL CENTERS ONLY – CAMPUS </w:t>
      </w:r>
      <w:r w:rsidR="00E468FA">
        <w:rPr>
          <w:sz w:val="18"/>
          <w:szCs w:val="18"/>
        </w:rPr>
        <w:t>PSTP</w:t>
      </w:r>
      <w:r w:rsidRPr="003F06F3">
        <w:rPr>
          <w:sz w:val="18"/>
          <w:szCs w:val="18"/>
        </w:rPr>
        <w:t xml:space="preserve"> APPROVAL REQUE</w:t>
      </w:r>
      <w:r w:rsidR="00BB6648">
        <w:rPr>
          <w:sz w:val="18"/>
          <w:szCs w:val="18"/>
        </w:rPr>
        <w:t>S</w:t>
      </w:r>
      <w:r w:rsidRPr="003F06F3">
        <w:rPr>
          <w:sz w:val="18"/>
          <w:szCs w:val="18"/>
        </w:rPr>
        <w:t>T IS IN WORKDAY</w:t>
      </w:r>
      <w:r>
        <w:rPr>
          <w:sz w:val="18"/>
          <w:szCs w:val="18"/>
        </w:rPr>
        <w:t xml:space="preserve">: </w:t>
      </w:r>
      <w:hyperlink r:id="rId8" w:history="1">
        <w:r w:rsidRPr="00C86BD7">
          <w:rPr>
            <w:rStyle w:val="Hyperlink"/>
            <w:szCs w:val="18"/>
          </w:rPr>
          <w:t>https://isc.uw.edu/user-guides/request_comp_change_sc/</w:t>
        </w:r>
      </w:hyperlink>
    </w:p>
    <w:p w14:paraId="5B239925" w14:textId="77777777" w:rsidR="00F16B13" w:rsidRDefault="00F16B13" w:rsidP="00B7367C"/>
    <w:p w14:paraId="78415BF6" w14:textId="77777777" w:rsidR="00183F66" w:rsidRPr="00F16B13" w:rsidRDefault="00183F66" w:rsidP="00183F66">
      <w:pPr>
        <w:rPr>
          <w:bCs/>
          <w:szCs w:val="16"/>
        </w:rPr>
      </w:pPr>
      <w:r w:rsidRPr="00F16B13">
        <w:rPr>
          <w:b/>
          <w:bCs/>
          <w:szCs w:val="16"/>
        </w:rPr>
        <w:t xml:space="preserve">For instructions on completing this form in MS Word see: </w:t>
      </w:r>
      <w:hyperlink r:id="rId9" w:history="1">
        <w:r w:rsidRPr="00F16B13">
          <w:rPr>
            <w:rStyle w:val="Hyperlink"/>
            <w:bCs/>
            <w:szCs w:val="16"/>
          </w:rPr>
          <w:t>http://www.washington.edu/admin/hr/forms/instructions.html</w:t>
        </w:r>
      </w:hyperlink>
    </w:p>
    <w:p w14:paraId="6FF2B85F" w14:textId="6066246F" w:rsidR="00566D9E" w:rsidRPr="00F16B13" w:rsidRDefault="001E59F7" w:rsidP="00B7367C">
      <w:pPr>
        <w:rPr>
          <w:szCs w:val="16"/>
        </w:rPr>
      </w:pPr>
      <w:r w:rsidRPr="00F16B13">
        <w:rPr>
          <w:szCs w:val="16"/>
        </w:rPr>
        <w:t>Extensions and pay changes for</w:t>
      </w:r>
      <w:r w:rsidR="004A3B1E" w:rsidRPr="00F16B13">
        <w:rPr>
          <w:szCs w:val="16"/>
        </w:rPr>
        <w:t xml:space="preserve"> existing temporary professional staff hourly limited-term </w:t>
      </w:r>
      <w:r w:rsidR="00BF1963">
        <w:rPr>
          <w:szCs w:val="16"/>
        </w:rPr>
        <w:t>position</w:t>
      </w:r>
      <w:r w:rsidR="004A3B1E" w:rsidRPr="00F16B13">
        <w:rPr>
          <w:szCs w:val="16"/>
        </w:rPr>
        <w:t xml:space="preserve">s and monthly project </w:t>
      </w:r>
      <w:r w:rsidR="00BF1963">
        <w:rPr>
          <w:szCs w:val="16"/>
        </w:rPr>
        <w:t>position</w:t>
      </w:r>
      <w:r w:rsidR="004A3B1E" w:rsidRPr="00F16B13">
        <w:rPr>
          <w:szCs w:val="16"/>
        </w:rPr>
        <w:t xml:space="preserve">s require the </w:t>
      </w:r>
      <w:r w:rsidR="00BB6648">
        <w:rPr>
          <w:szCs w:val="16"/>
        </w:rPr>
        <w:t>a</w:t>
      </w:r>
      <w:r w:rsidR="004A3B1E" w:rsidRPr="00F16B13">
        <w:rPr>
          <w:szCs w:val="16"/>
        </w:rPr>
        <w:t>pproval of the Compensation Office.</w:t>
      </w:r>
    </w:p>
    <w:p w14:paraId="4D980E6B" w14:textId="77777777" w:rsidR="004A3B1E" w:rsidRPr="00F16B13" w:rsidRDefault="004A3B1E" w:rsidP="00B7367C">
      <w:pPr>
        <w:rPr>
          <w:szCs w:val="16"/>
        </w:rPr>
      </w:pPr>
    </w:p>
    <w:p w14:paraId="5D6E0D17" w14:textId="21ED2225" w:rsidR="00566D9E" w:rsidRPr="00F16B13" w:rsidRDefault="004A3B1E" w:rsidP="00B7367C">
      <w:pPr>
        <w:rPr>
          <w:bCs/>
          <w:szCs w:val="16"/>
        </w:rPr>
      </w:pPr>
      <w:r w:rsidRPr="00F16B13">
        <w:rPr>
          <w:b/>
          <w:bCs/>
          <w:szCs w:val="16"/>
        </w:rPr>
        <w:t>Please answer all of the questions – incomplete requests cannot be processed.</w:t>
      </w:r>
      <w:r w:rsidRPr="00F16B13">
        <w:rPr>
          <w:bCs/>
          <w:szCs w:val="16"/>
        </w:rPr>
        <w:t xml:space="preserve">  </w:t>
      </w:r>
      <w:r w:rsidR="00F16B13" w:rsidRPr="003F06F3">
        <w:rPr>
          <w:iCs/>
          <w:szCs w:val="16"/>
        </w:rPr>
        <w:t>PLEASE NOTE – By submitting this request, you are signifying that you have the appropriate concurrence of your UW Medicine CHSO, Hospital Executive Director, UW Medicine CFO, or their delegated designee.</w:t>
      </w:r>
    </w:p>
    <w:p w14:paraId="61F90C9C" w14:textId="77777777" w:rsidR="004A3B1E" w:rsidRPr="007F03A9" w:rsidRDefault="004A3B1E" w:rsidP="00B7367C">
      <w:pPr>
        <w:rPr>
          <w:bCs/>
          <w:sz w:val="18"/>
          <w:szCs w:val="18"/>
        </w:rPr>
      </w:pP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40"/>
        <w:gridCol w:w="3060"/>
        <w:gridCol w:w="990"/>
        <w:gridCol w:w="1890"/>
        <w:gridCol w:w="720"/>
        <w:gridCol w:w="1530"/>
        <w:gridCol w:w="2070"/>
      </w:tblGrid>
      <w:tr w:rsidR="00BE1480" w:rsidRPr="007F03A9" w14:paraId="1AB87E4F" w14:textId="77777777" w:rsidTr="0002358D">
        <w:trPr>
          <w:trHeight w:val="288"/>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14:paraId="2A65B409" w14:textId="77777777" w:rsidR="00BE1480" w:rsidRPr="007F03A9" w:rsidRDefault="00146DAF" w:rsidP="00173702">
            <w:pPr>
              <w:pStyle w:val="Heading2"/>
              <w:rPr>
                <w:sz w:val="18"/>
                <w:szCs w:val="18"/>
              </w:rPr>
            </w:pPr>
            <w:r w:rsidRPr="007F03A9">
              <w:rPr>
                <w:sz w:val="18"/>
                <w:szCs w:val="18"/>
              </w:rPr>
              <w:t xml:space="preserve">Section I – </w:t>
            </w:r>
            <w:r w:rsidR="00253784" w:rsidRPr="007F03A9">
              <w:rPr>
                <w:sz w:val="18"/>
                <w:szCs w:val="18"/>
              </w:rPr>
              <w:t>employee information</w:t>
            </w:r>
          </w:p>
        </w:tc>
      </w:tr>
      <w:tr w:rsidR="005A7DF0" w:rsidRPr="007F03A9" w14:paraId="4D2BF40C" w14:textId="77777777" w:rsidTr="009C717F">
        <w:trPr>
          <w:trHeight w:val="390"/>
          <w:jc w:val="center"/>
        </w:trPr>
        <w:tc>
          <w:tcPr>
            <w:tcW w:w="6480" w:type="dxa"/>
            <w:gridSpan w:val="4"/>
            <w:tcBorders>
              <w:top w:val="single" w:sz="4" w:space="0" w:color="auto"/>
              <w:left w:val="single" w:sz="4" w:space="0" w:color="333333"/>
              <w:bottom w:val="single" w:sz="4" w:space="0" w:color="333333"/>
              <w:right w:val="single" w:sz="4" w:space="0" w:color="333333"/>
            </w:tcBorders>
            <w:shd w:val="clear" w:color="auto" w:fill="auto"/>
            <w:vAlign w:val="center"/>
          </w:tcPr>
          <w:p w14:paraId="6F764F09" w14:textId="77777777" w:rsidR="005A7DF0" w:rsidRPr="007F03A9" w:rsidRDefault="005A7DF0" w:rsidP="007346DD">
            <w:pPr>
              <w:rPr>
                <w:sz w:val="18"/>
                <w:szCs w:val="18"/>
              </w:rPr>
            </w:pPr>
            <w:r w:rsidRPr="007F03A9">
              <w:rPr>
                <w:sz w:val="18"/>
                <w:szCs w:val="18"/>
              </w:rPr>
              <w:t xml:space="preserve">UWHIRES Requisition ID Number: </w:t>
            </w:r>
            <w:bookmarkStart w:id="0" w:name="reqidnumber"/>
            <w:r w:rsidRPr="007F03A9">
              <w:rPr>
                <w:sz w:val="18"/>
                <w:szCs w:val="18"/>
              </w:rPr>
              <w:fldChar w:fldCharType="begin">
                <w:ffData>
                  <w:name w:val="reqidnumber"/>
                  <w:enabled/>
                  <w:calcOnExit w:val="0"/>
                  <w:helpText w:type="text" w:val="UWHIRES Req ID Number"/>
                  <w:statusText w:type="text" w:val="UWHIRES Req ID Number"/>
                  <w:textInput/>
                </w:ffData>
              </w:fldChar>
            </w:r>
            <w:r w:rsidRPr="007F03A9">
              <w:rPr>
                <w:sz w:val="18"/>
                <w:szCs w:val="18"/>
              </w:rPr>
              <w:instrText xml:space="preserve"> FORMTEXT </w:instrText>
            </w:r>
            <w:r w:rsidRPr="007F03A9">
              <w:rPr>
                <w:sz w:val="18"/>
                <w:szCs w:val="18"/>
              </w:rPr>
            </w:r>
            <w:r w:rsidRPr="007F03A9">
              <w:rPr>
                <w:sz w:val="18"/>
                <w:szCs w:val="18"/>
              </w:rPr>
              <w:fldChar w:fldCharType="separate"/>
            </w:r>
            <w:bookmarkStart w:id="1" w:name="_GoBack"/>
            <w:r w:rsidRPr="007F03A9">
              <w:rPr>
                <w:noProof/>
                <w:sz w:val="18"/>
                <w:szCs w:val="18"/>
              </w:rPr>
              <w:t> </w:t>
            </w:r>
            <w:r w:rsidRPr="007F03A9">
              <w:rPr>
                <w:noProof/>
                <w:sz w:val="18"/>
                <w:szCs w:val="18"/>
              </w:rPr>
              <w:t> </w:t>
            </w:r>
            <w:r w:rsidRPr="007F03A9">
              <w:rPr>
                <w:noProof/>
                <w:sz w:val="18"/>
                <w:szCs w:val="18"/>
              </w:rPr>
              <w:t> </w:t>
            </w:r>
            <w:r w:rsidRPr="007F03A9">
              <w:rPr>
                <w:noProof/>
                <w:sz w:val="18"/>
                <w:szCs w:val="18"/>
              </w:rPr>
              <w:t> </w:t>
            </w:r>
            <w:r w:rsidRPr="007F03A9">
              <w:rPr>
                <w:noProof/>
                <w:sz w:val="18"/>
                <w:szCs w:val="18"/>
              </w:rPr>
              <w:t> </w:t>
            </w:r>
            <w:bookmarkEnd w:id="1"/>
            <w:r w:rsidRPr="007F03A9">
              <w:rPr>
                <w:sz w:val="18"/>
                <w:szCs w:val="18"/>
              </w:rPr>
              <w:fldChar w:fldCharType="end"/>
            </w:r>
          </w:p>
        </w:tc>
        <w:bookmarkEnd w:id="0"/>
        <w:tc>
          <w:tcPr>
            <w:tcW w:w="4320" w:type="dxa"/>
            <w:gridSpan w:val="3"/>
            <w:tcBorders>
              <w:top w:val="single" w:sz="4" w:space="0" w:color="auto"/>
              <w:left w:val="single" w:sz="4" w:space="0" w:color="333333"/>
              <w:bottom w:val="single" w:sz="4" w:space="0" w:color="333333"/>
              <w:right w:val="single" w:sz="4" w:space="0" w:color="333333"/>
            </w:tcBorders>
            <w:shd w:val="clear" w:color="auto" w:fill="auto"/>
            <w:vAlign w:val="center"/>
          </w:tcPr>
          <w:p w14:paraId="32D269A7" w14:textId="46378E63" w:rsidR="005A7DF0" w:rsidRPr="007F03A9" w:rsidRDefault="003F4F3F" w:rsidP="007346DD">
            <w:pPr>
              <w:rPr>
                <w:sz w:val="18"/>
                <w:szCs w:val="18"/>
              </w:rPr>
            </w:pPr>
            <w:r>
              <w:rPr>
                <w:sz w:val="18"/>
                <w:szCs w:val="18"/>
              </w:rPr>
              <w:t xml:space="preserve">Position #: </w:t>
            </w:r>
            <w:r w:rsidRPr="007F03A9">
              <w:rPr>
                <w:sz w:val="18"/>
                <w:szCs w:val="18"/>
              </w:rPr>
              <w:fldChar w:fldCharType="begin">
                <w:ffData>
                  <w:name w:val="firstname"/>
                  <w:enabled/>
                  <w:calcOnExit w:val="0"/>
                  <w:helpText w:type="text" w:val="Employee First Name"/>
                  <w:statusText w:type="text" w:val="Employee First Name"/>
                  <w:textInput/>
                </w:ffData>
              </w:fldChar>
            </w:r>
            <w:r w:rsidRPr="007F03A9">
              <w:rPr>
                <w:sz w:val="18"/>
                <w:szCs w:val="18"/>
              </w:rPr>
              <w:instrText xml:space="preserve"> FORMTEXT </w:instrText>
            </w:r>
            <w:r w:rsidRPr="007F03A9">
              <w:rPr>
                <w:sz w:val="18"/>
                <w:szCs w:val="18"/>
              </w:rPr>
            </w:r>
            <w:r w:rsidRPr="007F03A9">
              <w:rPr>
                <w:sz w:val="18"/>
                <w:szCs w:val="18"/>
              </w:rPr>
              <w:fldChar w:fldCharType="separate"/>
            </w:r>
            <w:r w:rsidRPr="007F03A9">
              <w:rPr>
                <w:noProof/>
                <w:sz w:val="18"/>
                <w:szCs w:val="18"/>
              </w:rPr>
              <w:t> </w:t>
            </w:r>
            <w:r w:rsidRPr="007F03A9">
              <w:rPr>
                <w:noProof/>
                <w:sz w:val="18"/>
                <w:szCs w:val="18"/>
              </w:rPr>
              <w:t> </w:t>
            </w:r>
            <w:r w:rsidRPr="007F03A9">
              <w:rPr>
                <w:noProof/>
                <w:sz w:val="18"/>
                <w:szCs w:val="18"/>
              </w:rPr>
              <w:t> </w:t>
            </w:r>
            <w:r w:rsidRPr="007F03A9">
              <w:rPr>
                <w:noProof/>
                <w:sz w:val="18"/>
                <w:szCs w:val="18"/>
              </w:rPr>
              <w:t> </w:t>
            </w:r>
            <w:r w:rsidRPr="007F03A9">
              <w:rPr>
                <w:noProof/>
                <w:sz w:val="18"/>
                <w:szCs w:val="18"/>
              </w:rPr>
              <w:t> </w:t>
            </w:r>
            <w:r w:rsidRPr="007F03A9">
              <w:rPr>
                <w:sz w:val="18"/>
                <w:szCs w:val="18"/>
              </w:rPr>
              <w:fldChar w:fldCharType="end"/>
            </w:r>
          </w:p>
        </w:tc>
      </w:tr>
      <w:tr w:rsidR="00F05B71" w:rsidRPr="007F03A9" w14:paraId="1E7DD47A" w14:textId="77777777" w:rsidTr="009C717F">
        <w:trPr>
          <w:trHeight w:val="288"/>
          <w:jc w:val="center"/>
        </w:trPr>
        <w:tc>
          <w:tcPr>
            <w:tcW w:w="3600" w:type="dxa"/>
            <w:gridSpan w:val="2"/>
            <w:tcBorders>
              <w:top w:val="single" w:sz="4" w:space="0" w:color="333333"/>
              <w:left w:val="single" w:sz="4" w:space="0" w:color="333333"/>
              <w:bottom w:val="single" w:sz="4" w:space="0" w:color="333333"/>
              <w:right w:val="single" w:sz="4" w:space="0" w:color="auto"/>
            </w:tcBorders>
            <w:shd w:val="clear" w:color="auto" w:fill="auto"/>
            <w:vAlign w:val="center"/>
          </w:tcPr>
          <w:p w14:paraId="2A3E5C08" w14:textId="77777777" w:rsidR="002A1CA4" w:rsidRPr="007F03A9" w:rsidRDefault="00F05B71" w:rsidP="00927AE0">
            <w:pPr>
              <w:rPr>
                <w:sz w:val="18"/>
                <w:szCs w:val="18"/>
              </w:rPr>
            </w:pPr>
            <w:r w:rsidRPr="007F03A9">
              <w:rPr>
                <w:sz w:val="18"/>
                <w:szCs w:val="18"/>
              </w:rPr>
              <w:t>Employee</w:t>
            </w:r>
            <w:r w:rsidR="002A1CA4" w:rsidRPr="007F03A9">
              <w:rPr>
                <w:sz w:val="18"/>
                <w:szCs w:val="18"/>
              </w:rPr>
              <w:t xml:space="preserve"> </w:t>
            </w:r>
            <w:r w:rsidRPr="007F03A9">
              <w:rPr>
                <w:sz w:val="18"/>
                <w:szCs w:val="18"/>
              </w:rPr>
              <w:t xml:space="preserve">Last Name: </w:t>
            </w:r>
            <w:bookmarkStart w:id="2" w:name="receivinglastname"/>
          </w:p>
          <w:bookmarkStart w:id="3" w:name="lastname"/>
          <w:bookmarkEnd w:id="2"/>
          <w:p w14:paraId="355D796C" w14:textId="1B4D2779" w:rsidR="00F05B71" w:rsidRPr="007F03A9" w:rsidRDefault="001B547F" w:rsidP="00927AE0">
            <w:pPr>
              <w:rPr>
                <w:sz w:val="18"/>
                <w:szCs w:val="18"/>
              </w:rPr>
            </w:pPr>
            <w:r w:rsidRPr="007F03A9">
              <w:rPr>
                <w:sz w:val="18"/>
                <w:szCs w:val="18"/>
              </w:rPr>
              <w:fldChar w:fldCharType="begin">
                <w:ffData>
                  <w:name w:val="lastname"/>
                  <w:enabled/>
                  <w:calcOnExit w:val="0"/>
                  <w:helpText w:type="text" w:val="Employee Last Name"/>
                  <w:statusText w:type="text" w:val="Employee Last Name"/>
                  <w:textInput/>
                </w:ffData>
              </w:fldChar>
            </w:r>
            <w:r w:rsidR="0002358D" w:rsidRPr="007F03A9">
              <w:rPr>
                <w:sz w:val="18"/>
                <w:szCs w:val="18"/>
              </w:rPr>
              <w:instrText xml:space="preserve"> FORMTEXT </w:instrText>
            </w:r>
            <w:r w:rsidRPr="007F03A9">
              <w:rPr>
                <w:sz w:val="18"/>
                <w:szCs w:val="18"/>
              </w:rPr>
            </w:r>
            <w:r w:rsidRPr="007F03A9">
              <w:rPr>
                <w:sz w:val="18"/>
                <w:szCs w:val="18"/>
              </w:rPr>
              <w:fldChar w:fldCharType="separate"/>
            </w:r>
            <w:r w:rsidR="0002358D" w:rsidRPr="007F03A9">
              <w:rPr>
                <w:noProof/>
                <w:sz w:val="18"/>
                <w:szCs w:val="18"/>
              </w:rPr>
              <w:t> </w:t>
            </w:r>
            <w:r w:rsidR="0002358D" w:rsidRPr="007F03A9">
              <w:rPr>
                <w:noProof/>
                <w:sz w:val="18"/>
                <w:szCs w:val="18"/>
              </w:rPr>
              <w:t> </w:t>
            </w:r>
            <w:r w:rsidR="0002358D" w:rsidRPr="007F03A9">
              <w:rPr>
                <w:noProof/>
                <w:sz w:val="18"/>
                <w:szCs w:val="18"/>
              </w:rPr>
              <w:t> </w:t>
            </w:r>
            <w:r w:rsidR="0002358D" w:rsidRPr="007F03A9">
              <w:rPr>
                <w:noProof/>
                <w:sz w:val="18"/>
                <w:szCs w:val="18"/>
              </w:rPr>
              <w:t> </w:t>
            </w:r>
            <w:r w:rsidR="0002358D" w:rsidRPr="007F03A9">
              <w:rPr>
                <w:noProof/>
                <w:sz w:val="18"/>
                <w:szCs w:val="18"/>
              </w:rPr>
              <w:t> </w:t>
            </w:r>
            <w:r w:rsidRPr="007F03A9">
              <w:rPr>
                <w:sz w:val="18"/>
                <w:szCs w:val="18"/>
              </w:rPr>
              <w:fldChar w:fldCharType="end"/>
            </w:r>
            <w:bookmarkEnd w:id="3"/>
          </w:p>
        </w:tc>
        <w:tc>
          <w:tcPr>
            <w:tcW w:w="2880" w:type="dxa"/>
            <w:gridSpan w:val="2"/>
            <w:tcBorders>
              <w:top w:val="single" w:sz="4" w:space="0" w:color="333333"/>
              <w:left w:val="single" w:sz="4" w:space="0" w:color="auto"/>
              <w:bottom w:val="single" w:sz="4" w:space="0" w:color="333333"/>
              <w:right w:val="single" w:sz="4" w:space="0" w:color="auto"/>
            </w:tcBorders>
            <w:shd w:val="clear" w:color="auto" w:fill="auto"/>
            <w:vAlign w:val="center"/>
          </w:tcPr>
          <w:p w14:paraId="5E07E7E5" w14:textId="77777777" w:rsidR="002A1CA4" w:rsidRPr="007F03A9" w:rsidRDefault="00F05B71" w:rsidP="00927AE0">
            <w:pPr>
              <w:rPr>
                <w:sz w:val="18"/>
                <w:szCs w:val="18"/>
              </w:rPr>
            </w:pPr>
            <w:r w:rsidRPr="007F03A9">
              <w:rPr>
                <w:sz w:val="18"/>
                <w:szCs w:val="18"/>
              </w:rPr>
              <w:t xml:space="preserve">First Name: </w:t>
            </w:r>
            <w:bookmarkStart w:id="4" w:name="receivingfirstname"/>
          </w:p>
          <w:bookmarkStart w:id="5" w:name="firstname"/>
          <w:bookmarkEnd w:id="4"/>
          <w:p w14:paraId="705816DA" w14:textId="0EAEB8D5" w:rsidR="00F05B71" w:rsidRPr="007F03A9" w:rsidRDefault="001B547F" w:rsidP="00927AE0">
            <w:pPr>
              <w:rPr>
                <w:sz w:val="18"/>
                <w:szCs w:val="18"/>
              </w:rPr>
            </w:pPr>
            <w:r w:rsidRPr="007F03A9">
              <w:rPr>
                <w:sz w:val="18"/>
                <w:szCs w:val="18"/>
              </w:rPr>
              <w:fldChar w:fldCharType="begin">
                <w:ffData>
                  <w:name w:val="firstname"/>
                  <w:enabled/>
                  <w:calcOnExit w:val="0"/>
                  <w:helpText w:type="text" w:val="Employee First Name"/>
                  <w:statusText w:type="text" w:val="Employee First Name"/>
                  <w:textInput/>
                </w:ffData>
              </w:fldChar>
            </w:r>
            <w:r w:rsidR="00647335" w:rsidRPr="007F03A9">
              <w:rPr>
                <w:sz w:val="18"/>
                <w:szCs w:val="18"/>
              </w:rPr>
              <w:instrText xml:space="preserve"> FORMTEXT </w:instrText>
            </w:r>
            <w:r w:rsidRPr="007F03A9">
              <w:rPr>
                <w:sz w:val="18"/>
                <w:szCs w:val="18"/>
              </w:rPr>
            </w:r>
            <w:r w:rsidRPr="007F03A9">
              <w:rPr>
                <w:sz w:val="18"/>
                <w:szCs w:val="18"/>
              </w:rPr>
              <w:fldChar w:fldCharType="separate"/>
            </w:r>
            <w:r w:rsidR="00647335" w:rsidRPr="007F03A9">
              <w:rPr>
                <w:noProof/>
                <w:sz w:val="18"/>
                <w:szCs w:val="18"/>
              </w:rPr>
              <w:t> </w:t>
            </w:r>
            <w:r w:rsidR="00647335" w:rsidRPr="007F03A9">
              <w:rPr>
                <w:noProof/>
                <w:sz w:val="18"/>
                <w:szCs w:val="18"/>
              </w:rPr>
              <w:t> </w:t>
            </w:r>
            <w:r w:rsidR="00647335" w:rsidRPr="007F03A9">
              <w:rPr>
                <w:noProof/>
                <w:sz w:val="18"/>
                <w:szCs w:val="18"/>
              </w:rPr>
              <w:t> </w:t>
            </w:r>
            <w:r w:rsidR="00647335" w:rsidRPr="007F03A9">
              <w:rPr>
                <w:noProof/>
                <w:sz w:val="18"/>
                <w:szCs w:val="18"/>
              </w:rPr>
              <w:t> </w:t>
            </w:r>
            <w:r w:rsidR="00647335" w:rsidRPr="007F03A9">
              <w:rPr>
                <w:noProof/>
                <w:sz w:val="18"/>
                <w:szCs w:val="18"/>
              </w:rPr>
              <w:t> </w:t>
            </w:r>
            <w:r w:rsidRPr="007F03A9">
              <w:rPr>
                <w:sz w:val="18"/>
                <w:szCs w:val="18"/>
              </w:rPr>
              <w:fldChar w:fldCharType="end"/>
            </w:r>
            <w:bookmarkEnd w:id="5"/>
          </w:p>
        </w:tc>
        <w:tc>
          <w:tcPr>
            <w:tcW w:w="2250" w:type="dxa"/>
            <w:gridSpan w:val="2"/>
            <w:tcBorders>
              <w:top w:val="single" w:sz="4" w:space="0" w:color="333333"/>
              <w:left w:val="single" w:sz="4" w:space="0" w:color="auto"/>
              <w:bottom w:val="single" w:sz="4" w:space="0" w:color="333333"/>
              <w:right w:val="single" w:sz="4" w:space="0" w:color="auto"/>
            </w:tcBorders>
            <w:shd w:val="clear" w:color="auto" w:fill="auto"/>
            <w:vAlign w:val="center"/>
          </w:tcPr>
          <w:p w14:paraId="7E71A127" w14:textId="77777777" w:rsidR="002A1CA4" w:rsidRPr="007F03A9" w:rsidRDefault="00F05B71" w:rsidP="00927AE0">
            <w:pPr>
              <w:rPr>
                <w:sz w:val="18"/>
                <w:szCs w:val="18"/>
              </w:rPr>
            </w:pPr>
            <w:r w:rsidRPr="007F03A9">
              <w:rPr>
                <w:sz w:val="18"/>
                <w:szCs w:val="18"/>
              </w:rPr>
              <w:t xml:space="preserve">Middle: </w:t>
            </w:r>
            <w:bookmarkStart w:id="6" w:name="receivingmiddle"/>
          </w:p>
          <w:bookmarkStart w:id="7" w:name="middle"/>
          <w:bookmarkEnd w:id="6"/>
          <w:p w14:paraId="68404E06" w14:textId="52633FCB" w:rsidR="00F05B71" w:rsidRPr="007F03A9" w:rsidRDefault="001B547F" w:rsidP="00927AE0">
            <w:pPr>
              <w:rPr>
                <w:sz w:val="18"/>
                <w:szCs w:val="18"/>
              </w:rPr>
            </w:pPr>
            <w:r w:rsidRPr="007F03A9">
              <w:rPr>
                <w:sz w:val="18"/>
                <w:szCs w:val="18"/>
              </w:rPr>
              <w:fldChar w:fldCharType="begin">
                <w:ffData>
                  <w:name w:val="middle"/>
                  <w:enabled/>
                  <w:calcOnExit w:val="0"/>
                  <w:helpText w:type="text" w:val="Employee Middle Name or Initial"/>
                  <w:statusText w:type="text" w:val="Employee Middle Name or Initial"/>
                  <w:textInput/>
                </w:ffData>
              </w:fldChar>
            </w:r>
            <w:r w:rsidR="0002358D" w:rsidRPr="007F03A9">
              <w:rPr>
                <w:sz w:val="18"/>
                <w:szCs w:val="18"/>
              </w:rPr>
              <w:instrText xml:space="preserve"> FORMTEXT </w:instrText>
            </w:r>
            <w:r w:rsidRPr="007F03A9">
              <w:rPr>
                <w:sz w:val="18"/>
                <w:szCs w:val="18"/>
              </w:rPr>
            </w:r>
            <w:r w:rsidRPr="007F03A9">
              <w:rPr>
                <w:sz w:val="18"/>
                <w:szCs w:val="18"/>
              </w:rPr>
              <w:fldChar w:fldCharType="separate"/>
            </w:r>
            <w:r w:rsidR="0002358D" w:rsidRPr="007F03A9">
              <w:rPr>
                <w:noProof/>
                <w:sz w:val="18"/>
                <w:szCs w:val="18"/>
              </w:rPr>
              <w:t> </w:t>
            </w:r>
            <w:r w:rsidR="0002358D" w:rsidRPr="007F03A9">
              <w:rPr>
                <w:noProof/>
                <w:sz w:val="18"/>
                <w:szCs w:val="18"/>
              </w:rPr>
              <w:t> </w:t>
            </w:r>
            <w:r w:rsidR="0002358D" w:rsidRPr="007F03A9">
              <w:rPr>
                <w:noProof/>
                <w:sz w:val="18"/>
                <w:szCs w:val="18"/>
              </w:rPr>
              <w:t> </w:t>
            </w:r>
            <w:r w:rsidR="0002358D" w:rsidRPr="007F03A9">
              <w:rPr>
                <w:noProof/>
                <w:sz w:val="18"/>
                <w:szCs w:val="18"/>
              </w:rPr>
              <w:t> </w:t>
            </w:r>
            <w:r w:rsidR="0002358D" w:rsidRPr="007F03A9">
              <w:rPr>
                <w:noProof/>
                <w:sz w:val="18"/>
                <w:szCs w:val="18"/>
              </w:rPr>
              <w:t> </w:t>
            </w:r>
            <w:r w:rsidRPr="007F03A9">
              <w:rPr>
                <w:sz w:val="18"/>
                <w:szCs w:val="18"/>
              </w:rPr>
              <w:fldChar w:fldCharType="end"/>
            </w:r>
            <w:bookmarkEnd w:id="7"/>
          </w:p>
        </w:tc>
        <w:tc>
          <w:tcPr>
            <w:tcW w:w="2070" w:type="dxa"/>
            <w:tcBorders>
              <w:top w:val="single" w:sz="4" w:space="0" w:color="333333"/>
              <w:left w:val="single" w:sz="4" w:space="0" w:color="auto"/>
              <w:bottom w:val="single" w:sz="4" w:space="0" w:color="333333"/>
              <w:right w:val="single" w:sz="4" w:space="0" w:color="auto"/>
            </w:tcBorders>
            <w:shd w:val="clear" w:color="auto" w:fill="auto"/>
            <w:vAlign w:val="center"/>
          </w:tcPr>
          <w:p w14:paraId="05FE3BF0" w14:textId="77777777" w:rsidR="002A1CA4" w:rsidRPr="007F03A9" w:rsidRDefault="002A1CA4" w:rsidP="0002358D">
            <w:pPr>
              <w:rPr>
                <w:sz w:val="18"/>
                <w:szCs w:val="18"/>
              </w:rPr>
            </w:pPr>
            <w:r w:rsidRPr="007F03A9">
              <w:rPr>
                <w:sz w:val="18"/>
                <w:szCs w:val="18"/>
              </w:rPr>
              <w:t>UW ID Number</w:t>
            </w:r>
            <w:r w:rsidR="00F05B71" w:rsidRPr="007F03A9">
              <w:rPr>
                <w:sz w:val="18"/>
                <w:szCs w:val="18"/>
              </w:rPr>
              <w:t xml:space="preserve">: </w:t>
            </w:r>
            <w:bookmarkStart w:id="8" w:name="receivingdepartment"/>
          </w:p>
          <w:bookmarkStart w:id="9" w:name="empidfirst"/>
          <w:bookmarkEnd w:id="8"/>
          <w:p w14:paraId="054E0E0E" w14:textId="3C6B804C" w:rsidR="00F05B71" w:rsidRPr="007F03A9" w:rsidRDefault="007346DD" w:rsidP="007346DD">
            <w:pPr>
              <w:rPr>
                <w:sz w:val="18"/>
                <w:szCs w:val="18"/>
              </w:rPr>
            </w:pPr>
            <w:r w:rsidRPr="007F03A9">
              <w:rPr>
                <w:sz w:val="18"/>
                <w:szCs w:val="18"/>
              </w:rPr>
              <w:fldChar w:fldCharType="begin">
                <w:ffData>
                  <w:name w:val="empidfirst"/>
                  <w:enabled/>
                  <w:calcOnExit w:val="0"/>
                  <w:helpText w:type="text" w:val="UW Employee ID - First 3 digits"/>
                  <w:statusText w:type="text" w:val="UW Employee ID - First 3 digits"/>
                  <w:textInput>
                    <w:maxLength w:val="3"/>
                  </w:textInput>
                </w:ffData>
              </w:fldChar>
            </w:r>
            <w:r w:rsidRPr="007F03A9">
              <w:rPr>
                <w:sz w:val="18"/>
                <w:szCs w:val="18"/>
              </w:rPr>
              <w:instrText xml:space="preserve"> FORMTEXT </w:instrText>
            </w:r>
            <w:r w:rsidRPr="007F03A9">
              <w:rPr>
                <w:sz w:val="18"/>
                <w:szCs w:val="18"/>
              </w:rPr>
            </w:r>
            <w:r w:rsidRPr="007F03A9">
              <w:rPr>
                <w:sz w:val="18"/>
                <w:szCs w:val="18"/>
              </w:rPr>
              <w:fldChar w:fldCharType="separate"/>
            </w:r>
            <w:r w:rsidRPr="007F03A9">
              <w:rPr>
                <w:noProof/>
                <w:sz w:val="18"/>
                <w:szCs w:val="18"/>
              </w:rPr>
              <w:t> </w:t>
            </w:r>
            <w:r w:rsidRPr="007F03A9">
              <w:rPr>
                <w:noProof/>
                <w:sz w:val="18"/>
                <w:szCs w:val="18"/>
              </w:rPr>
              <w:t> </w:t>
            </w:r>
            <w:r w:rsidRPr="007F03A9">
              <w:rPr>
                <w:noProof/>
                <w:sz w:val="18"/>
                <w:szCs w:val="18"/>
              </w:rPr>
              <w:t> </w:t>
            </w:r>
            <w:r w:rsidRPr="007F03A9">
              <w:rPr>
                <w:sz w:val="18"/>
                <w:szCs w:val="18"/>
              </w:rPr>
              <w:fldChar w:fldCharType="end"/>
            </w:r>
            <w:bookmarkEnd w:id="9"/>
            <w:r w:rsidR="00565C82" w:rsidRPr="007F03A9">
              <w:rPr>
                <w:sz w:val="18"/>
                <w:szCs w:val="18"/>
              </w:rPr>
              <w:t>-</w:t>
            </w:r>
            <w:bookmarkStart w:id="10" w:name="empidsecond"/>
            <w:r w:rsidRPr="007F03A9">
              <w:rPr>
                <w:sz w:val="18"/>
                <w:szCs w:val="18"/>
              </w:rPr>
              <w:fldChar w:fldCharType="begin">
                <w:ffData>
                  <w:name w:val="empidsecond"/>
                  <w:enabled/>
                  <w:calcOnExit w:val="0"/>
                  <w:helpText w:type="text" w:val="UW Employee ID - Second 3 digits"/>
                  <w:statusText w:type="text" w:val="UW Employee ID - Second 3 digits"/>
                  <w:textInput>
                    <w:maxLength w:val="3"/>
                  </w:textInput>
                </w:ffData>
              </w:fldChar>
            </w:r>
            <w:r w:rsidRPr="007F03A9">
              <w:rPr>
                <w:sz w:val="18"/>
                <w:szCs w:val="18"/>
              </w:rPr>
              <w:instrText xml:space="preserve"> FORMTEXT </w:instrText>
            </w:r>
            <w:r w:rsidRPr="007F03A9">
              <w:rPr>
                <w:sz w:val="18"/>
                <w:szCs w:val="18"/>
              </w:rPr>
            </w:r>
            <w:r w:rsidRPr="007F03A9">
              <w:rPr>
                <w:sz w:val="18"/>
                <w:szCs w:val="18"/>
              </w:rPr>
              <w:fldChar w:fldCharType="separate"/>
            </w:r>
            <w:r w:rsidRPr="007F03A9">
              <w:rPr>
                <w:noProof/>
                <w:sz w:val="18"/>
                <w:szCs w:val="18"/>
              </w:rPr>
              <w:t> </w:t>
            </w:r>
            <w:r w:rsidRPr="007F03A9">
              <w:rPr>
                <w:noProof/>
                <w:sz w:val="18"/>
                <w:szCs w:val="18"/>
              </w:rPr>
              <w:t> </w:t>
            </w:r>
            <w:r w:rsidRPr="007F03A9">
              <w:rPr>
                <w:noProof/>
                <w:sz w:val="18"/>
                <w:szCs w:val="18"/>
              </w:rPr>
              <w:t> </w:t>
            </w:r>
            <w:r w:rsidRPr="007F03A9">
              <w:rPr>
                <w:sz w:val="18"/>
                <w:szCs w:val="18"/>
              </w:rPr>
              <w:fldChar w:fldCharType="end"/>
            </w:r>
            <w:bookmarkEnd w:id="10"/>
            <w:r w:rsidR="00565C82" w:rsidRPr="007F03A9">
              <w:rPr>
                <w:sz w:val="18"/>
                <w:szCs w:val="18"/>
              </w:rPr>
              <w:t>-</w:t>
            </w:r>
            <w:bookmarkStart w:id="11" w:name="empidlast"/>
            <w:r w:rsidRPr="007F03A9">
              <w:rPr>
                <w:sz w:val="18"/>
                <w:szCs w:val="18"/>
              </w:rPr>
              <w:fldChar w:fldCharType="begin">
                <w:ffData>
                  <w:name w:val="empidlast"/>
                  <w:enabled/>
                  <w:calcOnExit w:val="0"/>
                  <w:helpText w:type="text" w:val="UW Employee ID - Last 3 digits"/>
                  <w:statusText w:type="text" w:val="UW Employee ID - Last 3 digits"/>
                  <w:textInput>
                    <w:maxLength w:val="3"/>
                  </w:textInput>
                </w:ffData>
              </w:fldChar>
            </w:r>
            <w:r w:rsidRPr="007F03A9">
              <w:rPr>
                <w:sz w:val="18"/>
                <w:szCs w:val="18"/>
              </w:rPr>
              <w:instrText xml:space="preserve"> FORMTEXT </w:instrText>
            </w:r>
            <w:r w:rsidRPr="007F03A9">
              <w:rPr>
                <w:sz w:val="18"/>
                <w:szCs w:val="18"/>
              </w:rPr>
            </w:r>
            <w:r w:rsidRPr="007F03A9">
              <w:rPr>
                <w:sz w:val="18"/>
                <w:szCs w:val="18"/>
              </w:rPr>
              <w:fldChar w:fldCharType="separate"/>
            </w:r>
            <w:r w:rsidRPr="007F03A9">
              <w:rPr>
                <w:noProof/>
                <w:sz w:val="18"/>
                <w:szCs w:val="18"/>
              </w:rPr>
              <w:t> </w:t>
            </w:r>
            <w:r w:rsidRPr="007F03A9">
              <w:rPr>
                <w:noProof/>
                <w:sz w:val="18"/>
                <w:szCs w:val="18"/>
              </w:rPr>
              <w:t> </w:t>
            </w:r>
            <w:r w:rsidRPr="007F03A9">
              <w:rPr>
                <w:noProof/>
                <w:sz w:val="18"/>
                <w:szCs w:val="18"/>
              </w:rPr>
              <w:t> </w:t>
            </w:r>
            <w:r w:rsidRPr="007F03A9">
              <w:rPr>
                <w:sz w:val="18"/>
                <w:szCs w:val="18"/>
              </w:rPr>
              <w:fldChar w:fldCharType="end"/>
            </w:r>
            <w:bookmarkEnd w:id="11"/>
          </w:p>
        </w:tc>
      </w:tr>
      <w:tr w:rsidR="00745822" w:rsidRPr="007F03A9" w14:paraId="67240CE3" w14:textId="77777777" w:rsidTr="0002358D">
        <w:trPr>
          <w:trHeight w:val="288"/>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14:paraId="5848424B" w14:textId="77777777" w:rsidR="00745822" w:rsidRPr="007F03A9" w:rsidRDefault="00B039B5" w:rsidP="00173702">
            <w:pPr>
              <w:pStyle w:val="Heading2"/>
              <w:rPr>
                <w:sz w:val="18"/>
                <w:szCs w:val="18"/>
              </w:rPr>
            </w:pPr>
            <w:r w:rsidRPr="007F03A9">
              <w:rPr>
                <w:sz w:val="18"/>
                <w:szCs w:val="18"/>
              </w:rPr>
              <w:t xml:space="preserve">section II – </w:t>
            </w:r>
            <w:r w:rsidR="002A1CA4" w:rsidRPr="007F03A9">
              <w:rPr>
                <w:sz w:val="18"/>
                <w:szCs w:val="18"/>
              </w:rPr>
              <w:t>extension information</w:t>
            </w:r>
          </w:p>
        </w:tc>
      </w:tr>
      <w:tr w:rsidR="00574BE0" w:rsidRPr="007F03A9" w14:paraId="7FC60B44" w14:textId="77777777" w:rsidTr="0002358D">
        <w:trPr>
          <w:trHeight w:val="288"/>
          <w:jc w:val="center"/>
        </w:trPr>
        <w:tc>
          <w:tcPr>
            <w:tcW w:w="10800" w:type="dxa"/>
            <w:gridSpan w:val="7"/>
            <w:tcBorders>
              <w:top w:val="single" w:sz="4" w:space="0" w:color="auto"/>
              <w:left w:val="single" w:sz="4" w:space="0" w:color="333333"/>
              <w:bottom w:val="single" w:sz="4" w:space="0" w:color="333333"/>
              <w:right w:val="single" w:sz="4" w:space="0" w:color="333333"/>
            </w:tcBorders>
            <w:shd w:val="clear" w:color="auto" w:fill="auto"/>
            <w:vAlign w:val="center"/>
          </w:tcPr>
          <w:p w14:paraId="6D0F51E7" w14:textId="639A9AF0" w:rsidR="00574BE0" w:rsidRPr="007F03A9" w:rsidRDefault="002A1CA4" w:rsidP="006C672A">
            <w:pPr>
              <w:rPr>
                <w:sz w:val="18"/>
                <w:szCs w:val="18"/>
              </w:rPr>
            </w:pPr>
            <w:r w:rsidRPr="007F03A9">
              <w:rPr>
                <w:sz w:val="18"/>
                <w:szCs w:val="18"/>
              </w:rPr>
              <w:t xml:space="preserve">This request </w:t>
            </w:r>
            <w:r w:rsidR="006C672A">
              <w:rPr>
                <w:sz w:val="18"/>
                <w:szCs w:val="18"/>
              </w:rPr>
              <w:t>is</w:t>
            </w:r>
            <w:r w:rsidRPr="007F03A9">
              <w:rPr>
                <w:sz w:val="18"/>
                <w:szCs w:val="18"/>
              </w:rPr>
              <w:t xml:space="preserve"> for (Check one only please):</w:t>
            </w:r>
          </w:p>
        </w:tc>
      </w:tr>
      <w:bookmarkStart w:id="12" w:name="Checkextonly"/>
      <w:bookmarkStart w:id="13" w:name="Check3"/>
      <w:tr w:rsidR="002A1CA4" w:rsidRPr="007F03A9" w14:paraId="79B424B5" w14:textId="77777777" w:rsidTr="0002358D">
        <w:trPr>
          <w:trHeight w:val="288"/>
          <w:jc w:val="center"/>
        </w:trPr>
        <w:tc>
          <w:tcPr>
            <w:tcW w:w="540" w:type="dxa"/>
            <w:tcBorders>
              <w:top w:val="single" w:sz="4" w:space="0" w:color="333333"/>
              <w:left w:val="single" w:sz="4" w:space="0" w:color="333333"/>
              <w:bottom w:val="single" w:sz="4" w:space="0" w:color="333333"/>
              <w:right w:val="nil"/>
            </w:tcBorders>
            <w:shd w:val="clear" w:color="auto" w:fill="auto"/>
          </w:tcPr>
          <w:p w14:paraId="6BAB35BF" w14:textId="77777777" w:rsidR="002A1CA4" w:rsidRPr="007F03A9" w:rsidRDefault="001B547F" w:rsidP="002A1CA4">
            <w:pPr>
              <w:rPr>
                <w:sz w:val="18"/>
                <w:szCs w:val="18"/>
              </w:rPr>
            </w:pPr>
            <w:r w:rsidRPr="007F03A9">
              <w:rPr>
                <w:sz w:val="18"/>
                <w:szCs w:val="18"/>
              </w:rPr>
              <w:fldChar w:fldCharType="begin">
                <w:ffData>
                  <w:name w:val="Checkextonly"/>
                  <w:enabled/>
                  <w:calcOnExit w:val="0"/>
                  <w:helpText w:type="text" w:val="Checkbox - Request for Extension Only"/>
                  <w:statusText w:type="text" w:val="Checkbox - Request for Extension Only"/>
                  <w:checkBox>
                    <w:sizeAuto/>
                    <w:default w:val="0"/>
                  </w:checkBox>
                </w:ffData>
              </w:fldChar>
            </w:r>
            <w:r w:rsidR="0002358D" w:rsidRPr="007F03A9">
              <w:rPr>
                <w:sz w:val="18"/>
                <w:szCs w:val="18"/>
              </w:rPr>
              <w:instrText xml:space="preserve"> FORMCHECKBOX </w:instrText>
            </w:r>
            <w:r w:rsidR="00A80212">
              <w:rPr>
                <w:sz w:val="18"/>
                <w:szCs w:val="18"/>
              </w:rPr>
            </w:r>
            <w:r w:rsidR="00A80212">
              <w:rPr>
                <w:sz w:val="18"/>
                <w:szCs w:val="18"/>
              </w:rPr>
              <w:fldChar w:fldCharType="separate"/>
            </w:r>
            <w:r w:rsidRPr="007F03A9">
              <w:rPr>
                <w:sz w:val="18"/>
                <w:szCs w:val="18"/>
              </w:rPr>
              <w:fldChar w:fldCharType="end"/>
            </w:r>
            <w:bookmarkEnd w:id="12"/>
          </w:p>
        </w:tc>
        <w:bookmarkEnd w:id="13"/>
        <w:tc>
          <w:tcPr>
            <w:tcW w:w="10260" w:type="dxa"/>
            <w:gridSpan w:val="6"/>
            <w:tcBorders>
              <w:top w:val="single" w:sz="4" w:space="0" w:color="333333"/>
              <w:left w:val="nil"/>
              <w:bottom w:val="single" w:sz="4" w:space="0" w:color="333333"/>
              <w:right w:val="single" w:sz="4" w:space="0" w:color="333333"/>
            </w:tcBorders>
            <w:shd w:val="clear" w:color="auto" w:fill="auto"/>
            <w:vAlign w:val="center"/>
          </w:tcPr>
          <w:p w14:paraId="2239DEF1" w14:textId="418543EE" w:rsidR="002A1CA4" w:rsidRPr="00B163E1" w:rsidRDefault="002A1CA4" w:rsidP="00574BE0">
            <w:pPr>
              <w:rPr>
                <w:szCs w:val="18"/>
              </w:rPr>
            </w:pPr>
            <w:r w:rsidRPr="007F03A9">
              <w:rPr>
                <w:b/>
                <w:sz w:val="18"/>
                <w:szCs w:val="18"/>
              </w:rPr>
              <w:t>EXTENSION ONLY</w:t>
            </w:r>
            <w:r w:rsidRPr="007F03A9">
              <w:rPr>
                <w:sz w:val="18"/>
                <w:szCs w:val="18"/>
              </w:rPr>
              <w:t xml:space="preserve"> </w:t>
            </w:r>
            <w:r w:rsidRPr="00B163E1">
              <w:rPr>
                <w:szCs w:val="18"/>
              </w:rPr>
              <w:t>and I confirm that all other terms (such as rate of pay, number of hours worked per week/</w:t>
            </w:r>
            <w:r w:rsidR="00BF1963">
              <w:rPr>
                <w:szCs w:val="18"/>
              </w:rPr>
              <w:t>position</w:t>
            </w:r>
            <w:r w:rsidRPr="00B163E1">
              <w:rPr>
                <w:szCs w:val="18"/>
              </w:rPr>
              <w:t xml:space="preserve"> % of FTE, and general duties) for this temporary </w:t>
            </w:r>
            <w:r w:rsidR="00BF1963">
              <w:rPr>
                <w:szCs w:val="18"/>
              </w:rPr>
              <w:t>position</w:t>
            </w:r>
            <w:r w:rsidRPr="00B163E1">
              <w:rPr>
                <w:szCs w:val="18"/>
              </w:rPr>
              <w:t xml:space="preserve"> will continue as originally requested.</w:t>
            </w:r>
          </w:p>
          <w:p w14:paraId="212A9573" w14:textId="47231246" w:rsidR="002A1CA4" w:rsidRPr="007F03A9" w:rsidRDefault="002A1CA4" w:rsidP="007346DD">
            <w:pPr>
              <w:rPr>
                <w:sz w:val="18"/>
                <w:szCs w:val="18"/>
              </w:rPr>
            </w:pPr>
            <w:r w:rsidRPr="00B163E1">
              <w:rPr>
                <w:szCs w:val="18"/>
              </w:rPr>
              <w:t xml:space="preserve">The requested extended end date is:  </w:t>
            </w:r>
            <w:bookmarkStart w:id="14" w:name="extendmm"/>
            <w:r w:rsidR="007346DD" w:rsidRPr="00B163E1">
              <w:rPr>
                <w:szCs w:val="18"/>
              </w:rPr>
              <w:fldChar w:fldCharType="begin">
                <w:ffData>
                  <w:name w:val="extendmm"/>
                  <w:enabled/>
                  <w:calcOnExit w:val="0"/>
                  <w:helpText w:type="text" w:val="Extension only requested end date - mm"/>
                  <w:statusText w:type="text" w:val="Extension only requested end date - mm"/>
                  <w:textInput>
                    <w:default w:val="mm"/>
                    <w:maxLength w:val="2"/>
                  </w:textInput>
                </w:ffData>
              </w:fldChar>
            </w:r>
            <w:r w:rsidR="007346DD" w:rsidRPr="00B163E1">
              <w:rPr>
                <w:szCs w:val="18"/>
              </w:rPr>
              <w:instrText xml:space="preserve"> FORMTEXT </w:instrText>
            </w:r>
            <w:r w:rsidR="007346DD" w:rsidRPr="00B163E1">
              <w:rPr>
                <w:szCs w:val="18"/>
              </w:rPr>
            </w:r>
            <w:r w:rsidR="007346DD" w:rsidRPr="00B163E1">
              <w:rPr>
                <w:szCs w:val="18"/>
              </w:rPr>
              <w:fldChar w:fldCharType="separate"/>
            </w:r>
            <w:r w:rsidR="007346DD" w:rsidRPr="00B163E1">
              <w:rPr>
                <w:noProof/>
                <w:szCs w:val="18"/>
              </w:rPr>
              <w:t>mm</w:t>
            </w:r>
            <w:r w:rsidR="007346DD" w:rsidRPr="00B163E1">
              <w:rPr>
                <w:szCs w:val="18"/>
              </w:rPr>
              <w:fldChar w:fldCharType="end"/>
            </w:r>
            <w:bookmarkEnd w:id="14"/>
            <w:r w:rsidR="00565C82" w:rsidRPr="00B163E1">
              <w:rPr>
                <w:szCs w:val="18"/>
              </w:rPr>
              <w:t>/</w:t>
            </w:r>
            <w:bookmarkStart w:id="15" w:name="extenddd"/>
            <w:r w:rsidR="007346DD" w:rsidRPr="00B163E1">
              <w:rPr>
                <w:szCs w:val="18"/>
              </w:rPr>
              <w:fldChar w:fldCharType="begin">
                <w:ffData>
                  <w:name w:val="extenddd"/>
                  <w:enabled/>
                  <w:calcOnExit w:val="0"/>
                  <w:helpText w:type="text" w:val="Extension only requested end date - dd"/>
                  <w:statusText w:type="text" w:val="Extension only requested end date - dd"/>
                  <w:textInput>
                    <w:default w:val="dd"/>
                    <w:maxLength w:val="2"/>
                  </w:textInput>
                </w:ffData>
              </w:fldChar>
            </w:r>
            <w:r w:rsidR="007346DD" w:rsidRPr="00B163E1">
              <w:rPr>
                <w:szCs w:val="18"/>
              </w:rPr>
              <w:instrText xml:space="preserve"> FORMTEXT </w:instrText>
            </w:r>
            <w:r w:rsidR="007346DD" w:rsidRPr="00B163E1">
              <w:rPr>
                <w:szCs w:val="18"/>
              </w:rPr>
            </w:r>
            <w:r w:rsidR="007346DD" w:rsidRPr="00B163E1">
              <w:rPr>
                <w:szCs w:val="18"/>
              </w:rPr>
              <w:fldChar w:fldCharType="separate"/>
            </w:r>
            <w:r w:rsidR="007346DD" w:rsidRPr="00B163E1">
              <w:rPr>
                <w:noProof/>
                <w:szCs w:val="18"/>
              </w:rPr>
              <w:t>dd</w:t>
            </w:r>
            <w:r w:rsidR="007346DD" w:rsidRPr="00B163E1">
              <w:rPr>
                <w:szCs w:val="18"/>
              </w:rPr>
              <w:fldChar w:fldCharType="end"/>
            </w:r>
            <w:bookmarkEnd w:id="15"/>
            <w:r w:rsidR="00565C82" w:rsidRPr="00B163E1">
              <w:rPr>
                <w:szCs w:val="18"/>
              </w:rPr>
              <w:t>/</w:t>
            </w:r>
            <w:bookmarkStart w:id="16" w:name="extendyyyy"/>
            <w:r w:rsidR="007346DD" w:rsidRPr="00B163E1">
              <w:rPr>
                <w:szCs w:val="18"/>
              </w:rPr>
              <w:fldChar w:fldCharType="begin">
                <w:ffData>
                  <w:name w:val="extendyyyy"/>
                  <w:enabled/>
                  <w:calcOnExit w:val="0"/>
                  <w:helpText w:type="text" w:val="Extension only requested end date - yyyy"/>
                  <w:statusText w:type="text" w:val="Extension only requested end date - yyyy"/>
                  <w:textInput>
                    <w:default w:val="yyyy"/>
                    <w:maxLength w:val="4"/>
                  </w:textInput>
                </w:ffData>
              </w:fldChar>
            </w:r>
            <w:r w:rsidR="007346DD" w:rsidRPr="00B163E1">
              <w:rPr>
                <w:szCs w:val="18"/>
              </w:rPr>
              <w:instrText xml:space="preserve"> FORMTEXT </w:instrText>
            </w:r>
            <w:r w:rsidR="007346DD" w:rsidRPr="00B163E1">
              <w:rPr>
                <w:szCs w:val="18"/>
              </w:rPr>
            </w:r>
            <w:r w:rsidR="007346DD" w:rsidRPr="00B163E1">
              <w:rPr>
                <w:szCs w:val="18"/>
              </w:rPr>
              <w:fldChar w:fldCharType="separate"/>
            </w:r>
            <w:r w:rsidR="007346DD" w:rsidRPr="00B163E1">
              <w:rPr>
                <w:noProof/>
                <w:szCs w:val="18"/>
              </w:rPr>
              <w:t>yyyy</w:t>
            </w:r>
            <w:r w:rsidR="007346DD" w:rsidRPr="00B163E1">
              <w:rPr>
                <w:szCs w:val="18"/>
              </w:rPr>
              <w:fldChar w:fldCharType="end"/>
            </w:r>
            <w:bookmarkEnd w:id="16"/>
          </w:p>
        </w:tc>
      </w:tr>
      <w:bookmarkStart w:id="17" w:name="Checkextchanges"/>
      <w:tr w:rsidR="002A1CA4" w:rsidRPr="007F03A9" w14:paraId="2F4BD064" w14:textId="77777777" w:rsidTr="0002358D">
        <w:trPr>
          <w:trHeight w:val="288"/>
          <w:jc w:val="center"/>
        </w:trPr>
        <w:tc>
          <w:tcPr>
            <w:tcW w:w="540" w:type="dxa"/>
            <w:tcBorders>
              <w:top w:val="single" w:sz="4" w:space="0" w:color="333333"/>
              <w:left w:val="single" w:sz="4" w:space="0" w:color="333333"/>
              <w:bottom w:val="single" w:sz="4" w:space="0" w:color="333333"/>
              <w:right w:val="nil"/>
            </w:tcBorders>
            <w:shd w:val="clear" w:color="auto" w:fill="auto"/>
          </w:tcPr>
          <w:p w14:paraId="0EF11BFC" w14:textId="17C05FD9" w:rsidR="002A1CA4" w:rsidRPr="007F03A9" w:rsidRDefault="001B547F" w:rsidP="002A1CA4">
            <w:pPr>
              <w:rPr>
                <w:sz w:val="18"/>
                <w:szCs w:val="18"/>
              </w:rPr>
            </w:pPr>
            <w:r w:rsidRPr="007F03A9">
              <w:rPr>
                <w:sz w:val="18"/>
                <w:szCs w:val="18"/>
              </w:rPr>
              <w:fldChar w:fldCharType="begin">
                <w:ffData>
                  <w:name w:val="Checkextchanges"/>
                  <w:enabled/>
                  <w:calcOnExit w:val="0"/>
                  <w:helpText w:type="text" w:val="Checkbox - Request for Extension and Changes"/>
                  <w:statusText w:type="text" w:val="Checkbox - Request for Extension and Changes"/>
                  <w:checkBox>
                    <w:sizeAuto/>
                    <w:default w:val="0"/>
                  </w:checkBox>
                </w:ffData>
              </w:fldChar>
            </w:r>
            <w:r w:rsidR="0002358D" w:rsidRPr="007F03A9">
              <w:rPr>
                <w:sz w:val="18"/>
                <w:szCs w:val="18"/>
              </w:rPr>
              <w:instrText xml:space="preserve"> FORMCHECKBOX </w:instrText>
            </w:r>
            <w:r w:rsidR="00A80212">
              <w:rPr>
                <w:sz w:val="18"/>
                <w:szCs w:val="18"/>
              </w:rPr>
            </w:r>
            <w:r w:rsidR="00A80212">
              <w:rPr>
                <w:sz w:val="18"/>
                <w:szCs w:val="18"/>
              </w:rPr>
              <w:fldChar w:fldCharType="separate"/>
            </w:r>
            <w:r w:rsidRPr="007F03A9">
              <w:rPr>
                <w:sz w:val="18"/>
                <w:szCs w:val="18"/>
              </w:rPr>
              <w:fldChar w:fldCharType="end"/>
            </w:r>
            <w:bookmarkEnd w:id="17"/>
          </w:p>
        </w:tc>
        <w:tc>
          <w:tcPr>
            <w:tcW w:w="10260" w:type="dxa"/>
            <w:gridSpan w:val="6"/>
            <w:tcBorders>
              <w:top w:val="single" w:sz="4" w:space="0" w:color="333333"/>
              <w:left w:val="nil"/>
              <w:bottom w:val="single" w:sz="4" w:space="0" w:color="333333"/>
              <w:right w:val="single" w:sz="4" w:space="0" w:color="333333"/>
            </w:tcBorders>
            <w:shd w:val="clear" w:color="auto" w:fill="auto"/>
            <w:vAlign w:val="center"/>
          </w:tcPr>
          <w:p w14:paraId="52CB3922" w14:textId="797396BD" w:rsidR="002A1CA4" w:rsidRPr="00B163E1" w:rsidRDefault="002A1CA4" w:rsidP="00826F95">
            <w:pPr>
              <w:rPr>
                <w:szCs w:val="18"/>
              </w:rPr>
            </w:pPr>
            <w:r w:rsidRPr="007F03A9">
              <w:rPr>
                <w:b/>
                <w:sz w:val="18"/>
                <w:szCs w:val="18"/>
              </w:rPr>
              <w:t>EXTENSION AND CHANGE(S)</w:t>
            </w:r>
            <w:r w:rsidRPr="007F03A9">
              <w:rPr>
                <w:sz w:val="18"/>
                <w:szCs w:val="18"/>
              </w:rPr>
              <w:t xml:space="preserve"> </w:t>
            </w:r>
            <w:r w:rsidRPr="00B163E1">
              <w:rPr>
                <w:szCs w:val="18"/>
              </w:rPr>
              <w:t>as identified below and I confirm that all terms not noted below (such as rate of pay, number of hours worked per week/</w:t>
            </w:r>
            <w:r w:rsidR="00BF1963">
              <w:rPr>
                <w:szCs w:val="18"/>
              </w:rPr>
              <w:t>position</w:t>
            </w:r>
            <w:r w:rsidRPr="00B163E1">
              <w:rPr>
                <w:szCs w:val="18"/>
              </w:rPr>
              <w:t xml:space="preserve"> % of FTE, and general duties) for this temporary </w:t>
            </w:r>
            <w:r w:rsidR="00643383">
              <w:rPr>
                <w:szCs w:val="18"/>
              </w:rPr>
              <w:t>position</w:t>
            </w:r>
            <w:r w:rsidRPr="00B163E1">
              <w:rPr>
                <w:szCs w:val="18"/>
              </w:rPr>
              <w:t xml:space="preserve"> will continue as originally requested.</w:t>
            </w:r>
          </w:p>
          <w:p w14:paraId="595BBC18" w14:textId="50B56F2F" w:rsidR="002A1CA4" w:rsidRPr="007F03A9" w:rsidRDefault="002A1CA4" w:rsidP="007346DD">
            <w:pPr>
              <w:rPr>
                <w:sz w:val="18"/>
                <w:szCs w:val="18"/>
              </w:rPr>
            </w:pPr>
            <w:r w:rsidRPr="00B163E1">
              <w:rPr>
                <w:szCs w:val="18"/>
              </w:rPr>
              <w:t xml:space="preserve">The requested extended end date is:  </w:t>
            </w:r>
            <w:bookmarkStart w:id="18" w:name="extchgendmm"/>
            <w:r w:rsidR="007346DD" w:rsidRPr="00B163E1">
              <w:rPr>
                <w:szCs w:val="18"/>
              </w:rPr>
              <w:fldChar w:fldCharType="begin">
                <w:ffData>
                  <w:name w:val="extchgendmm"/>
                  <w:enabled/>
                  <w:calcOnExit w:val="0"/>
                  <w:helpText w:type="text" w:val="Extension and change(s) requested end date - mm"/>
                  <w:statusText w:type="text" w:val="Extension and change(s) requested end date - mm"/>
                  <w:textInput>
                    <w:default w:val="mm"/>
                    <w:maxLength w:val="2"/>
                  </w:textInput>
                </w:ffData>
              </w:fldChar>
            </w:r>
            <w:r w:rsidR="007346DD" w:rsidRPr="00B163E1">
              <w:rPr>
                <w:szCs w:val="18"/>
              </w:rPr>
              <w:instrText xml:space="preserve"> FORMTEXT </w:instrText>
            </w:r>
            <w:r w:rsidR="007346DD" w:rsidRPr="00B163E1">
              <w:rPr>
                <w:szCs w:val="18"/>
              </w:rPr>
            </w:r>
            <w:r w:rsidR="007346DD" w:rsidRPr="00B163E1">
              <w:rPr>
                <w:szCs w:val="18"/>
              </w:rPr>
              <w:fldChar w:fldCharType="separate"/>
            </w:r>
            <w:r w:rsidR="007346DD" w:rsidRPr="00B163E1">
              <w:rPr>
                <w:noProof/>
                <w:szCs w:val="18"/>
              </w:rPr>
              <w:t>mm</w:t>
            </w:r>
            <w:r w:rsidR="007346DD" w:rsidRPr="00B163E1">
              <w:rPr>
                <w:szCs w:val="18"/>
              </w:rPr>
              <w:fldChar w:fldCharType="end"/>
            </w:r>
            <w:bookmarkEnd w:id="18"/>
            <w:r w:rsidR="00565C82" w:rsidRPr="00B163E1">
              <w:rPr>
                <w:szCs w:val="18"/>
              </w:rPr>
              <w:t>/</w:t>
            </w:r>
            <w:bookmarkStart w:id="19" w:name="extchgenddd"/>
            <w:r w:rsidR="007346DD" w:rsidRPr="00B163E1">
              <w:rPr>
                <w:szCs w:val="18"/>
              </w:rPr>
              <w:fldChar w:fldCharType="begin">
                <w:ffData>
                  <w:name w:val="extchgenddd"/>
                  <w:enabled/>
                  <w:calcOnExit w:val="0"/>
                  <w:helpText w:type="text" w:val="Extension and change(s) requested end date - dd"/>
                  <w:statusText w:type="text" w:val="Extension and change(s) requested end date - dd"/>
                  <w:textInput>
                    <w:default w:val="dd"/>
                    <w:maxLength w:val="2"/>
                  </w:textInput>
                </w:ffData>
              </w:fldChar>
            </w:r>
            <w:r w:rsidR="007346DD" w:rsidRPr="00B163E1">
              <w:rPr>
                <w:szCs w:val="18"/>
              </w:rPr>
              <w:instrText xml:space="preserve"> FORMTEXT </w:instrText>
            </w:r>
            <w:r w:rsidR="007346DD" w:rsidRPr="00B163E1">
              <w:rPr>
                <w:szCs w:val="18"/>
              </w:rPr>
            </w:r>
            <w:r w:rsidR="007346DD" w:rsidRPr="00B163E1">
              <w:rPr>
                <w:szCs w:val="18"/>
              </w:rPr>
              <w:fldChar w:fldCharType="separate"/>
            </w:r>
            <w:r w:rsidR="007346DD" w:rsidRPr="00B163E1">
              <w:rPr>
                <w:noProof/>
                <w:szCs w:val="18"/>
              </w:rPr>
              <w:t>dd</w:t>
            </w:r>
            <w:r w:rsidR="007346DD" w:rsidRPr="00B163E1">
              <w:rPr>
                <w:szCs w:val="18"/>
              </w:rPr>
              <w:fldChar w:fldCharType="end"/>
            </w:r>
            <w:bookmarkEnd w:id="19"/>
            <w:r w:rsidR="00565C82" w:rsidRPr="00B163E1">
              <w:rPr>
                <w:szCs w:val="18"/>
              </w:rPr>
              <w:t>/</w:t>
            </w:r>
            <w:bookmarkStart w:id="20" w:name="extchgendyyyy"/>
            <w:r w:rsidR="007346DD" w:rsidRPr="00B163E1">
              <w:rPr>
                <w:szCs w:val="18"/>
              </w:rPr>
              <w:fldChar w:fldCharType="begin">
                <w:ffData>
                  <w:name w:val="extchgendyyyy"/>
                  <w:enabled/>
                  <w:calcOnExit w:val="0"/>
                  <w:helpText w:type="text" w:val="Extension and change(s) requested end date - yyyy"/>
                  <w:statusText w:type="text" w:val="Extension and change(s) requested end date - yyyy"/>
                  <w:textInput>
                    <w:default w:val="yyyy"/>
                    <w:maxLength w:val="4"/>
                  </w:textInput>
                </w:ffData>
              </w:fldChar>
            </w:r>
            <w:r w:rsidR="007346DD" w:rsidRPr="00B163E1">
              <w:rPr>
                <w:szCs w:val="18"/>
              </w:rPr>
              <w:instrText xml:space="preserve"> FORMTEXT </w:instrText>
            </w:r>
            <w:r w:rsidR="007346DD" w:rsidRPr="00B163E1">
              <w:rPr>
                <w:szCs w:val="18"/>
              </w:rPr>
            </w:r>
            <w:r w:rsidR="007346DD" w:rsidRPr="00B163E1">
              <w:rPr>
                <w:szCs w:val="18"/>
              </w:rPr>
              <w:fldChar w:fldCharType="separate"/>
            </w:r>
            <w:r w:rsidR="007346DD" w:rsidRPr="00B163E1">
              <w:rPr>
                <w:noProof/>
                <w:szCs w:val="18"/>
              </w:rPr>
              <w:t>yyyy</w:t>
            </w:r>
            <w:r w:rsidR="007346DD" w:rsidRPr="00B163E1">
              <w:rPr>
                <w:szCs w:val="18"/>
              </w:rPr>
              <w:fldChar w:fldCharType="end"/>
            </w:r>
            <w:bookmarkEnd w:id="20"/>
            <w:r w:rsidRPr="00B163E1">
              <w:rPr>
                <w:szCs w:val="18"/>
              </w:rPr>
              <w:t xml:space="preserve">             </w:t>
            </w:r>
            <w:r w:rsidR="00B163E1" w:rsidRPr="00B163E1">
              <w:rPr>
                <w:szCs w:val="18"/>
              </w:rPr>
              <w:t xml:space="preserve">             </w:t>
            </w:r>
            <w:r w:rsidRPr="00B163E1">
              <w:rPr>
                <w:szCs w:val="18"/>
              </w:rPr>
              <w:t xml:space="preserve">Changes are effective: </w:t>
            </w:r>
            <w:bookmarkStart w:id="21" w:name="effectivemm"/>
            <w:r w:rsidR="007346DD" w:rsidRPr="00B163E1">
              <w:rPr>
                <w:szCs w:val="18"/>
              </w:rPr>
              <w:fldChar w:fldCharType="begin">
                <w:ffData>
                  <w:name w:val="effectivemm"/>
                  <w:enabled/>
                  <w:calcOnExit w:val="0"/>
                  <w:helpText w:type="text" w:val="Extension and change(s) effective date - mm"/>
                  <w:statusText w:type="text" w:val="Extension and change(s) effective date - mm"/>
                  <w:textInput>
                    <w:default w:val="mm"/>
                    <w:maxLength w:val="2"/>
                  </w:textInput>
                </w:ffData>
              </w:fldChar>
            </w:r>
            <w:r w:rsidR="007346DD" w:rsidRPr="00B163E1">
              <w:rPr>
                <w:szCs w:val="18"/>
              </w:rPr>
              <w:instrText xml:space="preserve"> FORMTEXT </w:instrText>
            </w:r>
            <w:r w:rsidR="007346DD" w:rsidRPr="00B163E1">
              <w:rPr>
                <w:szCs w:val="18"/>
              </w:rPr>
            </w:r>
            <w:r w:rsidR="007346DD" w:rsidRPr="00B163E1">
              <w:rPr>
                <w:szCs w:val="18"/>
              </w:rPr>
              <w:fldChar w:fldCharType="separate"/>
            </w:r>
            <w:r w:rsidR="007346DD" w:rsidRPr="00B163E1">
              <w:rPr>
                <w:noProof/>
                <w:szCs w:val="18"/>
              </w:rPr>
              <w:t>mm</w:t>
            </w:r>
            <w:r w:rsidR="007346DD" w:rsidRPr="00B163E1">
              <w:rPr>
                <w:szCs w:val="18"/>
              </w:rPr>
              <w:fldChar w:fldCharType="end"/>
            </w:r>
            <w:bookmarkEnd w:id="21"/>
            <w:r w:rsidR="00565C82" w:rsidRPr="00B163E1">
              <w:rPr>
                <w:szCs w:val="18"/>
              </w:rPr>
              <w:t>/</w:t>
            </w:r>
            <w:bookmarkStart w:id="22" w:name="effectivedd"/>
            <w:r w:rsidR="007346DD" w:rsidRPr="00B163E1">
              <w:rPr>
                <w:szCs w:val="18"/>
              </w:rPr>
              <w:fldChar w:fldCharType="begin">
                <w:ffData>
                  <w:name w:val="effectivedd"/>
                  <w:enabled/>
                  <w:calcOnExit w:val="0"/>
                  <w:helpText w:type="text" w:val="Extension and change(s) effective date - dd"/>
                  <w:statusText w:type="text" w:val="Extension and change(s) effective date - dd"/>
                  <w:textInput>
                    <w:default w:val="dd"/>
                    <w:maxLength w:val="2"/>
                  </w:textInput>
                </w:ffData>
              </w:fldChar>
            </w:r>
            <w:r w:rsidR="007346DD" w:rsidRPr="00B163E1">
              <w:rPr>
                <w:szCs w:val="18"/>
              </w:rPr>
              <w:instrText xml:space="preserve"> FORMTEXT </w:instrText>
            </w:r>
            <w:r w:rsidR="007346DD" w:rsidRPr="00B163E1">
              <w:rPr>
                <w:szCs w:val="18"/>
              </w:rPr>
            </w:r>
            <w:r w:rsidR="007346DD" w:rsidRPr="00B163E1">
              <w:rPr>
                <w:szCs w:val="18"/>
              </w:rPr>
              <w:fldChar w:fldCharType="separate"/>
            </w:r>
            <w:r w:rsidR="007346DD" w:rsidRPr="00B163E1">
              <w:rPr>
                <w:noProof/>
                <w:szCs w:val="18"/>
              </w:rPr>
              <w:t>dd</w:t>
            </w:r>
            <w:r w:rsidR="007346DD" w:rsidRPr="00B163E1">
              <w:rPr>
                <w:szCs w:val="18"/>
              </w:rPr>
              <w:fldChar w:fldCharType="end"/>
            </w:r>
            <w:bookmarkEnd w:id="22"/>
            <w:r w:rsidR="00565C82" w:rsidRPr="00B163E1">
              <w:rPr>
                <w:szCs w:val="18"/>
              </w:rPr>
              <w:t>/</w:t>
            </w:r>
            <w:bookmarkStart w:id="23" w:name="effectiveyyyy"/>
            <w:r w:rsidR="007346DD" w:rsidRPr="00B163E1">
              <w:rPr>
                <w:szCs w:val="18"/>
              </w:rPr>
              <w:fldChar w:fldCharType="begin">
                <w:ffData>
                  <w:name w:val="effectiveyyyy"/>
                  <w:enabled/>
                  <w:calcOnExit w:val="0"/>
                  <w:helpText w:type="text" w:val="Extension and change(s) effective date - yyyy"/>
                  <w:statusText w:type="text" w:val="Extension and change(s) effective date - yyyy"/>
                  <w:textInput>
                    <w:default w:val="yyyy"/>
                    <w:maxLength w:val="4"/>
                  </w:textInput>
                </w:ffData>
              </w:fldChar>
            </w:r>
            <w:r w:rsidR="007346DD" w:rsidRPr="00B163E1">
              <w:rPr>
                <w:szCs w:val="18"/>
              </w:rPr>
              <w:instrText xml:space="preserve"> FORMTEXT </w:instrText>
            </w:r>
            <w:r w:rsidR="007346DD" w:rsidRPr="00B163E1">
              <w:rPr>
                <w:szCs w:val="18"/>
              </w:rPr>
            </w:r>
            <w:r w:rsidR="007346DD" w:rsidRPr="00B163E1">
              <w:rPr>
                <w:szCs w:val="18"/>
              </w:rPr>
              <w:fldChar w:fldCharType="separate"/>
            </w:r>
            <w:r w:rsidR="007346DD" w:rsidRPr="00B163E1">
              <w:rPr>
                <w:noProof/>
                <w:szCs w:val="18"/>
              </w:rPr>
              <w:t>yyyy</w:t>
            </w:r>
            <w:r w:rsidR="007346DD" w:rsidRPr="00B163E1">
              <w:rPr>
                <w:szCs w:val="18"/>
              </w:rPr>
              <w:fldChar w:fldCharType="end"/>
            </w:r>
            <w:bookmarkEnd w:id="23"/>
            <w:r w:rsidR="00565C82" w:rsidRPr="00B163E1">
              <w:rPr>
                <w:szCs w:val="18"/>
              </w:rPr>
              <w:t xml:space="preserve">             </w:t>
            </w:r>
          </w:p>
        </w:tc>
      </w:tr>
      <w:bookmarkStart w:id="24" w:name="Checkchanges"/>
      <w:tr w:rsidR="002A1CA4" w:rsidRPr="007F03A9" w14:paraId="61BEA443" w14:textId="77777777" w:rsidTr="0083512B">
        <w:trPr>
          <w:trHeight w:val="795"/>
          <w:jc w:val="center"/>
        </w:trPr>
        <w:tc>
          <w:tcPr>
            <w:tcW w:w="540" w:type="dxa"/>
            <w:tcBorders>
              <w:top w:val="single" w:sz="4" w:space="0" w:color="333333"/>
              <w:left w:val="single" w:sz="4" w:space="0" w:color="333333"/>
              <w:bottom w:val="single" w:sz="4" w:space="0" w:color="333333"/>
              <w:right w:val="nil"/>
            </w:tcBorders>
            <w:shd w:val="clear" w:color="auto" w:fill="auto"/>
          </w:tcPr>
          <w:p w14:paraId="0A8666D8" w14:textId="1048D21A" w:rsidR="002A1CA4" w:rsidRPr="007F03A9" w:rsidRDefault="001B547F" w:rsidP="0083512B">
            <w:pPr>
              <w:rPr>
                <w:sz w:val="18"/>
                <w:szCs w:val="18"/>
              </w:rPr>
            </w:pPr>
            <w:r w:rsidRPr="007F03A9">
              <w:rPr>
                <w:sz w:val="18"/>
                <w:szCs w:val="18"/>
              </w:rPr>
              <w:fldChar w:fldCharType="begin">
                <w:ffData>
                  <w:name w:val="Checkchanges"/>
                  <w:enabled/>
                  <w:calcOnExit w:val="0"/>
                  <w:helpText w:type="text" w:val="Checkbox - Request for Changes Only"/>
                  <w:statusText w:type="text" w:val="Checkbox - Request for Changes Only"/>
                  <w:checkBox>
                    <w:sizeAuto/>
                    <w:default w:val="0"/>
                  </w:checkBox>
                </w:ffData>
              </w:fldChar>
            </w:r>
            <w:r w:rsidR="0002358D" w:rsidRPr="007F03A9">
              <w:rPr>
                <w:sz w:val="18"/>
                <w:szCs w:val="18"/>
              </w:rPr>
              <w:instrText xml:space="preserve"> FORMCHECKBOX </w:instrText>
            </w:r>
            <w:r w:rsidR="00A80212">
              <w:rPr>
                <w:sz w:val="18"/>
                <w:szCs w:val="18"/>
              </w:rPr>
            </w:r>
            <w:r w:rsidR="00A80212">
              <w:rPr>
                <w:sz w:val="18"/>
                <w:szCs w:val="18"/>
              </w:rPr>
              <w:fldChar w:fldCharType="separate"/>
            </w:r>
            <w:r w:rsidRPr="007F03A9">
              <w:rPr>
                <w:sz w:val="18"/>
                <w:szCs w:val="18"/>
              </w:rPr>
              <w:fldChar w:fldCharType="end"/>
            </w:r>
            <w:bookmarkEnd w:id="24"/>
          </w:p>
        </w:tc>
        <w:tc>
          <w:tcPr>
            <w:tcW w:w="10260" w:type="dxa"/>
            <w:gridSpan w:val="6"/>
            <w:tcBorders>
              <w:top w:val="single" w:sz="4" w:space="0" w:color="333333"/>
              <w:left w:val="nil"/>
              <w:bottom w:val="single" w:sz="4" w:space="0" w:color="333333"/>
              <w:right w:val="single" w:sz="4" w:space="0" w:color="333333"/>
            </w:tcBorders>
            <w:shd w:val="clear" w:color="auto" w:fill="auto"/>
          </w:tcPr>
          <w:p w14:paraId="61243021" w14:textId="23976B50" w:rsidR="002A1CA4" w:rsidRPr="00B163E1" w:rsidRDefault="002A1CA4" w:rsidP="0083512B">
            <w:pPr>
              <w:rPr>
                <w:szCs w:val="18"/>
              </w:rPr>
            </w:pPr>
            <w:r w:rsidRPr="007F03A9">
              <w:rPr>
                <w:b/>
                <w:sz w:val="18"/>
                <w:szCs w:val="18"/>
              </w:rPr>
              <w:t>CHANGE(S) ONLY</w:t>
            </w:r>
            <w:r w:rsidRPr="007F03A9">
              <w:rPr>
                <w:sz w:val="18"/>
                <w:szCs w:val="18"/>
              </w:rPr>
              <w:t xml:space="preserve"> </w:t>
            </w:r>
            <w:r w:rsidRPr="00B163E1">
              <w:rPr>
                <w:szCs w:val="18"/>
              </w:rPr>
              <w:t xml:space="preserve">as identified below; I confirm that no extension of this temporary </w:t>
            </w:r>
            <w:r w:rsidR="00643383">
              <w:rPr>
                <w:szCs w:val="18"/>
              </w:rPr>
              <w:t>position</w:t>
            </w:r>
            <w:r w:rsidRPr="00B163E1">
              <w:rPr>
                <w:szCs w:val="18"/>
              </w:rPr>
              <w:t xml:space="preserve"> is being requested at this time and that all terms not noted below (such as rate of pay, number of hours worked per week/</w:t>
            </w:r>
            <w:r w:rsidR="00643383">
              <w:rPr>
                <w:szCs w:val="18"/>
              </w:rPr>
              <w:t>position</w:t>
            </w:r>
            <w:r w:rsidRPr="00B163E1">
              <w:rPr>
                <w:szCs w:val="18"/>
              </w:rPr>
              <w:t xml:space="preserve"> % of FTE, and general duties) for this temporary </w:t>
            </w:r>
            <w:r w:rsidR="00643383">
              <w:rPr>
                <w:szCs w:val="18"/>
              </w:rPr>
              <w:t>position</w:t>
            </w:r>
            <w:r w:rsidRPr="00B163E1">
              <w:rPr>
                <w:szCs w:val="18"/>
              </w:rPr>
              <w:t xml:space="preserve"> will continue as originally requested.</w:t>
            </w:r>
          </w:p>
          <w:p w14:paraId="44573CA7" w14:textId="2181EF76" w:rsidR="002A1CA4" w:rsidRPr="007F03A9" w:rsidRDefault="00D7514A" w:rsidP="0083512B">
            <w:pPr>
              <w:rPr>
                <w:sz w:val="18"/>
                <w:szCs w:val="18"/>
              </w:rPr>
            </w:pPr>
            <w:r w:rsidRPr="00B163E1">
              <w:rPr>
                <w:szCs w:val="18"/>
              </w:rPr>
              <w:t>Changes are effective</w:t>
            </w:r>
            <w:r w:rsidR="002A1CA4" w:rsidRPr="00B163E1">
              <w:rPr>
                <w:szCs w:val="18"/>
              </w:rPr>
              <w:t xml:space="preserve">:  </w:t>
            </w:r>
            <w:bookmarkStart w:id="25" w:name="chgendmm"/>
            <w:r w:rsidR="007346DD" w:rsidRPr="00B163E1">
              <w:rPr>
                <w:szCs w:val="18"/>
              </w:rPr>
              <w:fldChar w:fldCharType="begin">
                <w:ffData>
                  <w:name w:val="chgendmm"/>
                  <w:enabled/>
                  <w:calcOnExit w:val="0"/>
                  <w:helpText w:type="text" w:val="Change(s) only requested end date - mm"/>
                  <w:statusText w:type="text" w:val="Change(s) only requested end date - mm"/>
                  <w:textInput>
                    <w:default w:val="mm"/>
                    <w:maxLength w:val="2"/>
                  </w:textInput>
                </w:ffData>
              </w:fldChar>
            </w:r>
            <w:r w:rsidR="007346DD" w:rsidRPr="00B163E1">
              <w:rPr>
                <w:szCs w:val="18"/>
              </w:rPr>
              <w:instrText xml:space="preserve"> FORMTEXT </w:instrText>
            </w:r>
            <w:r w:rsidR="007346DD" w:rsidRPr="00B163E1">
              <w:rPr>
                <w:szCs w:val="18"/>
              </w:rPr>
            </w:r>
            <w:r w:rsidR="007346DD" w:rsidRPr="00B163E1">
              <w:rPr>
                <w:szCs w:val="18"/>
              </w:rPr>
              <w:fldChar w:fldCharType="separate"/>
            </w:r>
            <w:r w:rsidR="007346DD" w:rsidRPr="00B163E1">
              <w:rPr>
                <w:noProof/>
                <w:szCs w:val="18"/>
              </w:rPr>
              <w:t>mm</w:t>
            </w:r>
            <w:r w:rsidR="007346DD" w:rsidRPr="00B163E1">
              <w:rPr>
                <w:szCs w:val="18"/>
              </w:rPr>
              <w:fldChar w:fldCharType="end"/>
            </w:r>
            <w:bookmarkEnd w:id="25"/>
            <w:r w:rsidR="00565C82" w:rsidRPr="00B163E1">
              <w:rPr>
                <w:szCs w:val="18"/>
              </w:rPr>
              <w:t>/</w:t>
            </w:r>
            <w:bookmarkStart w:id="26" w:name="chgenddd"/>
            <w:r w:rsidR="007346DD" w:rsidRPr="00B163E1">
              <w:rPr>
                <w:szCs w:val="18"/>
              </w:rPr>
              <w:fldChar w:fldCharType="begin">
                <w:ffData>
                  <w:name w:val="chgenddd"/>
                  <w:enabled/>
                  <w:calcOnExit w:val="0"/>
                  <w:helpText w:type="text" w:val="Change(s) only requested end date - dd"/>
                  <w:statusText w:type="text" w:val="Change(s) only requested end date - dd"/>
                  <w:textInput>
                    <w:default w:val="dd"/>
                    <w:maxLength w:val="2"/>
                  </w:textInput>
                </w:ffData>
              </w:fldChar>
            </w:r>
            <w:r w:rsidR="007346DD" w:rsidRPr="00B163E1">
              <w:rPr>
                <w:szCs w:val="18"/>
              </w:rPr>
              <w:instrText xml:space="preserve"> FORMTEXT </w:instrText>
            </w:r>
            <w:r w:rsidR="007346DD" w:rsidRPr="00B163E1">
              <w:rPr>
                <w:szCs w:val="18"/>
              </w:rPr>
            </w:r>
            <w:r w:rsidR="007346DD" w:rsidRPr="00B163E1">
              <w:rPr>
                <w:szCs w:val="18"/>
              </w:rPr>
              <w:fldChar w:fldCharType="separate"/>
            </w:r>
            <w:r w:rsidR="007346DD" w:rsidRPr="00B163E1">
              <w:rPr>
                <w:noProof/>
                <w:szCs w:val="18"/>
              </w:rPr>
              <w:t>dd</w:t>
            </w:r>
            <w:r w:rsidR="007346DD" w:rsidRPr="00B163E1">
              <w:rPr>
                <w:szCs w:val="18"/>
              </w:rPr>
              <w:fldChar w:fldCharType="end"/>
            </w:r>
            <w:bookmarkEnd w:id="26"/>
            <w:r w:rsidR="00565C82" w:rsidRPr="00B163E1">
              <w:rPr>
                <w:szCs w:val="18"/>
              </w:rPr>
              <w:t>/</w:t>
            </w:r>
            <w:bookmarkStart w:id="27" w:name="chgendyyyy"/>
            <w:r w:rsidR="007346DD" w:rsidRPr="00B163E1">
              <w:rPr>
                <w:szCs w:val="18"/>
              </w:rPr>
              <w:fldChar w:fldCharType="begin">
                <w:ffData>
                  <w:name w:val="chgendyyyy"/>
                  <w:enabled/>
                  <w:calcOnExit w:val="0"/>
                  <w:helpText w:type="text" w:val="Change(s) only requested end date - yyyy"/>
                  <w:statusText w:type="text" w:val="Change(s) only requested end date - yyyy"/>
                  <w:textInput>
                    <w:default w:val="yyyy"/>
                    <w:maxLength w:val="4"/>
                  </w:textInput>
                </w:ffData>
              </w:fldChar>
            </w:r>
            <w:r w:rsidR="007346DD" w:rsidRPr="00B163E1">
              <w:rPr>
                <w:szCs w:val="18"/>
              </w:rPr>
              <w:instrText xml:space="preserve"> FORMTEXT </w:instrText>
            </w:r>
            <w:r w:rsidR="007346DD" w:rsidRPr="00B163E1">
              <w:rPr>
                <w:szCs w:val="18"/>
              </w:rPr>
            </w:r>
            <w:r w:rsidR="007346DD" w:rsidRPr="00B163E1">
              <w:rPr>
                <w:szCs w:val="18"/>
              </w:rPr>
              <w:fldChar w:fldCharType="separate"/>
            </w:r>
            <w:r w:rsidR="007346DD" w:rsidRPr="00B163E1">
              <w:rPr>
                <w:noProof/>
                <w:szCs w:val="18"/>
              </w:rPr>
              <w:t>yyyy</w:t>
            </w:r>
            <w:r w:rsidR="007346DD" w:rsidRPr="00B163E1">
              <w:rPr>
                <w:szCs w:val="18"/>
              </w:rPr>
              <w:fldChar w:fldCharType="end"/>
            </w:r>
            <w:bookmarkEnd w:id="27"/>
          </w:p>
        </w:tc>
      </w:tr>
      <w:tr w:rsidR="00EE774F" w:rsidRPr="000A03A4" w14:paraId="783AEFF3" w14:textId="77777777" w:rsidTr="000A03A4">
        <w:trPr>
          <w:trHeight w:val="597"/>
          <w:jc w:val="center"/>
        </w:trPr>
        <w:tc>
          <w:tcPr>
            <w:tcW w:w="10800" w:type="dxa"/>
            <w:gridSpan w:val="7"/>
            <w:tcBorders>
              <w:top w:val="single" w:sz="4" w:space="0" w:color="333333"/>
              <w:left w:val="single" w:sz="4" w:space="0" w:color="333333"/>
              <w:bottom w:val="single" w:sz="4" w:space="0" w:color="333333"/>
              <w:right w:val="single" w:sz="4" w:space="0" w:color="333333"/>
            </w:tcBorders>
            <w:shd w:val="clear" w:color="auto" w:fill="auto"/>
          </w:tcPr>
          <w:p w14:paraId="69B0971F" w14:textId="111699D3" w:rsidR="00050D4C" w:rsidRPr="000A03A4" w:rsidRDefault="002A1CA4" w:rsidP="000A03A4">
            <w:pPr>
              <w:rPr>
                <w:szCs w:val="18"/>
              </w:rPr>
            </w:pPr>
            <w:r w:rsidRPr="000A03A4">
              <w:rPr>
                <w:szCs w:val="18"/>
              </w:rPr>
              <w:t xml:space="preserve">Reason for Extension and/or Identification of and Reason for Change(s):  </w:t>
            </w:r>
            <w:bookmarkStart w:id="28" w:name="reason"/>
            <w:r w:rsidR="001B547F" w:rsidRPr="000A03A4">
              <w:rPr>
                <w:szCs w:val="18"/>
              </w:rPr>
              <w:fldChar w:fldCharType="begin">
                <w:ffData>
                  <w:name w:val="reason"/>
                  <w:enabled/>
                  <w:calcOnExit w:val="0"/>
                  <w:helpText w:type="text" w:val="Reason for Extension and/or Change(s)"/>
                  <w:statusText w:type="text" w:val="Reason for Extension and/or Change(s)"/>
                  <w:textInput/>
                </w:ffData>
              </w:fldChar>
            </w:r>
            <w:r w:rsidR="00647335" w:rsidRPr="000A03A4">
              <w:rPr>
                <w:szCs w:val="18"/>
              </w:rPr>
              <w:instrText xml:space="preserve"> FORMTEXT </w:instrText>
            </w:r>
            <w:r w:rsidR="001B547F" w:rsidRPr="000A03A4">
              <w:rPr>
                <w:szCs w:val="18"/>
              </w:rPr>
            </w:r>
            <w:r w:rsidR="001B547F" w:rsidRPr="000A03A4">
              <w:rPr>
                <w:szCs w:val="18"/>
              </w:rPr>
              <w:fldChar w:fldCharType="separate"/>
            </w:r>
            <w:r w:rsidR="00647335" w:rsidRPr="000A03A4">
              <w:rPr>
                <w:noProof/>
                <w:szCs w:val="18"/>
              </w:rPr>
              <w:t> </w:t>
            </w:r>
            <w:r w:rsidR="00647335" w:rsidRPr="000A03A4">
              <w:rPr>
                <w:noProof/>
                <w:szCs w:val="18"/>
              </w:rPr>
              <w:t> </w:t>
            </w:r>
            <w:r w:rsidR="00647335" w:rsidRPr="000A03A4">
              <w:rPr>
                <w:noProof/>
                <w:szCs w:val="18"/>
              </w:rPr>
              <w:t> </w:t>
            </w:r>
            <w:r w:rsidR="00647335" w:rsidRPr="000A03A4">
              <w:rPr>
                <w:noProof/>
                <w:szCs w:val="18"/>
              </w:rPr>
              <w:t> </w:t>
            </w:r>
            <w:r w:rsidR="00647335" w:rsidRPr="000A03A4">
              <w:rPr>
                <w:noProof/>
                <w:szCs w:val="18"/>
              </w:rPr>
              <w:t> </w:t>
            </w:r>
            <w:r w:rsidR="001B547F" w:rsidRPr="000A03A4">
              <w:rPr>
                <w:szCs w:val="18"/>
              </w:rPr>
              <w:fldChar w:fldCharType="end"/>
            </w:r>
            <w:bookmarkEnd w:id="28"/>
          </w:p>
          <w:p w14:paraId="36A278F9" w14:textId="77777777" w:rsidR="002A1CA4" w:rsidRPr="000A03A4" w:rsidRDefault="002A1CA4" w:rsidP="000A03A4">
            <w:pPr>
              <w:rPr>
                <w:szCs w:val="18"/>
              </w:rPr>
            </w:pPr>
          </w:p>
          <w:p w14:paraId="07FC61A7" w14:textId="6037BF76" w:rsidR="002A1CA4" w:rsidRPr="000A03A4" w:rsidRDefault="002A1CA4" w:rsidP="000A03A4">
            <w:pPr>
              <w:rPr>
                <w:szCs w:val="18"/>
              </w:rPr>
            </w:pPr>
          </w:p>
        </w:tc>
      </w:tr>
      <w:tr w:rsidR="00F2650A" w:rsidRPr="007F03A9" w14:paraId="51440743" w14:textId="77777777" w:rsidTr="0002358D">
        <w:trPr>
          <w:trHeight w:val="288"/>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14:paraId="734FA399" w14:textId="77777777" w:rsidR="00F2650A" w:rsidRPr="007F03A9" w:rsidRDefault="000632A5" w:rsidP="00173702">
            <w:pPr>
              <w:pStyle w:val="Heading2"/>
              <w:rPr>
                <w:sz w:val="18"/>
                <w:szCs w:val="18"/>
              </w:rPr>
            </w:pPr>
            <w:r w:rsidRPr="007F03A9">
              <w:rPr>
                <w:sz w:val="18"/>
                <w:szCs w:val="18"/>
              </w:rPr>
              <w:t xml:space="preserve">Section III – </w:t>
            </w:r>
            <w:r w:rsidR="002A1CA4" w:rsidRPr="007F03A9">
              <w:rPr>
                <w:sz w:val="18"/>
                <w:szCs w:val="18"/>
              </w:rPr>
              <w:t>department information</w:t>
            </w:r>
          </w:p>
        </w:tc>
      </w:tr>
      <w:tr w:rsidR="00EC6583" w:rsidRPr="006C672A" w14:paraId="47517D51" w14:textId="77777777" w:rsidTr="009C717F">
        <w:trPr>
          <w:trHeight w:val="288"/>
          <w:jc w:val="center"/>
        </w:trPr>
        <w:tc>
          <w:tcPr>
            <w:tcW w:w="4590" w:type="dxa"/>
            <w:gridSpan w:val="3"/>
            <w:tcBorders>
              <w:top w:val="single" w:sz="4" w:space="0" w:color="auto"/>
              <w:left w:val="single" w:sz="4" w:space="0" w:color="333333"/>
              <w:bottom w:val="single" w:sz="4" w:space="0" w:color="808080"/>
              <w:right w:val="single" w:sz="4" w:space="0" w:color="333333"/>
            </w:tcBorders>
            <w:shd w:val="clear" w:color="auto" w:fill="auto"/>
            <w:vAlign w:val="center"/>
          </w:tcPr>
          <w:p w14:paraId="39D777B9" w14:textId="77777777" w:rsidR="00EC6583" w:rsidRPr="006C672A" w:rsidRDefault="00EC6583" w:rsidP="000632A5">
            <w:pPr>
              <w:rPr>
                <w:szCs w:val="18"/>
              </w:rPr>
            </w:pPr>
            <w:r w:rsidRPr="006C672A">
              <w:rPr>
                <w:szCs w:val="18"/>
              </w:rPr>
              <w:t>Appointing Department Name:</w:t>
            </w:r>
          </w:p>
          <w:bookmarkStart w:id="29" w:name="appointingdept"/>
          <w:p w14:paraId="1A18BAA4" w14:textId="7CB44817" w:rsidR="00EC6583" w:rsidRPr="006C672A" w:rsidRDefault="001B547F" w:rsidP="000632A5">
            <w:pPr>
              <w:rPr>
                <w:szCs w:val="18"/>
              </w:rPr>
            </w:pPr>
            <w:r w:rsidRPr="006C672A">
              <w:rPr>
                <w:szCs w:val="18"/>
              </w:rPr>
              <w:fldChar w:fldCharType="begin">
                <w:ffData>
                  <w:name w:val="appointingdept"/>
                  <w:enabled/>
                  <w:calcOnExit w:val="0"/>
                  <w:helpText w:type="text" w:val="Appointing Department Name"/>
                  <w:statusText w:type="text" w:val="Appointing Department Name"/>
                  <w:textInput/>
                </w:ffData>
              </w:fldChar>
            </w:r>
            <w:r w:rsidR="0002358D" w:rsidRPr="006C672A">
              <w:rPr>
                <w:szCs w:val="18"/>
              </w:rPr>
              <w:instrText xml:space="preserve"> FORMTEXT </w:instrText>
            </w:r>
            <w:r w:rsidRPr="006C672A">
              <w:rPr>
                <w:szCs w:val="18"/>
              </w:rPr>
            </w:r>
            <w:r w:rsidRPr="006C672A">
              <w:rPr>
                <w:szCs w:val="18"/>
              </w:rPr>
              <w:fldChar w:fldCharType="separate"/>
            </w:r>
            <w:r w:rsidR="0002358D" w:rsidRPr="006C672A">
              <w:rPr>
                <w:noProof/>
                <w:szCs w:val="18"/>
              </w:rPr>
              <w:t> </w:t>
            </w:r>
            <w:r w:rsidR="0002358D" w:rsidRPr="006C672A">
              <w:rPr>
                <w:noProof/>
                <w:szCs w:val="18"/>
              </w:rPr>
              <w:t> </w:t>
            </w:r>
            <w:r w:rsidR="0002358D" w:rsidRPr="006C672A">
              <w:rPr>
                <w:noProof/>
                <w:szCs w:val="18"/>
              </w:rPr>
              <w:t> </w:t>
            </w:r>
            <w:r w:rsidR="0002358D" w:rsidRPr="006C672A">
              <w:rPr>
                <w:noProof/>
                <w:szCs w:val="18"/>
              </w:rPr>
              <w:t> </w:t>
            </w:r>
            <w:r w:rsidR="0002358D" w:rsidRPr="006C672A">
              <w:rPr>
                <w:noProof/>
                <w:szCs w:val="18"/>
              </w:rPr>
              <w:t> </w:t>
            </w:r>
            <w:r w:rsidRPr="006C672A">
              <w:rPr>
                <w:szCs w:val="18"/>
              </w:rPr>
              <w:fldChar w:fldCharType="end"/>
            </w:r>
            <w:bookmarkEnd w:id="29"/>
          </w:p>
        </w:tc>
        <w:tc>
          <w:tcPr>
            <w:tcW w:w="6210" w:type="dxa"/>
            <w:gridSpan w:val="4"/>
            <w:tcBorders>
              <w:top w:val="single" w:sz="4" w:space="0" w:color="auto"/>
              <w:left w:val="single" w:sz="4" w:space="0" w:color="333333"/>
              <w:bottom w:val="single" w:sz="4" w:space="0" w:color="808080"/>
              <w:right w:val="single" w:sz="4" w:space="0" w:color="333333"/>
            </w:tcBorders>
            <w:shd w:val="clear" w:color="auto" w:fill="auto"/>
            <w:vAlign w:val="center"/>
          </w:tcPr>
          <w:p w14:paraId="41BCF587" w14:textId="77777777" w:rsidR="00EC6583" w:rsidRPr="006C672A" w:rsidRDefault="00EC6583" w:rsidP="000632A5">
            <w:pPr>
              <w:rPr>
                <w:szCs w:val="18"/>
              </w:rPr>
            </w:pPr>
            <w:r w:rsidRPr="006C672A">
              <w:rPr>
                <w:szCs w:val="18"/>
              </w:rPr>
              <w:t>Appointing Department Budget Number:</w:t>
            </w:r>
          </w:p>
          <w:bookmarkStart w:id="30" w:name="apptbudgetno"/>
          <w:p w14:paraId="09240E9E" w14:textId="0AEB298D" w:rsidR="00EC6583" w:rsidRPr="006C672A" w:rsidRDefault="001B547F" w:rsidP="000632A5">
            <w:pPr>
              <w:rPr>
                <w:szCs w:val="18"/>
              </w:rPr>
            </w:pPr>
            <w:r w:rsidRPr="006C672A">
              <w:rPr>
                <w:szCs w:val="18"/>
              </w:rPr>
              <w:fldChar w:fldCharType="begin">
                <w:ffData>
                  <w:name w:val="apptbudgetno"/>
                  <w:enabled/>
                  <w:calcOnExit w:val="0"/>
                  <w:helpText w:type="text" w:val="Appointing Department Budget Number"/>
                  <w:statusText w:type="text" w:val="Appointing Department Budget Number"/>
                  <w:textInput/>
                </w:ffData>
              </w:fldChar>
            </w:r>
            <w:r w:rsidR="0002358D" w:rsidRPr="006C672A">
              <w:rPr>
                <w:szCs w:val="18"/>
              </w:rPr>
              <w:instrText xml:space="preserve"> FORMTEXT </w:instrText>
            </w:r>
            <w:r w:rsidRPr="006C672A">
              <w:rPr>
                <w:szCs w:val="18"/>
              </w:rPr>
            </w:r>
            <w:r w:rsidRPr="006C672A">
              <w:rPr>
                <w:szCs w:val="18"/>
              </w:rPr>
              <w:fldChar w:fldCharType="separate"/>
            </w:r>
            <w:r w:rsidR="0002358D" w:rsidRPr="006C672A">
              <w:rPr>
                <w:noProof/>
                <w:szCs w:val="18"/>
              </w:rPr>
              <w:t> </w:t>
            </w:r>
            <w:r w:rsidR="0002358D" w:rsidRPr="006C672A">
              <w:rPr>
                <w:noProof/>
                <w:szCs w:val="18"/>
              </w:rPr>
              <w:t> </w:t>
            </w:r>
            <w:r w:rsidR="0002358D" w:rsidRPr="006C672A">
              <w:rPr>
                <w:noProof/>
                <w:szCs w:val="18"/>
              </w:rPr>
              <w:t> </w:t>
            </w:r>
            <w:r w:rsidR="0002358D" w:rsidRPr="006C672A">
              <w:rPr>
                <w:noProof/>
                <w:szCs w:val="18"/>
              </w:rPr>
              <w:t> </w:t>
            </w:r>
            <w:r w:rsidR="0002358D" w:rsidRPr="006C672A">
              <w:rPr>
                <w:noProof/>
                <w:szCs w:val="18"/>
              </w:rPr>
              <w:t> </w:t>
            </w:r>
            <w:r w:rsidRPr="006C672A">
              <w:rPr>
                <w:szCs w:val="18"/>
              </w:rPr>
              <w:fldChar w:fldCharType="end"/>
            </w:r>
            <w:bookmarkEnd w:id="30"/>
          </w:p>
        </w:tc>
      </w:tr>
      <w:tr w:rsidR="00EC6583" w:rsidRPr="006C672A" w14:paraId="4CD88F0F" w14:textId="77777777" w:rsidTr="009776B4">
        <w:trPr>
          <w:trHeight w:val="288"/>
          <w:jc w:val="center"/>
        </w:trPr>
        <w:tc>
          <w:tcPr>
            <w:tcW w:w="3600" w:type="dxa"/>
            <w:gridSpan w:val="2"/>
            <w:tcBorders>
              <w:top w:val="single" w:sz="4" w:space="0" w:color="808080"/>
              <w:left w:val="single" w:sz="4" w:space="0" w:color="333333"/>
              <w:bottom w:val="single" w:sz="4" w:space="0" w:color="auto"/>
              <w:right w:val="single" w:sz="4" w:space="0" w:color="333333"/>
            </w:tcBorders>
            <w:shd w:val="clear" w:color="auto" w:fill="auto"/>
            <w:vAlign w:val="center"/>
          </w:tcPr>
          <w:p w14:paraId="1C4175ED" w14:textId="77777777" w:rsidR="00EC6583" w:rsidRPr="006C672A" w:rsidRDefault="00EC6583" w:rsidP="000632A5">
            <w:pPr>
              <w:rPr>
                <w:szCs w:val="18"/>
              </w:rPr>
            </w:pPr>
            <w:r w:rsidRPr="006C672A">
              <w:rPr>
                <w:szCs w:val="18"/>
              </w:rPr>
              <w:t>Primary Department Contact Name:</w:t>
            </w:r>
          </w:p>
          <w:bookmarkStart w:id="31" w:name="primarycontact"/>
          <w:p w14:paraId="1655D559" w14:textId="1BE4338C" w:rsidR="00EC6583" w:rsidRPr="006C672A" w:rsidRDefault="001B547F" w:rsidP="000632A5">
            <w:pPr>
              <w:rPr>
                <w:szCs w:val="18"/>
              </w:rPr>
            </w:pPr>
            <w:r w:rsidRPr="006C672A">
              <w:rPr>
                <w:szCs w:val="18"/>
              </w:rPr>
              <w:fldChar w:fldCharType="begin">
                <w:ffData>
                  <w:name w:val="primarycontact"/>
                  <w:enabled/>
                  <w:calcOnExit w:val="0"/>
                  <w:helpText w:type="text" w:val="Primary Department Contact Name"/>
                  <w:statusText w:type="text" w:val="Primary Department Contact Name"/>
                  <w:textInput/>
                </w:ffData>
              </w:fldChar>
            </w:r>
            <w:r w:rsidR="0002358D" w:rsidRPr="006C672A">
              <w:rPr>
                <w:szCs w:val="18"/>
              </w:rPr>
              <w:instrText xml:space="preserve"> FORMTEXT </w:instrText>
            </w:r>
            <w:r w:rsidRPr="006C672A">
              <w:rPr>
                <w:szCs w:val="18"/>
              </w:rPr>
            </w:r>
            <w:r w:rsidRPr="006C672A">
              <w:rPr>
                <w:szCs w:val="18"/>
              </w:rPr>
              <w:fldChar w:fldCharType="separate"/>
            </w:r>
            <w:r w:rsidR="0002358D" w:rsidRPr="006C672A">
              <w:rPr>
                <w:noProof/>
                <w:szCs w:val="18"/>
              </w:rPr>
              <w:t> </w:t>
            </w:r>
            <w:r w:rsidR="0002358D" w:rsidRPr="006C672A">
              <w:rPr>
                <w:noProof/>
                <w:szCs w:val="18"/>
              </w:rPr>
              <w:t> </w:t>
            </w:r>
            <w:r w:rsidR="0002358D" w:rsidRPr="006C672A">
              <w:rPr>
                <w:noProof/>
                <w:szCs w:val="18"/>
              </w:rPr>
              <w:t> </w:t>
            </w:r>
            <w:r w:rsidR="0002358D" w:rsidRPr="006C672A">
              <w:rPr>
                <w:noProof/>
                <w:szCs w:val="18"/>
              </w:rPr>
              <w:t> </w:t>
            </w:r>
            <w:r w:rsidR="0002358D" w:rsidRPr="006C672A">
              <w:rPr>
                <w:noProof/>
                <w:szCs w:val="18"/>
              </w:rPr>
              <w:t> </w:t>
            </w:r>
            <w:r w:rsidRPr="006C672A">
              <w:rPr>
                <w:szCs w:val="18"/>
              </w:rPr>
              <w:fldChar w:fldCharType="end"/>
            </w:r>
            <w:bookmarkEnd w:id="31"/>
          </w:p>
        </w:tc>
        <w:tc>
          <w:tcPr>
            <w:tcW w:w="3600" w:type="dxa"/>
            <w:gridSpan w:val="3"/>
            <w:tcBorders>
              <w:top w:val="single" w:sz="4" w:space="0" w:color="808080"/>
              <w:left w:val="single" w:sz="4" w:space="0" w:color="333333"/>
              <w:bottom w:val="single" w:sz="4" w:space="0" w:color="auto"/>
              <w:right w:val="single" w:sz="4" w:space="0" w:color="333333"/>
            </w:tcBorders>
            <w:shd w:val="clear" w:color="auto" w:fill="auto"/>
            <w:vAlign w:val="center"/>
          </w:tcPr>
          <w:p w14:paraId="75E67F69" w14:textId="77777777" w:rsidR="00EC6583" w:rsidRPr="006C672A" w:rsidRDefault="00EC6583" w:rsidP="000632A5">
            <w:pPr>
              <w:rPr>
                <w:szCs w:val="18"/>
              </w:rPr>
            </w:pPr>
            <w:r w:rsidRPr="006C672A">
              <w:rPr>
                <w:szCs w:val="18"/>
              </w:rPr>
              <w:t>Phone:</w:t>
            </w:r>
          </w:p>
          <w:bookmarkStart w:id="32" w:name="deptphone1area"/>
          <w:p w14:paraId="26B2D54F" w14:textId="08E13070" w:rsidR="00EC6583" w:rsidRPr="006C672A" w:rsidRDefault="007346DD" w:rsidP="007346DD">
            <w:pPr>
              <w:rPr>
                <w:szCs w:val="18"/>
              </w:rPr>
            </w:pPr>
            <w:r w:rsidRPr="006C672A">
              <w:rPr>
                <w:szCs w:val="18"/>
              </w:rPr>
              <w:fldChar w:fldCharType="begin">
                <w:ffData>
                  <w:name w:val="deptphone1area"/>
                  <w:enabled/>
                  <w:calcOnExit w:val="0"/>
                  <w:helpText w:type="text" w:val="Primary Department Phone - area code"/>
                  <w:statusText w:type="text" w:val="Primary Department Phone - area code"/>
                  <w:textInput>
                    <w:maxLength w:val="3"/>
                  </w:textInput>
                </w:ffData>
              </w:fldChar>
            </w:r>
            <w:r w:rsidRPr="006C672A">
              <w:rPr>
                <w:szCs w:val="18"/>
              </w:rPr>
              <w:instrText xml:space="preserve"> FORMTEXT </w:instrText>
            </w:r>
            <w:r w:rsidRPr="006C672A">
              <w:rPr>
                <w:szCs w:val="18"/>
              </w:rPr>
            </w:r>
            <w:r w:rsidRPr="006C672A">
              <w:rPr>
                <w:szCs w:val="18"/>
              </w:rPr>
              <w:fldChar w:fldCharType="separate"/>
            </w:r>
            <w:r w:rsidRPr="006C672A">
              <w:rPr>
                <w:noProof/>
                <w:szCs w:val="18"/>
              </w:rPr>
              <w:t> </w:t>
            </w:r>
            <w:r w:rsidRPr="006C672A">
              <w:rPr>
                <w:noProof/>
                <w:szCs w:val="18"/>
              </w:rPr>
              <w:t> </w:t>
            </w:r>
            <w:r w:rsidRPr="006C672A">
              <w:rPr>
                <w:noProof/>
                <w:szCs w:val="18"/>
              </w:rPr>
              <w:t> </w:t>
            </w:r>
            <w:r w:rsidRPr="006C672A">
              <w:rPr>
                <w:szCs w:val="18"/>
              </w:rPr>
              <w:fldChar w:fldCharType="end"/>
            </w:r>
            <w:bookmarkEnd w:id="32"/>
            <w:r w:rsidR="00565C82" w:rsidRPr="006C672A">
              <w:rPr>
                <w:szCs w:val="18"/>
              </w:rPr>
              <w:t>-</w:t>
            </w:r>
            <w:bookmarkStart w:id="33" w:name="deptphone1three"/>
            <w:r w:rsidRPr="006C672A">
              <w:rPr>
                <w:szCs w:val="18"/>
              </w:rPr>
              <w:fldChar w:fldCharType="begin">
                <w:ffData>
                  <w:name w:val="deptphone1three"/>
                  <w:enabled/>
                  <w:calcOnExit w:val="0"/>
                  <w:helpText w:type="text" w:val="Primary Department Phone - first three numbers"/>
                  <w:statusText w:type="text" w:val="Primary Department Phone - first three numbers"/>
                  <w:textInput>
                    <w:maxLength w:val="3"/>
                  </w:textInput>
                </w:ffData>
              </w:fldChar>
            </w:r>
            <w:r w:rsidRPr="006C672A">
              <w:rPr>
                <w:szCs w:val="18"/>
              </w:rPr>
              <w:instrText xml:space="preserve"> FORMTEXT </w:instrText>
            </w:r>
            <w:r w:rsidRPr="006C672A">
              <w:rPr>
                <w:szCs w:val="18"/>
              </w:rPr>
            </w:r>
            <w:r w:rsidRPr="006C672A">
              <w:rPr>
                <w:szCs w:val="18"/>
              </w:rPr>
              <w:fldChar w:fldCharType="separate"/>
            </w:r>
            <w:r w:rsidRPr="006C672A">
              <w:rPr>
                <w:noProof/>
                <w:szCs w:val="18"/>
              </w:rPr>
              <w:t> </w:t>
            </w:r>
            <w:r w:rsidRPr="006C672A">
              <w:rPr>
                <w:noProof/>
                <w:szCs w:val="18"/>
              </w:rPr>
              <w:t> </w:t>
            </w:r>
            <w:r w:rsidRPr="006C672A">
              <w:rPr>
                <w:noProof/>
                <w:szCs w:val="18"/>
              </w:rPr>
              <w:t> </w:t>
            </w:r>
            <w:r w:rsidRPr="006C672A">
              <w:rPr>
                <w:szCs w:val="18"/>
              </w:rPr>
              <w:fldChar w:fldCharType="end"/>
            </w:r>
            <w:bookmarkEnd w:id="33"/>
            <w:r w:rsidR="00565C82" w:rsidRPr="006C672A">
              <w:rPr>
                <w:szCs w:val="18"/>
              </w:rPr>
              <w:t>-</w:t>
            </w:r>
            <w:bookmarkStart w:id="34" w:name="deptphone1four"/>
            <w:r w:rsidRPr="006C672A">
              <w:rPr>
                <w:szCs w:val="18"/>
              </w:rPr>
              <w:fldChar w:fldCharType="begin">
                <w:ffData>
                  <w:name w:val="deptphone1four"/>
                  <w:enabled/>
                  <w:calcOnExit w:val="0"/>
                  <w:helpText w:type="text" w:val="Primary Department Phone - last four numbers"/>
                  <w:statusText w:type="text" w:val="Primary Department Phone -  last four numbers"/>
                  <w:textInput>
                    <w:maxLength w:val="4"/>
                  </w:textInput>
                </w:ffData>
              </w:fldChar>
            </w:r>
            <w:r w:rsidRPr="006C672A">
              <w:rPr>
                <w:szCs w:val="18"/>
              </w:rPr>
              <w:instrText xml:space="preserve"> FORMTEXT </w:instrText>
            </w:r>
            <w:r w:rsidRPr="006C672A">
              <w:rPr>
                <w:szCs w:val="18"/>
              </w:rPr>
            </w:r>
            <w:r w:rsidRPr="006C672A">
              <w:rPr>
                <w:szCs w:val="18"/>
              </w:rPr>
              <w:fldChar w:fldCharType="separate"/>
            </w:r>
            <w:r w:rsidRPr="006C672A">
              <w:rPr>
                <w:noProof/>
                <w:szCs w:val="18"/>
              </w:rPr>
              <w:t> </w:t>
            </w:r>
            <w:r w:rsidRPr="006C672A">
              <w:rPr>
                <w:noProof/>
                <w:szCs w:val="18"/>
              </w:rPr>
              <w:t> </w:t>
            </w:r>
            <w:r w:rsidRPr="006C672A">
              <w:rPr>
                <w:noProof/>
                <w:szCs w:val="18"/>
              </w:rPr>
              <w:t> </w:t>
            </w:r>
            <w:r w:rsidRPr="006C672A">
              <w:rPr>
                <w:noProof/>
                <w:szCs w:val="18"/>
              </w:rPr>
              <w:t> </w:t>
            </w:r>
            <w:r w:rsidRPr="006C672A">
              <w:rPr>
                <w:szCs w:val="18"/>
              </w:rPr>
              <w:fldChar w:fldCharType="end"/>
            </w:r>
            <w:bookmarkEnd w:id="34"/>
          </w:p>
        </w:tc>
        <w:tc>
          <w:tcPr>
            <w:tcW w:w="3600" w:type="dxa"/>
            <w:gridSpan w:val="2"/>
            <w:tcBorders>
              <w:top w:val="single" w:sz="4" w:space="0" w:color="808080"/>
              <w:left w:val="single" w:sz="4" w:space="0" w:color="333333"/>
              <w:bottom w:val="single" w:sz="4" w:space="0" w:color="auto"/>
              <w:right w:val="single" w:sz="4" w:space="0" w:color="333333"/>
            </w:tcBorders>
            <w:shd w:val="clear" w:color="auto" w:fill="auto"/>
            <w:vAlign w:val="center"/>
          </w:tcPr>
          <w:p w14:paraId="35ADFC69" w14:textId="77777777" w:rsidR="00EC6583" w:rsidRPr="006C672A" w:rsidRDefault="00EC6583" w:rsidP="000632A5">
            <w:pPr>
              <w:rPr>
                <w:szCs w:val="18"/>
              </w:rPr>
            </w:pPr>
            <w:r w:rsidRPr="006C672A">
              <w:rPr>
                <w:szCs w:val="18"/>
              </w:rPr>
              <w:t>Email Address:</w:t>
            </w:r>
          </w:p>
          <w:bookmarkStart w:id="35" w:name="primaryemail"/>
          <w:p w14:paraId="6EB91146" w14:textId="6E614DBA" w:rsidR="00EC6583" w:rsidRPr="006C672A" w:rsidRDefault="001B547F" w:rsidP="000632A5">
            <w:pPr>
              <w:rPr>
                <w:szCs w:val="18"/>
              </w:rPr>
            </w:pPr>
            <w:r w:rsidRPr="006C672A">
              <w:rPr>
                <w:szCs w:val="18"/>
              </w:rPr>
              <w:fldChar w:fldCharType="begin">
                <w:ffData>
                  <w:name w:val="primaryemail"/>
                  <w:enabled/>
                  <w:calcOnExit w:val="0"/>
                  <w:helpText w:type="text" w:val="Primary Department Contact Email Address"/>
                  <w:statusText w:type="text" w:val="Primary Department Contact Email Address"/>
                  <w:textInput/>
                </w:ffData>
              </w:fldChar>
            </w:r>
            <w:r w:rsidR="0002358D" w:rsidRPr="006C672A">
              <w:rPr>
                <w:szCs w:val="18"/>
              </w:rPr>
              <w:instrText xml:space="preserve"> FORMTEXT </w:instrText>
            </w:r>
            <w:r w:rsidRPr="006C672A">
              <w:rPr>
                <w:szCs w:val="18"/>
              </w:rPr>
            </w:r>
            <w:r w:rsidRPr="006C672A">
              <w:rPr>
                <w:szCs w:val="18"/>
              </w:rPr>
              <w:fldChar w:fldCharType="separate"/>
            </w:r>
            <w:r w:rsidR="0002358D" w:rsidRPr="006C672A">
              <w:rPr>
                <w:noProof/>
                <w:szCs w:val="18"/>
              </w:rPr>
              <w:t> </w:t>
            </w:r>
            <w:r w:rsidR="0002358D" w:rsidRPr="006C672A">
              <w:rPr>
                <w:noProof/>
                <w:szCs w:val="18"/>
              </w:rPr>
              <w:t> </w:t>
            </w:r>
            <w:r w:rsidR="0002358D" w:rsidRPr="006C672A">
              <w:rPr>
                <w:noProof/>
                <w:szCs w:val="18"/>
              </w:rPr>
              <w:t> </w:t>
            </w:r>
            <w:r w:rsidR="0002358D" w:rsidRPr="006C672A">
              <w:rPr>
                <w:noProof/>
                <w:szCs w:val="18"/>
              </w:rPr>
              <w:t> </w:t>
            </w:r>
            <w:r w:rsidR="0002358D" w:rsidRPr="006C672A">
              <w:rPr>
                <w:noProof/>
                <w:szCs w:val="18"/>
              </w:rPr>
              <w:t> </w:t>
            </w:r>
            <w:r w:rsidRPr="006C672A">
              <w:rPr>
                <w:szCs w:val="18"/>
              </w:rPr>
              <w:fldChar w:fldCharType="end"/>
            </w:r>
            <w:bookmarkEnd w:id="35"/>
          </w:p>
        </w:tc>
      </w:tr>
      <w:tr w:rsidR="00EC6583" w:rsidRPr="006C672A" w14:paraId="5BEA5725" w14:textId="77777777" w:rsidTr="009776B4">
        <w:trPr>
          <w:trHeight w:val="288"/>
          <w:jc w:val="center"/>
        </w:trPr>
        <w:tc>
          <w:tcPr>
            <w:tcW w:w="3600" w:type="dxa"/>
            <w:gridSpan w:val="2"/>
            <w:tcBorders>
              <w:top w:val="single" w:sz="4" w:space="0" w:color="auto"/>
              <w:left w:val="single" w:sz="4" w:space="0" w:color="333333"/>
              <w:bottom w:val="single" w:sz="4" w:space="0" w:color="auto"/>
              <w:right w:val="single" w:sz="4" w:space="0" w:color="333333"/>
            </w:tcBorders>
            <w:shd w:val="clear" w:color="auto" w:fill="auto"/>
            <w:vAlign w:val="center"/>
          </w:tcPr>
          <w:p w14:paraId="2AF50A31" w14:textId="77777777" w:rsidR="00EC6583" w:rsidRPr="006C672A" w:rsidRDefault="00EC6583" w:rsidP="00826F95">
            <w:pPr>
              <w:rPr>
                <w:szCs w:val="18"/>
              </w:rPr>
            </w:pPr>
            <w:r w:rsidRPr="006C672A">
              <w:rPr>
                <w:szCs w:val="18"/>
              </w:rPr>
              <w:t>Department Contact Name:</w:t>
            </w:r>
          </w:p>
          <w:bookmarkStart w:id="36" w:name="deptcontact1"/>
          <w:p w14:paraId="1594C82E" w14:textId="235636BF" w:rsidR="00EC6583" w:rsidRPr="006C672A" w:rsidRDefault="001B547F" w:rsidP="00826F95">
            <w:pPr>
              <w:rPr>
                <w:szCs w:val="18"/>
              </w:rPr>
            </w:pPr>
            <w:r w:rsidRPr="006C672A">
              <w:rPr>
                <w:szCs w:val="18"/>
              </w:rPr>
              <w:fldChar w:fldCharType="begin">
                <w:ffData>
                  <w:name w:val="deptcontact1"/>
                  <w:enabled/>
                  <w:calcOnExit w:val="0"/>
                  <w:helpText w:type="text" w:val="Department Contact 1 Name "/>
                  <w:statusText w:type="text" w:val="Department Contact 1 Name"/>
                  <w:textInput/>
                </w:ffData>
              </w:fldChar>
            </w:r>
            <w:r w:rsidR="0002358D" w:rsidRPr="006C672A">
              <w:rPr>
                <w:szCs w:val="18"/>
              </w:rPr>
              <w:instrText xml:space="preserve"> FORMTEXT </w:instrText>
            </w:r>
            <w:r w:rsidRPr="006C672A">
              <w:rPr>
                <w:szCs w:val="18"/>
              </w:rPr>
            </w:r>
            <w:r w:rsidRPr="006C672A">
              <w:rPr>
                <w:szCs w:val="18"/>
              </w:rPr>
              <w:fldChar w:fldCharType="separate"/>
            </w:r>
            <w:r w:rsidR="0002358D" w:rsidRPr="006C672A">
              <w:rPr>
                <w:noProof/>
                <w:szCs w:val="18"/>
              </w:rPr>
              <w:t> </w:t>
            </w:r>
            <w:r w:rsidR="0002358D" w:rsidRPr="006C672A">
              <w:rPr>
                <w:noProof/>
                <w:szCs w:val="18"/>
              </w:rPr>
              <w:t> </w:t>
            </w:r>
            <w:r w:rsidR="0002358D" w:rsidRPr="006C672A">
              <w:rPr>
                <w:noProof/>
                <w:szCs w:val="18"/>
              </w:rPr>
              <w:t> </w:t>
            </w:r>
            <w:r w:rsidR="0002358D" w:rsidRPr="006C672A">
              <w:rPr>
                <w:noProof/>
                <w:szCs w:val="18"/>
              </w:rPr>
              <w:t> </w:t>
            </w:r>
            <w:r w:rsidR="0002358D" w:rsidRPr="006C672A">
              <w:rPr>
                <w:noProof/>
                <w:szCs w:val="18"/>
              </w:rPr>
              <w:t> </w:t>
            </w:r>
            <w:r w:rsidRPr="006C672A">
              <w:rPr>
                <w:szCs w:val="18"/>
              </w:rPr>
              <w:fldChar w:fldCharType="end"/>
            </w:r>
            <w:bookmarkEnd w:id="36"/>
          </w:p>
        </w:tc>
        <w:tc>
          <w:tcPr>
            <w:tcW w:w="3600" w:type="dxa"/>
            <w:gridSpan w:val="3"/>
            <w:tcBorders>
              <w:top w:val="single" w:sz="4" w:space="0" w:color="auto"/>
              <w:left w:val="single" w:sz="4" w:space="0" w:color="333333"/>
              <w:bottom w:val="single" w:sz="4" w:space="0" w:color="auto"/>
              <w:right w:val="single" w:sz="4" w:space="0" w:color="333333"/>
            </w:tcBorders>
            <w:shd w:val="clear" w:color="auto" w:fill="auto"/>
            <w:vAlign w:val="center"/>
          </w:tcPr>
          <w:p w14:paraId="07D0400A" w14:textId="77777777" w:rsidR="00EC6583" w:rsidRPr="006C672A" w:rsidRDefault="00EC6583" w:rsidP="00826F95">
            <w:pPr>
              <w:rPr>
                <w:szCs w:val="18"/>
              </w:rPr>
            </w:pPr>
            <w:r w:rsidRPr="006C672A">
              <w:rPr>
                <w:szCs w:val="18"/>
              </w:rPr>
              <w:t>Phone:</w:t>
            </w:r>
          </w:p>
          <w:bookmarkStart w:id="37" w:name="deptphone2area"/>
          <w:p w14:paraId="5B35835E" w14:textId="270AFD7E" w:rsidR="00EC6583" w:rsidRPr="006C672A" w:rsidRDefault="007346DD" w:rsidP="007346DD">
            <w:pPr>
              <w:rPr>
                <w:szCs w:val="18"/>
              </w:rPr>
            </w:pPr>
            <w:r w:rsidRPr="006C672A">
              <w:rPr>
                <w:szCs w:val="18"/>
              </w:rPr>
              <w:fldChar w:fldCharType="begin">
                <w:ffData>
                  <w:name w:val="deptphone2area"/>
                  <w:enabled/>
                  <w:calcOnExit w:val="0"/>
                  <w:helpText w:type="text" w:val="Secondary Department Phone - area code"/>
                  <w:statusText w:type="text" w:val="Secondary Department Phone - area code"/>
                  <w:textInput>
                    <w:maxLength w:val="3"/>
                  </w:textInput>
                </w:ffData>
              </w:fldChar>
            </w:r>
            <w:r w:rsidRPr="006C672A">
              <w:rPr>
                <w:szCs w:val="18"/>
              </w:rPr>
              <w:instrText xml:space="preserve"> FORMTEXT </w:instrText>
            </w:r>
            <w:r w:rsidRPr="006C672A">
              <w:rPr>
                <w:szCs w:val="18"/>
              </w:rPr>
            </w:r>
            <w:r w:rsidRPr="006C672A">
              <w:rPr>
                <w:szCs w:val="18"/>
              </w:rPr>
              <w:fldChar w:fldCharType="separate"/>
            </w:r>
            <w:r w:rsidRPr="006C672A">
              <w:rPr>
                <w:noProof/>
                <w:szCs w:val="18"/>
              </w:rPr>
              <w:t> </w:t>
            </w:r>
            <w:r w:rsidRPr="006C672A">
              <w:rPr>
                <w:noProof/>
                <w:szCs w:val="18"/>
              </w:rPr>
              <w:t> </w:t>
            </w:r>
            <w:r w:rsidRPr="006C672A">
              <w:rPr>
                <w:noProof/>
                <w:szCs w:val="18"/>
              </w:rPr>
              <w:t> </w:t>
            </w:r>
            <w:r w:rsidRPr="006C672A">
              <w:rPr>
                <w:szCs w:val="18"/>
              </w:rPr>
              <w:fldChar w:fldCharType="end"/>
            </w:r>
            <w:bookmarkEnd w:id="37"/>
            <w:r w:rsidR="00565C82" w:rsidRPr="006C672A">
              <w:rPr>
                <w:szCs w:val="18"/>
              </w:rPr>
              <w:t>-</w:t>
            </w:r>
            <w:bookmarkStart w:id="38" w:name="deptphone2three"/>
            <w:r w:rsidRPr="006C672A">
              <w:rPr>
                <w:szCs w:val="18"/>
              </w:rPr>
              <w:fldChar w:fldCharType="begin">
                <w:ffData>
                  <w:name w:val="deptphone2three"/>
                  <w:enabled/>
                  <w:calcOnExit w:val="0"/>
                  <w:helpText w:type="text" w:val="Secondary Department Phone - first three numbers"/>
                  <w:statusText w:type="text" w:val="Secondary Department Phone - first three numbers"/>
                  <w:textInput>
                    <w:maxLength w:val="3"/>
                  </w:textInput>
                </w:ffData>
              </w:fldChar>
            </w:r>
            <w:r w:rsidRPr="006C672A">
              <w:rPr>
                <w:szCs w:val="18"/>
              </w:rPr>
              <w:instrText xml:space="preserve"> FORMTEXT </w:instrText>
            </w:r>
            <w:r w:rsidRPr="006C672A">
              <w:rPr>
                <w:szCs w:val="18"/>
              </w:rPr>
            </w:r>
            <w:r w:rsidRPr="006C672A">
              <w:rPr>
                <w:szCs w:val="18"/>
              </w:rPr>
              <w:fldChar w:fldCharType="separate"/>
            </w:r>
            <w:r w:rsidRPr="006C672A">
              <w:rPr>
                <w:noProof/>
                <w:szCs w:val="18"/>
              </w:rPr>
              <w:t> </w:t>
            </w:r>
            <w:r w:rsidRPr="006C672A">
              <w:rPr>
                <w:noProof/>
                <w:szCs w:val="18"/>
              </w:rPr>
              <w:t> </w:t>
            </w:r>
            <w:r w:rsidRPr="006C672A">
              <w:rPr>
                <w:noProof/>
                <w:szCs w:val="18"/>
              </w:rPr>
              <w:t> </w:t>
            </w:r>
            <w:r w:rsidRPr="006C672A">
              <w:rPr>
                <w:szCs w:val="18"/>
              </w:rPr>
              <w:fldChar w:fldCharType="end"/>
            </w:r>
            <w:bookmarkEnd w:id="38"/>
            <w:r w:rsidR="00565C82" w:rsidRPr="006C672A">
              <w:rPr>
                <w:szCs w:val="18"/>
              </w:rPr>
              <w:t>-</w:t>
            </w:r>
            <w:bookmarkStart w:id="39" w:name="deptphone2four"/>
            <w:r w:rsidRPr="006C672A">
              <w:rPr>
                <w:szCs w:val="18"/>
              </w:rPr>
              <w:fldChar w:fldCharType="begin">
                <w:ffData>
                  <w:name w:val="deptphone2four"/>
                  <w:enabled/>
                  <w:calcOnExit w:val="0"/>
                  <w:helpText w:type="text" w:val="Secondary Department Phone - last four numbers"/>
                  <w:statusText w:type="text" w:val="Secondary Department Phone -  last four numbers"/>
                  <w:textInput>
                    <w:maxLength w:val="4"/>
                  </w:textInput>
                </w:ffData>
              </w:fldChar>
            </w:r>
            <w:r w:rsidRPr="006C672A">
              <w:rPr>
                <w:szCs w:val="18"/>
              </w:rPr>
              <w:instrText xml:space="preserve"> FORMTEXT </w:instrText>
            </w:r>
            <w:r w:rsidRPr="006C672A">
              <w:rPr>
                <w:szCs w:val="18"/>
              </w:rPr>
            </w:r>
            <w:r w:rsidRPr="006C672A">
              <w:rPr>
                <w:szCs w:val="18"/>
              </w:rPr>
              <w:fldChar w:fldCharType="separate"/>
            </w:r>
            <w:r w:rsidRPr="006C672A">
              <w:rPr>
                <w:noProof/>
                <w:szCs w:val="18"/>
              </w:rPr>
              <w:t> </w:t>
            </w:r>
            <w:r w:rsidRPr="006C672A">
              <w:rPr>
                <w:noProof/>
                <w:szCs w:val="18"/>
              </w:rPr>
              <w:t> </w:t>
            </w:r>
            <w:r w:rsidRPr="006C672A">
              <w:rPr>
                <w:noProof/>
                <w:szCs w:val="18"/>
              </w:rPr>
              <w:t> </w:t>
            </w:r>
            <w:r w:rsidRPr="006C672A">
              <w:rPr>
                <w:noProof/>
                <w:szCs w:val="18"/>
              </w:rPr>
              <w:t> </w:t>
            </w:r>
            <w:r w:rsidRPr="006C672A">
              <w:rPr>
                <w:szCs w:val="18"/>
              </w:rPr>
              <w:fldChar w:fldCharType="end"/>
            </w:r>
            <w:bookmarkEnd w:id="39"/>
          </w:p>
        </w:tc>
        <w:tc>
          <w:tcPr>
            <w:tcW w:w="3600" w:type="dxa"/>
            <w:gridSpan w:val="2"/>
            <w:tcBorders>
              <w:top w:val="single" w:sz="4" w:space="0" w:color="auto"/>
              <w:left w:val="single" w:sz="4" w:space="0" w:color="333333"/>
              <w:bottom w:val="single" w:sz="4" w:space="0" w:color="auto"/>
              <w:right w:val="single" w:sz="4" w:space="0" w:color="333333"/>
            </w:tcBorders>
            <w:shd w:val="clear" w:color="auto" w:fill="auto"/>
            <w:vAlign w:val="center"/>
          </w:tcPr>
          <w:p w14:paraId="2EFD8EC8" w14:textId="77777777" w:rsidR="00EC6583" w:rsidRPr="006C672A" w:rsidRDefault="00EC6583" w:rsidP="00826F95">
            <w:pPr>
              <w:rPr>
                <w:szCs w:val="18"/>
              </w:rPr>
            </w:pPr>
            <w:r w:rsidRPr="006C672A">
              <w:rPr>
                <w:szCs w:val="18"/>
              </w:rPr>
              <w:t>Email Address:</w:t>
            </w:r>
          </w:p>
          <w:bookmarkStart w:id="40" w:name="deptemail1"/>
          <w:p w14:paraId="505B5C22" w14:textId="62AA28A3" w:rsidR="00EC6583" w:rsidRPr="006C672A" w:rsidRDefault="001B547F" w:rsidP="00826F95">
            <w:pPr>
              <w:rPr>
                <w:szCs w:val="18"/>
              </w:rPr>
            </w:pPr>
            <w:r w:rsidRPr="006C672A">
              <w:rPr>
                <w:szCs w:val="18"/>
              </w:rPr>
              <w:fldChar w:fldCharType="begin">
                <w:ffData>
                  <w:name w:val="deptemail1"/>
                  <w:enabled/>
                  <w:calcOnExit w:val="0"/>
                  <w:helpText w:type="text" w:val="Department Contact 1 Email Address"/>
                  <w:statusText w:type="text" w:val="Department Contact 1 Email Address"/>
                  <w:textInput/>
                </w:ffData>
              </w:fldChar>
            </w:r>
            <w:r w:rsidR="0002358D" w:rsidRPr="006C672A">
              <w:rPr>
                <w:szCs w:val="18"/>
              </w:rPr>
              <w:instrText xml:space="preserve"> FORMTEXT </w:instrText>
            </w:r>
            <w:r w:rsidRPr="006C672A">
              <w:rPr>
                <w:szCs w:val="18"/>
              </w:rPr>
            </w:r>
            <w:r w:rsidRPr="006C672A">
              <w:rPr>
                <w:szCs w:val="18"/>
              </w:rPr>
              <w:fldChar w:fldCharType="separate"/>
            </w:r>
            <w:r w:rsidR="0002358D" w:rsidRPr="006C672A">
              <w:rPr>
                <w:noProof/>
                <w:szCs w:val="18"/>
              </w:rPr>
              <w:t> </w:t>
            </w:r>
            <w:r w:rsidR="0002358D" w:rsidRPr="006C672A">
              <w:rPr>
                <w:noProof/>
                <w:szCs w:val="18"/>
              </w:rPr>
              <w:t> </w:t>
            </w:r>
            <w:r w:rsidR="0002358D" w:rsidRPr="006C672A">
              <w:rPr>
                <w:noProof/>
                <w:szCs w:val="18"/>
              </w:rPr>
              <w:t> </w:t>
            </w:r>
            <w:r w:rsidR="0002358D" w:rsidRPr="006C672A">
              <w:rPr>
                <w:noProof/>
                <w:szCs w:val="18"/>
              </w:rPr>
              <w:t> </w:t>
            </w:r>
            <w:r w:rsidR="0002358D" w:rsidRPr="006C672A">
              <w:rPr>
                <w:noProof/>
                <w:szCs w:val="18"/>
              </w:rPr>
              <w:t> </w:t>
            </w:r>
            <w:r w:rsidRPr="006C672A">
              <w:rPr>
                <w:szCs w:val="18"/>
              </w:rPr>
              <w:fldChar w:fldCharType="end"/>
            </w:r>
            <w:bookmarkEnd w:id="40"/>
          </w:p>
        </w:tc>
      </w:tr>
      <w:tr w:rsidR="00EC6583" w:rsidRPr="006C672A" w14:paraId="0742D17E" w14:textId="77777777" w:rsidTr="009776B4">
        <w:trPr>
          <w:trHeight w:val="288"/>
          <w:jc w:val="center"/>
        </w:trPr>
        <w:tc>
          <w:tcPr>
            <w:tcW w:w="3600" w:type="dxa"/>
            <w:gridSpan w:val="2"/>
            <w:tcBorders>
              <w:top w:val="single" w:sz="4" w:space="0" w:color="auto"/>
              <w:left w:val="single" w:sz="4" w:space="0" w:color="333333"/>
              <w:bottom w:val="single" w:sz="4" w:space="0" w:color="333333"/>
              <w:right w:val="single" w:sz="4" w:space="0" w:color="333333"/>
            </w:tcBorders>
            <w:shd w:val="clear" w:color="auto" w:fill="auto"/>
            <w:vAlign w:val="center"/>
          </w:tcPr>
          <w:p w14:paraId="481E1BA1" w14:textId="77777777" w:rsidR="00EC6583" w:rsidRPr="006C672A" w:rsidRDefault="00EC6583" w:rsidP="00826F95">
            <w:pPr>
              <w:rPr>
                <w:szCs w:val="18"/>
              </w:rPr>
            </w:pPr>
            <w:r w:rsidRPr="006C672A">
              <w:rPr>
                <w:szCs w:val="18"/>
              </w:rPr>
              <w:t>Department Contact Name:</w:t>
            </w:r>
          </w:p>
          <w:bookmarkStart w:id="41" w:name="deptcontact2"/>
          <w:p w14:paraId="4616CCA0" w14:textId="17D0DC43" w:rsidR="00EC6583" w:rsidRPr="006C672A" w:rsidRDefault="001B547F" w:rsidP="00826F95">
            <w:pPr>
              <w:rPr>
                <w:szCs w:val="18"/>
              </w:rPr>
            </w:pPr>
            <w:r w:rsidRPr="006C672A">
              <w:rPr>
                <w:szCs w:val="18"/>
              </w:rPr>
              <w:fldChar w:fldCharType="begin">
                <w:ffData>
                  <w:name w:val="deptcontact2"/>
                  <w:enabled/>
                  <w:calcOnExit w:val="0"/>
                  <w:helpText w:type="text" w:val="Department Contact 2 Name"/>
                  <w:statusText w:type="text" w:val="Department Contact 2 Name"/>
                  <w:textInput/>
                </w:ffData>
              </w:fldChar>
            </w:r>
            <w:r w:rsidR="0002358D" w:rsidRPr="006C672A">
              <w:rPr>
                <w:szCs w:val="18"/>
              </w:rPr>
              <w:instrText xml:space="preserve"> FORMTEXT </w:instrText>
            </w:r>
            <w:r w:rsidRPr="006C672A">
              <w:rPr>
                <w:szCs w:val="18"/>
              </w:rPr>
            </w:r>
            <w:r w:rsidRPr="006C672A">
              <w:rPr>
                <w:szCs w:val="18"/>
              </w:rPr>
              <w:fldChar w:fldCharType="separate"/>
            </w:r>
            <w:r w:rsidR="0002358D" w:rsidRPr="006C672A">
              <w:rPr>
                <w:noProof/>
                <w:szCs w:val="18"/>
              </w:rPr>
              <w:t> </w:t>
            </w:r>
            <w:r w:rsidR="0002358D" w:rsidRPr="006C672A">
              <w:rPr>
                <w:noProof/>
                <w:szCs w:val="18"/>
              </w:rPr>
              <w:t> </w:t>
            </w:r>
            <w:r w:rsidR="0002358D" w:rsidRPr="006C672A">
              <w:rPr>
                <w:noProof/>
                <w:szCs w:val="18"/>
              </w:rPr>
              <w:t> </w:t>
            </w:r>
            <w:r w:rsidR="0002358D" w:rsidRPr="006C672A">
              <w:rPr>
                <w:noProof/>
                <w:szCs w:val="18"/>
              </w:rPr>
              <w:t> </w:t>
            </w:r>
            <w:r w:rsidR="0002358D" w:rsidRPr="006C672A">
              <w:rPr>
                <w:noProof/>
                <w:szCs w:val="18"/>
              </w:rPr>
              <w:t> </w:t>
            </w:r>
            <w:r w:rsidRPr="006C672A">
              <w:rPr>
                <w:szCs w:val="18"/>
              </w:rPr>
              <w:fldChar w:fldCharType="end"/>
            </w:r>
            <w:bookmarkEnd w:id="41"/>
          </w:p>
        </w:tc>
        <w:tc>
          <w:tcPr>
            <w:tcW w:w="3600" w:type="dxa"/>
            <w:gridSpan w:val="3"/>
            <w:tcBorders>
              <w:top w:val="single" w:sz="4" w:space="0" w:color="auto"/>
              <w:left w:val="single" w:sz="4" w:space="0" w:color="333333"/>
              <w:bottom w:val="single" w:sz="4" w:space="0" w:color="333333"/>
              <w:right w:val="single" w:sz="4" w:space="0" w:color="333333"/>
            </w:tcBorders>
            <w:shd w:val="clear" w:color="auto" w:fill="auto"/>
            <w:vAlign w:val="center"/>
          </w:tcPr>
          <w:p w14:paraId="73B4E77F" w14:textId="77777777" w:rsidR="00EC6583" w:rsidRPr="006C672A" w:rsidRDefault="00EC6583" w:rsidP="00826F95">
            <w:pPr>
              <w:rPr>
                <w:szCs w:val="18"/>
              </w:rPr>
            </w:pPr>
            <w:r w:rsidRPr="006C672A">
              <w:rPr>
                <w:szCs w:val="18"/>
              </w:rPr>
              <w:t>Phone:</w:t>
            </w:r>
          </w:p>
          <w:bookmarkStart w:id="42" w:name="deptphone3area"/>
          <w:p w14:paraId="7E21D703" w14:textId="2FF7AE30" w:rsidR="00EC6583" w:rsidRPr="006C672A" w:rsidRDefault="007346DD" w:rsidP="007346DD">
            <w:pPr>
              <w:rPr>
                <w:szCs w:val="18"/>
              </w:rPr>
            </w:pPr>
            <w:r w:rsidRPr="006C672A">
              <w:rPr>
                <w:szCs w:val="18"/>
              </w:rPr>
              <w:fldChar w:fldCharType="begin">
                <w:ffData>
                  <w:name w:val="deptphone3area"/>
                  <w:enabled/>
                  <w:calcOnExit w:val="0"/>
                  <w:helpText w:type="text" w:val="Secondary Department Phone 2 - area code"/>
                  <w:statusText w:type="text" w:val="Secondary Department Phone 2 - area code"/>
                  <w:textInput>
                    <w:maxLength w:val="3"/>
                  </w:textInput>
                </w:ffData>
              </w:fldChar>
            </w:r>
            <w:r w:rsidRPr="006C672A">
              <w:rPr>
                <w:szCs w:val="18"/>
              </w:rPr>
              <w:instrText xml:space="preserve"> FORMTEXT </w:instrText>
            </w:r>
            <w:r w:rsidRPr="006C672A">
              <w:rPr>
                <w:szCs w:val="18"/>
              </w:rPr>
            </w:r>
            <w:r w:rsidRPr="006C672A">
              <w:rPr>
                <w:szCs w:val="18"/>
              </w:rPr>
              <w:fldChar w:fldCharType="separate"/>
            </w:r>
            <w:r w:rsidRPr="006C672A">
              <w:rPr>
                <w:noProof/>
                <w:szCs w:val="18"/>
              </w:rPr>
              <w:t> </w:t>
            </w:r>
            <w:r w:rsidRPr="006C672A">
              <w:rPr>
                <w:noProof/>
                <w:szCs w:val="18"/>
              </w:rPr>
              <w:t> </w:t>
            </w:r>
            <w:r w:rsidRPr="006C672A">
              <w:rPr>
                <w:noProof/>
                <w:szCs w:val="18"/>
              </w:rPr>
              <w:t> </w:t>
            </w:r>
            <w:r w:rsidRPr="006C672A">
              <w:rPr>
                <w:szCs w:val="18"/>
              </w:rPr>
              <w:fldChar w:fldCharType="end"/>
            </w:r>
            <w:bookmarkEnd w:id="42"/>
            <w:r w:rsidR="00565C82" w:rsidRPr="006C672A">
              <w:rPr>
                <w:szCs w:val="18"/>
              </w:rPr>
              <w:t>-</w:t>
            </w:r>
            <w:bookmarkStart w:id="43" w:name="deptphone3three"/>
            <w:r w:rsidRPr="006C672A">
              <w:rPr>
                <w:szCs w:val="18"/>
              </w:rPr>
              <w:fldChar w:fldCharType="begin">
                <w:ffData>
                  <w:name w:val="deptphone3three"/>
                  <w:enabled/>
                  <w:calcOnExit w:val="0"/>
                  <w:helpText w:type="text" w:val="Secondary Department Phone 2 - first three numbers"/>
                  <w:statusText w:type="text" w:val="Secondary Department Phone 2 - first three numbers"/>
                  <w:textInput>
                    <w:maxLength w:val="3"/>
                  </w:textInput>
                </w:ffData>
              </w:fldChar>
            </w:r>
            <w:r w:rsidRPr="006C672A">
              <w:rPr>
                <w:szCs w:val="18"/>
              </w:rPr>
              <w:instrText xml:space="preserve"> FORMTEXT </w:instrText>
            </w:r>
            <w:r w:rsidRPr="006C672A">
              <w:rPr>
                <w:szCs w:val="18"/>
              </w:rPr>
            </w:r>
            <w:r w:rsidRPr="006C672A">
              <w:rPr>
                <w:szCs w:val="18"/>
              </w:rPr>
              <w:fldChar w:fldCharType="separate"/>
            </w:r>
            <w:r w:rsidRPr="006C672A">
              <w:rPr>
                <w:noProof/>
                <w:szCs w:val="18"/>
              </w:rPr>
              <w:t> </w:t>
            </w:r>
            <w:r w:rsidRPr="006C672A">
              <w:rPr>
                <w:noProof/>
                <w:szCs w:val="18"/>
              </w:rPr>
              <w:t> </w:t>
            </w:r>
            <w:r w:rsidRPr="006C672A">
              <w:rPr>
                <w:noProof/>
                <w:szCs w:val="18"/>
              </w:rPr>
              <w:t> </w:t>
            </w:r>
            <w:r w:rsidRPr="006C672A">
              <w:rPr>
                <w:szCs w:val="18"/>
              </w:rPr>
              <w:fldChar w:fldCharType="end"/>
            </w:r>
            <w:bookmarkEnd w:id="43"/>
            <w:r w:rsidR="00565C82" w:rsidRPr="006C672A">
              <w:rPr>
                <w:szCs w:val="18"/>
              </w:rPr>
              <w:t>-</w:t>
            </w:r>
            <w:bookmarkStart w:id="44" w:name="deptphone3four"/>
            <w:r w:rsidRPr="006C672A">
              <w:rPr>
                <w:szCs w:val="18"/>
              </w:rPr>
              <w:fldChar w:fldCharType="begin">
                <w:ffData>
                  <w:name w:val="deptphone3four"/>
                  <w:enabled/>
                  <w:calcOnExit w:val="0"/>
                  <w:helpText w:type="text" w:val="Secondary Department Phone 2 - last four numbers"/>
                  <w:statusText w:type="text" w:val="Secondary Department Phone 2 -  last four numbers"/>
                  <w:textInput>
                    <w:maxLength w:val="4"/>
                  </w:textInput>
                </w:ffData>
              </w:fldChar>
            </w:r>
            <w:r w:rsidRPr="006C672A">
              <w:rPr>
                <w:szCs w:val="18"/>
              </w:rPr>
              <w:instrText xml:space="preserve"> FORMTEXT </w:instrText>
            </w:r>
            <w:r w:rsidRPr="006C672A">
              <w:rPr>
                <w:szCs w:val="18"/>
              </w:rPr>
            </w:r>
            <w:r w:rsidRPr="006C672A">
              <w:rPr>
                <w:szCs w:val="18"/>
              </w:rPr>
              <w:fldChar w:fldCharType="separate"/>
            </w:r>
            <w:r w:rsidRPr="006C672A">
              <w:rPr>
                <w:noProof/>
                <w:szCs w:val="18"/>
              </w:rPr>
              <w:t> </w:t>
            </w:r>
            <w:r w:rsidRPr="006C672A">
              <w:rPr>
                <w:noProof/>
                <w:szCs w:val="18"/>
              </w:rPr>
              <w:t> </w:t>
            </w:r>
            <w:r w:rsidRPr="006C672A">
              <w:rPr>
                <w:noProof/>
                <w:szCs w:val="18"/>
              </w:rPr>
              <w:t> </w:t>
            </w:r>
            <w:r w:rsidRPr="006C672A">
              <w:rPr>
                <w:noProof/>
                <w:szCs w:val="18"/>
              </w:rPr>
              <w:t> </w:t>
            </w:r>
            <w:r w:rsidRPr="006C672A">
              <w:rPr>
                <w:szCs w:val="18"/>
              </w:rPr>
              <w:fldChar w:fldCharType="end"/>
            </w:r>
            <w:bookmarkEnd w:id="44"/>
          </w:p>
        </w:tc>
        <w:tc>
          <w:tcPr>
            <w:tcW w:w="3600" w:type="dxa"/>
            <w:gridSpan w:val="2"/>
            <w:tcBorders>
              <w:top w:val="single" w:sz="4" w:space="0" w:color="auto"/>
              <w:left w:val="single" w:sz="4" w:space="0" w:color="333333"/>
              <w:bottom w:val="single" w:sz="4" w:space="0" w:color="333333"/>
              <w:right w:val="single" w:sz="4" w:space="0" w:color="333333"/>
            </w:tcBorders>
            <w:shd w:val="clear" w:color="auto" w:fill="auto"/>
            <w:vAlign w:val="center"/>
          </w:tcPr>
          <w:p w14:paraId="7342933C" w14:textId="77777777" w:rsidR="00EC6583" w:rsidRPr="006C672A" w:rsidRDefault="00EC6583" w:rsidP="00826F95">
            <w:pPr>
              <w:rPr>
                <w:szCs w:val="18"/>
              </w:rPr>
            </w:pPr>
            <w:r w:rsidRPr="006C672A">
              <w:rPr>
                <w:szCs w:val="18"/>
              </w:rPr>
              <w:t>Email Address:</w:t>
            </w:r>
          </w:p>
          <w:bookmarkStart w:id="45" w:name="deptemail2"/>
          <w:p w14:paraId="5C175C75" w14:textId="35D33368" w:rsidR="00EC6583" w:rsidRPr="006C672A" w:rsidRDefault="001B547F" w:rsidP="00826F95">
            <w:pPr>
              <w:rPr>
                <w:szCs w:val="18"/>
              </w:rPr>
            </w:pPr>
            <w:r w:rsidRPr="006C672A">
              <w:rPr>
                <w:szCs w:val="18"/>
              </w:rPr>
              <w:fldChar w:fldCharType="begin">
                <w:ffData>
                  <w:name w:val="deptemail2"/>
                  <w:enabled/>
                  <w:calcOnExit w:val="0"/>
                  <w:helpText w:type="text" w:val="Department Contact 2 Email Address"/>
                  <w:statusText w:type="text" w:val="Department Contact 2 Email Address"/>
                  <w:textInput/>
                </w:ffData>
              </w:fldChar>
            </w:r>
            <w:r w:rsidR="0002358D" w:rsidRPr="006C672A">
              <w:rPr>
                <w:szCs w:val="18"/>
              </w:rPr>
              <w:instrText xml:space="preserve"> FORMTEXT </w:instrText>
            </w:r>
            <w:r w:rsidRPr="006C672A">
              <w:rPr>
                <w:szCs w:val="18"/>
              </w:rPr>
            </w:r>
            <w:r w:rsidRPr="006C672A">
              <w:rPr>
                <w:szCs w:val="18"/>
              </w:rPr>
              <w:fldChar w:fldCharType="separate"/>
            </w:r>
            <w:r w:rsidR="0002358D" w:rsidRPr="006C672A">
              <w:rPr>
                <w:noProof/>
                <w:szCs w:val="18"/>
              </w:rPr>
              <w:t> </w:t>
            </w:r>
            <w:r w:rsidR="0002358D" w:rsidRPr="006C672A">
              <w:rPr>
                <w:noProof/>
                <w:szCs w:val="18"/>
              </w:rPr>
              <w:t> </w:t>
            </w:r>
            <w:r w:rsidR="0002358D" w:rsidRPr="006C672A">
              <w:rPr>
                <w:noProof/>
                <w:szCs w:val="18"/>
              </w:rPr>
              <w:t> </w:t>
            </w:r>
            <w:r w:rsidR="0002358D" w:rsidRPr="006C672A">
              <w:rPr>
                <w:noProof/>
                <w:szCs w:val="18"/>
              </w:rPr>
              <w:t> </w:t>
            </w:r>
            <w:r w:rsidR="0002358D" w:rsidRPr="006C672A">
              <w:rPr>
                <w:noProof/>
                <w:szCs w:val="18"/>
              </w:rPr>
              <w:t> </w:t>
            </w:r>
            <w:r w:rsidRPr="006C672A">
              <w:rPr>
                <w:szCs w:val="18"/>
              </w:rPr>
              <w:fldChar w:fldCharType="end"/>
            </w:r>
            <w:bookmarkEnd w:id="45"/>
          </w:p>
        </w:tc>
      </w:tr>
      <w:bookmarkStart w:id="46" w:name="Checkconfirm"/>
      <w:tr w:rsidR="00EC6583" w:rsidRPr="006C672A" w14:paraId="2E203554" w14:textId="77777777" w:rsidTr="0002358D">
        <w:trPr>
          <w:trHeight w:val="288"/>
          <w:jc w:val="center"/>
        </w:trPr>
        <w:tc>
          <w:tcPr>
            <w:tcW w:w="10800" w:type="dxa"/>
            <w:gridSpan w:val="7"/>
            <w:tcBorders>
              <w:top w:val="single" w:sz="4" w:space="0" w:color="333333"/>
              <w:left w:val="single" w:sz="4" w:space="0" w:color="333333"/>
              <w:bottom w:val="single" w:sz="4" w:space="0" w:color="333333"/>
              <w:right w:val="single" w:sz="4" w:space="0" w:color="333333"/>
            </w:tcBorders>
            <w:shd w:val="clear" w:color="auto" w:fill="auto"/>
            <w:vAlign w:val="center"/>
          </w:tcPr>
          <w:p w14:paraId="1E54968C" w14:textId="5E3ADA53" w:rsidR="00EC6583" w:rsidRPr="006C672A" w:rsidRDefault="001B547F" w:rsidP="006C0C03">
            <w:pPr>
              <w:spacing w:before="40" w:after="40"/>
              <w:rPr>
                <w:szCs w:val="18"/>
              </w:rPr>
            </w:pPr>
            <w:r w:rsidRPr="006C672A">
              <w:rPr>
                <w:szCs w:val="18"/>
              </w:rPr>
              <w:fldChar w:fldCharType="begin">
                <w:ffData>
                  <w:name w:val="Checkconfirm"/>
                  <w:enabled/>
                  <w:calcOnExit w:val="0"/>
                  <w:helpText w:type="text" w:val="Checkbox - I confirm that I have all appropriate approvals"/>
                  <w:statusText w:type="text" w:val="Checkbox - I confirm that I have all appropriate approvals"/>
                  <w:checkBox>
                    <w:sizeAuto/>
                    <w:default w:val="0"/>
                  </w:checkBox>
                </w:ffData>
              </w:fldChar>
            </w:r>
            <w:r w:rsidR="0002358D" w:rsidRPr="006C672A">
              <w:rPr>
                <w:szCs w:val="18"/>
              </w:rPr>
              <w:instrText xml:space="preserve"> FORMCHECKBOX </w:instrText>
            </w:r>
            <w:r w:rsidR="00A80212">
              <w:rPr>
                <w:szCs w:val="18"/>
              </w:rPr>
            </w:r>
            <w:r w:rsidR="00A80212">
              <w:rPr>
                <w:szCs w:val="18"/>
              </w:rPr>
              <w:fldChar w:fldCharType="separate"/>
            </w:r>
            <w:r w:rsidRPr="006C672A">
              <w:rPr>
                <w:szCs w:val="18"/>
              </w:rPr>
              <w:fldChar w:fldCharType="end"/>
            </w:r>
            <w:bookmarkEnd w:id="46"/>
            <w:r w:rsidR="00EC6583" w:rsidRPr="006C672A">
              <w:rPr>
                <w:szCs w:val="18"/>
              </w:rPr>
              <w:t xml:space="preserve">  </w:t>
            </w:r>
            <w:r w:rsidR="00D7514A" w:rsidRPr="006C672A">
              <w:rPr>
                <w:rFonts w:cs="Tahoma"/>
                <w:bCs/>
                <w:szCs w:val="18"/>
              </w:rPr>
              <w:t>I confirm that I have all appropriate approvals as required by the UW Medicine CHSO, Hospital Executive Director, UW Medicine CFO, or their delegated designee for this request. These approvals are on file with my records on this action and available for review if requested.</w:t>
            </w:r>
          </w:p>
        </w:tc>
      </w:tr>
    </w:tbl>
    <w:p w14:paraId="24AAA166" w14:textId="77777777" w:rsidR="003F3FB9" w:rsidRPr="000A03A4" w:rsidRDefault="003F3FB9" w:rsidP="00395100">
      <w:pPr>
        <w:pStyle w:val="Default"/>
        <w:rPr>
          <w:rFonts w:ascii="Tahoma" w:hAnsi="Tahoma" w:cs="Tahoma"/>
          <w:b/>
          <w:bCs/>
          <w:sz w:val="8"/>
          <w:szCs w:val="18"/>
        </w:rPr>
      </w:pPr>
    </w:p>
    <w:p w14:paraId="1B940F31" w14:textId="1847B4C4" w:rsidR="00EC6583" w:rsidRPr="001E559A" w:rsidRDefault="00EC6583" w:rsidP="0083512B">
      <w:pPr>
        <w:pStyle w:val="Default"/>
        <w:jc w:val="center"/>
        <w:rPr>
          <w:rFonts w:ascii="Tahoma" w:hAnsi="Tahoma" w:cs="Tahoma"/>
          <w:b/>
          <w:bCs/>
          <w:sz w:val="16"/>
          <w:szCs w:val="16"/>
        </w:rPr>
      </w:pPr>
      <w:r w:rsidRPr="001E559A">
        <w:rPr>
          <w:rFonts w:ascii="Tahoma" w:hAnsi="Tahoma" w:cs="Tahoma"/>
          <w:b/>
          <w:bCs/>
          <w:sz w:val="16"/>
          <w:szCs w:val="16"/>
        </w:rPr>
        <w:t>Compensation Office approval will be sent by email to the</w:t>
      </w:r>
      <w:r w:rsidR="00D7514A" w:rsidRPr="001E559A">
        <w:rPr>
          <w:rFonts w:ascii="Tahoma" w:hAnsi="Tahoma" w:cs="Tahoma"/>
          <w:b/>
          <w:bCs/>
          <w:sz w:val="16"/>
          <w:szCs w:val="16"/>
        </w:rPr>
        <w:t xml:space="preserve"> department</w:t>
      </w:r>
      <w:r w:rsidRPr="001E559A">
        <w:rPr>
          <w:rFonts w:ascii="Tahoma" w:hAnsi="Tahoma" w:cs="Tahoma"/>
          <w:b/>
          <w:bCs/>
          <w:sz w:val="16"/>
          <w:szCs w:val="16"/>
        </w:rPr>
        <w:t xml:space="preserve"> contact(s) listed on this request form.</w:t>
      </w:r>
    </w:p>
    <w:p w14:paraId="13682F0D" w14:textId="7B8AF1B2" w:rsidR="00EC6583" w:rsidRPr="001E559A" w:rsidRDefault="00EC6583" w:rsidP="00EC6583">
      <w:pPr>
        <w:pStyle w:val="Default"/>
        <w:jc w:val="center"/>
        <w:rPr>
          <w:rFonts w:ascii="Tahoma" w:hAnsi="Tahoma" w:cs="Tahoma"/>
          <w:b/>
          <w:bCs/>
          <w:sz w:val="16"/>
          <w:szCs w:val="16"/>
        </w:rPr>
      </w:pPr>
      <w:r w:rsidRPr="001E559A">
        <w:rPr>
          <w:rFonts w:ascii="Tahoma" w:hAnsi="Tahoma" w:cs="Tahoma"/>
          <w:b/>
          <w:bCs/>
          <w:sz w:val="16"/>
          <w:szCs w:val="16"/>
        </w:rPr>
        <w:t xml:space="preserve">Additional information regarding Professional Staff Temporary </w:t>
      </w:r>
      <w:r w:rsidR="00E468FA">
        <w:rPr>
          <w:rFonts w:ascii="Tahoma" w:hAnsi="Tahoma" w:cs="Tahoma"/>
          <w:b/>
          <w:bCs/>
          <w:sz w:val="16"/>
          <w:szCs w:val="16"/>
        </w:rPr>
        <w:t>Positions</w:t>
      </w:r>
      <w:r w:rsidRPr="001E559A">
        <w:rPr>
          <w:rFonts w:ascii="Tahoma" w:hAnsi="Tahoma" w:cs="Tahoma"/>
          <w:b/>
          <w:bCs/>
          <w:sz w:val="16"/>
          <w:szCs w:val="16"/>
        </w:rPr>
        <w:t xml:space="preserve"> can be found on the web at:</w:t>
      </w:r>
    </w:p>
    <w:p w14:paraId="1EE1D320" w14:textId="7D5F258D" w:rsidR="00EC6583" w:rsidRDefault="00A80212" w:rsidP="00E70F25">
      <w:pPr>
        <w:pStyle w:val="Default"/>
        <w:jc w:val="center"/>
        <w:rPr>
          <w:rFonts w:ascii="Tahoma" w:hAnsi="Tahoma" w:cs="Tahoma"/>
          <w:b/>
          <w:bCs/>
          <w:sz w:val="18"/>
          <w:szCs w:val="18"/>
        </w:rPr>
      </w:pPr>
      <w:hyperlink r:id="rId10" w:history="1">
        <w:r w:rsidR="00D7514A" w:rsidRPr="001E559A">
          <w:rPr>
            <w:rStyle w:val="Hyperlink"/>
            <w:rFonts w:ascii="Tahoma" w:hAnsi="Tahoma" w:cs="Tahoma"/>
            <w:b/>
            <w:bCs/>
            <w:sz w:val="16"/>
            <w:szCs w:val="16"/>
          </w:rPr>
          <w:t>http://www.washington.edu/admin/hr/roles/mgr/hire/prostaff-temp/index.html</w:t>
        </w:r>
      </w:hyperlink>
    </w:p>
    <w:p w14:paraId="65260723" w14:textId="48C61B10" w:rsidR="00D7514A" w:rsidRDefault="00D7514A" w:rsidP="00E70F25">
      <w:pPr>
        <w:pStyle w:val="Default"/>
        <w:jc w:val="center"/>
        <w:rPr>
          <w:rFonts w:ascii="Tahoma" w:hAnsi="Tahoma" w:cs="Tahoma"/>
          <w:b/>
          <w:bCs/>
          <w:sz w:val="18"/>
          <w:szCs w:val="18"/>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637"/>
        <w:gridCol w:w="3758"/>
        <w:gridCol w:w="3646"/>
      </w:tblGrid>
      <w:tr w:rsidR="00D7514A" w:rsidRPr="006B568D" w14:paraId="0AB112F5" w14:textId="77777777" w:rsidTr="00B84E75">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C4A314" w14:textId="21B8B75F" w:rsidR="00D7514A" w:rsidRPr="006B568D" w:rsidRDefault="00D7514A" w:rsidP="00B84E75">
            <w:pPr>
              <w:jc w:val="center"/>
              <w:rPr>
                <w:b/>
                <w:szCs w:val="16"/>
              </w:rPr>
            </w:pPr>
            <w:r w:rsidRPr="001E559A">
              <w:rPr>
                <w:b/>
                <w:sz w:val="18"/>
                <w:szCs w:val="16"/>
              </w:rPr>
              <w:t>ROUTING INFORMATION</w:t>
            </w:r>
          </w:p>
        </w:tc>
      </w:tr>
      <w:tr w:rsidR="00D7514A" w:rsidRPr="000A03A4" w14:paraId="5D56D8EB" w14:textId="77777777" w:rsidTr="00B84E75">
        <w:tc>
          <w:tcPr>
            <w:tcW w:w="5000" w:type="pct"/>
            <w:gridSpan w:val="3"/>
            <w:tcBorders>
              <w:top w:val="single" w:sz="4" w:space="0" w:color="auto"/>
              <w:left w:val="single" w:sz="4" w:space="0" w:color="auto"/>
              <w:bottom w:val="single" w:sz="4" w:space="0" w:color="auto"/>
              <w:right w:val="single" w:sz="4" w:space="0" w:color="auto"/>
            </w:tcBorders>
          </w:tcPr>
          <w:p w14:paraId="4630E891" w14:textId="20CC0923" w:rsidR="00D7514A" w:rsidRPr="000A03A4" w:rsidRDefault="00D7514A" w:rsidP="00B84E75">
            <w:pPr>
              <w:jc w:val="center"/>
              <w:rPr>
                <w:b/>
                <w:szCs w:val="18"/>
              </w:rPr>
            </w:pPr>
            <w:r w:rsidRPr="000A03A4">
              <w:rPr>
                <w:b/>
                <w:szCs w:val="18"/>
              </w:rPr>
              <w:t xml:space="preserve">Medical Centers HR – </w:t>
            </w:r>
            <w:r w:rsidR="006C672A" w:rsidRPr="000A03A4">
              <w:rPr>
                <w:b/>
                <w:szCs w:val="18"/>
              </w:rPr>
              <w:t>Workforce Management Systems (</w:t>
            </w:r>
            <w:r w:rsidRPr="000A03A4">
              <w:rPr>
                <w:b/>
                <w:szCs w:val="18"/>
              </w:rPr>
              <w:t>WMS</w:t>
            </w:r>
            <w:r w:rsidR="006C672A" w:rsidRPr="000A03A4">
              <w:rPr>
                <w:b/>
                <w:szCs w:val="18"/>
              </w:rPr>
              <w:t>)</w:t>
            </w:r>
          </w:p>
        </w:tc>
      </w:tr>
      <w:tr w:rsidR="00D7514A" w:rsidRPr="001E559A" w14:paraId="3B4F10C1" w14:textId="77777777" w:rsidTr="00B84E75">
        <w:tc>
          <w:tcPr>
            <w:tcW w:w="1647" w:type="pct"/>
            <w:tcBorders>
              <w:top w:val="single" w:sz="4" w:space="0" w:color="auto"/>
              <w:left w:val="single" w:sz="4" w:space="0" w:color="auto"/>
              <w:bottom w:val="single" w:sz="4" w:space="0" w:color="auto"/>
              <w:right w:val="single" w:sz="4" w:space="0" w:color="auto"/>
            </w:tcBorders>
          </w:tcPr>
          <w:p w14:paraId="67CC8BD5" w14:textId="77777777" w:rsidR="00D7514A" w:rsidRPr="001E559A" w:rsidRDefault="00D7514A" w:rsidP="00B84E75">
            <w:pPr>
              <w:jc w:val="center"/>
              <w:rPr>
                <w:b/>
                <w:szCs w:val="16"/>
              </w:rPr>
            </w:pPr>
            <w:r w:rsidRPr="001E559A">
              <w:rPr>
                <w:b/>
                <w:szCs w:val="16"/>
              </w:rPr>
              <w:t>Employee Type</w:t>
            </w:r>
          </w:p>
        </w:tc>
        <w:tc>
          <w:tcPr>
            <w:tcW w:w="1702" w:type="pct"/>
            <w:tcBorders>
              <w:top w:val="single" w:sz="4" w:space="0" w:color="auto"/>
              <w:left w:val="single" w:sz="4" w:space="0" w:color="auto"/>
              <w:bottom w:val="single" w:sz="4" w:space="0" w:color="auto"/>
              <w:right w:val="single" w:sz="4" w:space="0" w:color="auto"/>
            </w:tcBorders>
          </w:tcPr>
          <w:p w14:paraId="2D1D49C4" w14:textId="77777777" w:rsidR="00D7514A" w:rsidRPr="001E559A" w:rsidRDefault="00D7514A" w:rsidP="00B84E75">
            <w:pPr>
              <w:jc w:val="center"/>
              <w:rPr>
                <w:b/>
                <w:szCs w:val="16"/>
              </w:rPr>
            </w:pPr>
            <w:r w:rsidRPr="001E559A">
              <w:rPr>
                <w:b/>
                <w:szCs w:val="16"/>
              </w:rPr>
              <w:t>UW Medical Center</w:t>
            </w:r>
          </w:p>
        </w:tc>
        <w:tc>
          <w:tcPr>
            <w:tcW w:w="1651" w:type="pct"/>
            <w:tcBorders>
              <w:top w:val="single" w:sz="4" w:space="0" w:color="auto"/>
              <w:left w:val="single" w:sz="4" w:space="0" w:color="auto"/>
              <w:bottom w:val="single" w:sz="4" w:space="0" w:color="auto"/>
              <w:right w:val="single" w:sz="4" w:space="0" w:color="auto"/>
            </w:tcBorders>
          </w:tcPr>
          <w:p w14:paraId="57A3A072" w14:textId="77777777" w:rsidR="00D7514A" w:rsidRPr="001E559A" w:rsidRDefault="00D7514A" w:rsidP="00B84E75">
            <w:pPr>
              <w:jc w:val="center"/>
              <w:rPr>
                <w:b/>
                <w:szCs w:val="16"/>
              </w:rPr>
            </w:pPr>
            <w:r w:rsidRPr="001E559A">
              <w:rPr>
                <w:b/>
                <w:szCs w:val="16"/>
              </w:rPr>
              <w:t>Harborview Medical Center</w:t>
            </w:r>
          </w:p>
        </w:tc>
      </w:tr>
      <w:tr w:rsidR="00D7514A" w:rsidRPr="001E559A" w14:paraId="0033BD26" w14:textId="77777777" w:rsidTr="00B84E75">
        <w:tc>
          <w:tcPr>
            <w:tcW w:w="1647" w:type="pct"/>
            <w:tcBorders>
              <w:top w:val="single" w:sz="4" w:space="0" w:color="auto"/>
              <w:left w:val="single" w:sz="4" w:space="0" w:color="auto"/>
              <w:bottom w:val="single" w:sz="4" w:space="0" w:color="auto"/>
              <w:right w:val="single" w:sz="4" w:space="0" w:color="auto"/>
            </w:tcBorders>
          </w:tcPr>
          <w:p w14:paraId="63427FB2" w14:textId="77777777" w:rsidR="00D7514A" w:rsidRPr="001E559A" w:rsidRDefault="00D7514A" w:rsidP="00B84E75">
            <w:pPr>
              <w:jc w:val="center"/>
              <w:rPr>
                <w:szCs w:val="16"/>
              </w:rPr>
            </w:pPr>
            <w:r w:rsidRPr="001E559A">
              <w:rPr>
                <w:szCs w:val="16"/>
              </w:rPr>
              <w:t>Nursing</w:t>
            </w:r>
          </w:p>
        </w:tc>
        <w:tc>
          <w:tcPr>
            <w:tcW w:w="1702" w:type="pct"/>
            <w:tcBorders>
              <w:top w:val="single" w:sz="4" w:space="0" w:color="auto"/>
              <w:left w:val="single" w:sz="4" w:space="0" w:color="auto"/>
              <w:bottom w:val="single" w:sz="4" w:space="0" w:color="auto"/>
              <w:right w:val="single" w:sz="4" w:space="0" w:color="auto"/>
            </w:tcBorders>
          </w:tcPr>
          <w:p w14:paraId="0929C9BA" w14:textId="77777777" w:rsidR="00D7514A" w:rsidRPr="001E559A" w:rsidRDefault="00A80212" w:rsidP="00B84E75">
            <w:pPr>
              <w:jc w:val="center"/>
              <w:rPr>
                <w:szCs w:val="16"/>
              </w:rPr>
            </w:pPr>
            <w:hyperlink r:id="rId11" w:history="1">
              <w:r w:rsidR="00D7514A" w:rsidRPr="001E559A">
                <w:rPr>
                  <w:rStyle w:val="Hyperlink"/>
                  <w:szCs w:val="16"/>
                </w:rPr>
                <w:t>nurspers@uw.edu</w:t>
              </w:r>
            </w:hyperlink>
          </w:p>
        </w:tc>
        <w:tc>
          <w:tcPr>
            <w:tcW w:w="1651" w:type="pct"/>
            <w:tcBorders>
              <w:top w:val="single" w:sz="4" w:space="0" w:color="auto"/>
              <w:left w:val="single" w:sz="4" w:space="0" w:color="auto"/>
              <w:bottom w:val="single" w:sz="4" w:space="0" w:color="auto"/>
              <w:right w:val="single" w:sz="4" w:space="0" w:color="auto"/>
            </w:tcBorders>
          </w:tcPr>
          <w:p w14:paraId="232C93ED" w14:textId="77777777" w:rsidR="00D7514A" w:rsidRPr="001E559A" w:rsidRDefault="00A80212" w:rsidP="00B84E75">
            <w:pPr>
              <w:jc w:val="center"/>
              <w:rPr>
                <w:szCs w:val="16"/>
              </w:rPr>
            </w:pPr>
            <w:hyperlink r:id="rId12" w:history="1">
              <w:r w:rsidR="00D7514A" w:rsidRPr="001E559A">
                <w:rPr>
                  <w:rStyle w:val="Hyperlink"/>
                  <w:szCs w:val="16"/>
                </w:rPr>
                <w:t>hmcnurse@uw.edu</w:t>
              </w:r>
            </w:hyperlink>
          </w:p>
        </w:tc>
      </w:tr>
      <w:tr w:rsidR="00D7514A" w:rsidRPr="001E559A" w14:paraId="05A50F6F" w14:textId="77777777" w:rsidTr="00B84E75">
        <w:trPr>
          <w:trHeight w:val="166"/>
        </w:trPr>
        <w:tc>
          <w:tcPr>
            <w:tcW w:w="1647" w:type="pct"/>
            <w:tcBorders>
              <w:top w:val="single" w:sz="4" w:space="0" w:color="auto"/>
              <w:left w:val="single" w:sz="4" w:space="0" w:color="auto"/>
              <w:bottom w:val="single" w:sz="4" w:space="0" w:color="auto"/>
              <w:right w:val="single" w:sz="4" w:space="0" w:color="auto"/>
            </w:tcBorders>
          </w:tcPr>
          <w:p w14:paraId="5BEC0A4F" w14:textId="77777777" w:rsidR="00D7514A" w:rsidRPr="001E559A" w:rsidRDefault="00D7514A" w:rsidP="00B84E75">
            <w:pPr>
              <w:jc w:val="center"/>
              <w:rPr>
                <w:szCs w:val="16"/>
              </w:rPr>
            </w:pPr>
            <w:r w:rsidRPr="001E559A">
              <w:rPr>
                <w:szCs w:val="16"/>
              </w:rPr>
              <w:t>Non-Nursing</w:t>
            </w:r>
          </w:p>
        </w:tc>
        <w:tc>
          <w:tcPr>
            <w:tcW w:w="1702" w:type="pct"/>
            <w:tcBorders>
              <w:top w:val="single" w:sz="4" w:space="0" w:color="auto"/>
              <w:left w:val="single" w:sz="4" w:space="0" w:color="auto"/>
              <w:bottom w:val="single" w:sz="4" w:space="0" w:color="auto"/>
              <w:right w:val="single" w:sz="4" w:space="0" w:color="auto"/>
            </w:tcBorders>
          </w:tcPr>
          <w:p w14:paraId="095458B0" w14:textId="77777777" w:rsidR="00D7514A" w:rsidRPr="001E559A" w:rsidRDefault="00A80212" w:rsidP="00B84E75">
            <w:pPr>
              <w:jc w:val="center"/>
              <w:rPr>
                <w:szCs w:val="16"/>
              </w:rPr>
            </w:pPr>
            <w:hyperlink r:id="rId13" w:history="1">
              <w:r w:rsidR="00D7514A" w:rsidRPr="001E559A">
                <w:rPr>
                  <w:rStyle w:val="Hyperlink"/>
                  <w:szCs w:val="16"/>
                </w:rPr>
                <w:t>hruwmc@uw.edu</w:t>
              </w:r>
            </w:hyperlink>
            <w:r w:rsidR="00D7514A" w:rsidRPr="001E559A">
              <w:rPr>
                <w:szCs w:val="16"/>
              </w:rPr>
              <w:t xml:space="preserve"> </w:t>
            </w:r>
          </w:p>
        </w:tc>
        <w:tc>
          <w:tcPr>
            <w:tcW w:w="1651" w:type="pct"/>
            <w:tcBorders>
              <w:top w:val="single" w:sz="4" w:space="0" w:color="auto"/>
              <w:left w:val="single" w:sz="4" w:space="0" w:color="auto"/>
              <w:bottom w:val="single" w:sz="4" w:space="0" w:color="auto"/>
              <w:right w:val="single" w:sz="4" w:space="0" w:color="auto"/>
            </w:tcBorders>
          </w:tcPr>
          <w:p w14:paraId="03DB0D97" w14:textId="77777777" w:rsidR="00D7514A" w:rsidRPr="001E559A" w:rsidRDefault="00A80212" w:rsidP="00B84E75">
            <w:pPr>
              <w:jc w:val="center"/>
              <w:rPr>
                <w:szCs w:val="16"/>
              </w:rPr>
            </w:pPr>
            <w:hyperlink r:id="rId14" w:history="1">
              <w:r w:rsidR="00D7514A" w:rsidRPr="001E559A">
                <w:rPr>
                  <w:rStyle w:val="Hyperlink"/>
                  <w:szCs w:val="16"/>
                </w:rPr>
                <w:t>hrhmc@uw.edu</w:t>
              </w:r>
            </w:hyperlink>
            <w:r w:rsidR="00D7514A" w:rsidRPr="001E559A">
              <w:rPr>
                <w:szCs w:val="16"/>
              </w:rPr>
              <w:t xml:space="preserve"> </w:t>
            </w:r>
          </w:p>
        </w:tc>
      </w:tr>
    </w:tbl>
    <w:p w14:paraId="730903DC" w14:textId="77777777" w:rsidR="00D7514A" w:rsidRPr="007F03A9" w:rsidRDefault="00D7514A" w:rsidP="000A03A4">
      <w:pPr>
        <w:pStyle w:val="Default"/>
        <w:rPr>
          <w:rFonts w:ascii="Tahoma" w:hAnsi="Tahoma" w:cs="Tahoma"/>
          <w:b/>
          <w:bCs/>
          <w:sz w:val="18"/>
          <w:szCs w:val="18"/>
        </w:rPr>
      </w:pPr>
    </w:p>
    <w:sectPr w:rsidR="00D7514A" w:rsidRPr="007F03A9" w:rsidSect="006C0C03">
      <w:footerReference w:type="default" r:id="rId15"/>
      <w:pgSz w:w="12240" w:h="15840" w:code="1"/>
      <w:pgMar w:top="576" w:right="720" w:bottom="36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50361" w14:textId="77777777" w:rsidR="00A80212" w:rsidRDefault="00A80212">
      <w:r>
        <w:separator/>
      </w:r>
    </w:p>
  </w:endnote>
  <w:endnote w:type="continuationSeparator" w:id="0">
    <w:p w14:paraId="1E44BB4F" w14:textId="77777777" w:rsidR="00A80212" w:rsidRDefault="00A8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ook w:val="01E0" w:firstRow="1" w:lastRow="1" w:firstColumn="1" w:lastColumn="1" w:noHBand="0" w:noVBand="0"/>
    </w:tblPr>
    <w:tblGrid>
      <w:gridCol w:w="3672"/>
      <w:gridCol w:w="3672"/>
      <w:gridCol w:w="3672"/>
    </w:tblGrid>
    <w:tr w:rsidR="00565C82" w14:paraId="56A58358" w14:textId="77777777" w:rsidTr="007B0F25">
      <w:tc>
        <w:tcPr>
          <w:tcW w:w="3672" w:type="dxa"/>
        </w:tcPr>
        <w:p w14:paraId="069BECE3" w14:textId="77777777" w:rsidR="00565C82" w:rsidRDefault="00565C82" w:rsidP="006C0C03">
          <w:pPr>
            <w:pStyle w:val="Footer"/>
          </w:pPr>
          <w:r>
            <w:t>University of Washington | Human Resources</w:t>
          </w:r>
        </w:p>
        <w:p w14:paraId="26DB7631" w14:textId="02054BEF" w:rsidR="00565C82" w:rsidRDefault="00565C82" w:rsidP="00D7514A">
          <w:pPr>
            <w:pStyle w:val="Footer"/>
          </w:pPr>
          <w:r>
            <w:t xml:space="preserve">Revised: </w:t>
          </w:r>
          <w:r w:rsidR="00DF261D">
            <w:t>0</w:t>
          </w:r>
          <w:r w:rsidR="00D7514A">
            <w:t>6</w:t>
          </w:r>
          <w:r w:rsidR="00DF261D">
            <w:t>/</w:t>
          </w:r>
          <w:r w:rsidR="00D7514A">
            <w:t>0</w:t>
          </w:r>
          <w:r w:rsidR="00DF261D">
            <w:t>8/1</w:t>
          </w:r>
          <w:r w:rsidR="00D7514A">
            <w:t>7</w:t>
          </w:r>
        </w:p>
      </w:tc>
      <w:tc>
        <w:tcPr>
          <w:tcW w:w="3672" w:type="dxa"/>
        </w:tcPr>
        <w:p w14:paraId="4C51F258" w14:textId="0B8F1386" w:rsidR="00565C82" w:rsidRDefault="00565C82" w:rsidP="007B0F25">
          <w:pPr>
            <w:pStyle w:val="Footer"/>
            <w:jc w:val="center"/>
          </w:pPr>
          <w:r>
            <w:t xml:space="preserve">Page </w:t>
          </w:r>
          <w:r w:rsidR="00A002BC">
            <w:fldChar w:fldCharType="begin"/>
          </w:r>
          <w:r w:rsidR="00A002BC">
            <w:instrText xml:space="preserve"> PAGE </w:instrText>
          </w:r>
          <w:r w:rsidR="00A002BC">
            <w:fldChar w:fldCharType="separate"/>
          </w:r>
          <w:r w:rsidR="00DC3741">
            <w:rPr>
              <w:noProof/>
            </w:rPr>
            <w:t>1</w:t>
          </w:r>
          <w:r w:rsidR="00A002BC">
            <w:rPr>
              <w:noProof/>
            </w:rPr>
            <w:fldChar w:fldCharType="end"/>
          </w:r>
          <w:r>
            <w:t xml:space="preserve"> of </w:t>
          </w:r>
          <w:fldSimple w:instr=" NUMPAGES ">
            <w:r w:rsidR="00DC3741">
              <w:rPr>
                <w:noProof/>
              </w:rPr>
              <w:t>1</w:t>
            </w:r>
          </w:fldSimple>
        </w:p>
      </w:tc>
      <w:tc>
        <w:tcPr>
          <w:tcW w:w="3672" w:type="dxa"/>
        </w:tcPr>
        <w:p w14:paraId="7ECAEAD0" w14:textId="77777777" w:rsidR="00565C82" w:rsidRDefault="00565C82" w:rsidP="007B0F25">
          <w:pPr>
            <w:pStyle w:val="Footer"/>
            <w:jc w:val="right"/>
          </w:pPr>
          <w:r>
            <w:t>Compensation Office</w:t>
          </w:r>
        </w:p>
        <w:p w14:paraId="499F2D64" w14:textId="77777777" w:rsidR="00565C82" w:rsidRDefault="00565C82" w:rsidP="007B0F25">
          <w:pPr>
            <w:pStyle w:val="Footer"/>
            <w:jc w:val="right"/>
          </w:pPr>
          <w:r>
            <w:t xml:space="preserve">Campus Box </w:t>
          </w:r>
          <w:r w:rsidR="00DF261D" w:rsidRPr="00DF261D">
            <w:t>354961</w:t>
          </w:r>
        </w:p>
        <w:p w14:paraId="7A9D2AAB" w14:textId="77777777" w:rsidR="00565C82" w:rsidRDefault="00565C82" w:rsidP="007B0F25">
          <w:pPr>
            <w:pStyle w:val="Footer"/>
            <w:jc w:val="right"/>
          </w:pPr>
          <w:r w:rsidRPr="00067CFD">
            <w:t>Phone: 206-</w:t>
          </w:r>
          <w:r>
            <w:t>543-9404    Fax: 206-616-2372</w:t>
          </w:r>
        </w:p>
        <w:p w14:paraId="7A7ADE0D" w14:textId="7B24DDE4" w:rsidR="00565C82" w:rsidRDefault="00565C82" w:rsidP="00B163E1">
          <w:pPr>
            <w:pStyle w:val="Footer"/>
            <w:jc w:val="right"/>
          </w:pPr>
          <w:r w:rsidRPr="00067CFD">
            <w:t xml:space="preserve"> Email: </w:t>
          </w:r>
          <w:r w:rsidR="00B163E1">
            <w:t>medcomp@uw.edu</w:t>
          </w:r>
        </w:p>
      </w:tc>
    </w:tr>
  </w:tbl>
  <w:p w14:paraId="26ACB318" w14:textId="77777777" w:rsidR="00565C82" w:rsidRPr="00DB65AB" w:rsidRDefault="00565C82" w:rsidP="00DB65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92887" w14:textId="77777777" w:rsidR="00A80212" w:rsidRDefault="00A80212">
      <w:r>
        <w:separator/>
      </w:r>
    </w:p>
  </w:footnote>
  <w:footnote w:type="continuationSeparator" w:id="0">
    <w:p w14:paraId="770F3EE0" w14:textId="77777777" w:rsidR="00A80212" w:rsidRDefault="00A802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5B2C7FEA"/>
    <w:multiLevelType w:val="hybridMultilevel"/>
    <w:tmpl w:val="0B061E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39kf/BU3lyEzdvKm3n4EjlvhGXRrjm87Zo1uYgYtA6zYrZq/EipVC0WAecYbF32YC8Tb5wG+lcnUmd30GdnMA==" w:salt="Qf3xOg79x4weeHvZkvxkC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2FCE"/>
    <w:rsid w:val="000071F7"/>
    <w:rsid w:val="0001110F"/>
    <w:rsid w:val="00015CFF"/>
    <w:rsid w:val="00020FC5"/>
    <w:rsid w:val="0002358D"/>
    <w:rsid w:val="0002798A"/>
    <w:rsid w:val="00030CA7"/>
    <w:rsid w:val="000406CB"/>
    <w:rsid w:val="00043902"/>
    <w:rsid w:val="00050D4C"/>
    <w:rsid w:val="000515BE"/>
    <w:rsid w:val="000632A5"/>
    <w:rsid w:val="0008159E"/>
    <w:rsid w:val="00083002"/>
    <w:rsid w:val="00087B85"/>
    <w:rsid w:val="000A01F1"/>
    <w:rsid w:val="000A03A4"/>
    <w:rsid w:val="000C1163"/>
    <w:rsid w:val="000D168B"/>
    <w:rsid w:val="000D2539"/>
    <w:rsid w:val="000F1422"/>
    <w:rsid w:val="000F2DF4"/>
    <w:rsid w:val="000F6783"/>
    <w:rsid w:val="000F7CAA"/>
    <w:rsid w:val="0010256A"/>
    <w:rsid w:val="00102818"/>
    <w:rsid w:val="00120C95"/>
    <w:rsid w:val="0012579A"/>
    <w:rsid w:val="00127669"/>
    <w:rsid w:val="0013148F"/>
    <w:rsid w:val="00132631"/>
    <w:rsid w:val="00132642"/>
    <w:rsid w:val="00141231"/>
    <w:rsid w:val="0014663E"/>
    <w:rsid w:val="00146DAF"/>
    <w:rsid w:val="001668D4"/>
    <w:rsid w:val="001713E8"/>
    <w:rsid w:val="00173702"/>
    <w:rsid w:val="00180664"/>
    <w:rsid w:val="00183789"/>
    <w:rsid w:val="00183F66"/>
    <w:rsid w:val="001874EE"/>
    <w:rsid w:val="001906FC"/>
    <w:rsid w:val="001B547F"/>
    <w:rsid w:val="001C5E98"/>
    <w:rsid w:val="001E0A86"/>
    <w:rsid w:val="001E15C2"/>
    <w:rsid w:val="001E2908"/>
    <w:rsid w:val="001E559A"/>
    <w:rsid w:val="001E59F7"/>
    <w:rsid w:val="001F1C39"/>
    <w:rsid w:val="001F1E00"/>
    <w:rsid w:val="002053E7"/>
    <w:rsid w:val="002123A6"/>
    <w:rsid w:val="002154FD"/>
    <w:rsid w:val="00240ADC"/>
    <w:rsid w:val="00250014"/>
    <w:rsid w:val="00253784"/>
    <w:rsid w:val="0026048E"/>
    <w:rsid w:val="00262CD7"/>
    <w:rsid w:val="002679C4"/>
    <w:rsid w:val="002736B8"/>
    <w:rsid w:val="00275253"/>
    <w:rsid w:val="00275BB5"/>
    <w:rsid w:val="00277CF7"/>
    <w:rsid w:val="00286F6A"/>
    <w:rsid w:val="00291C8C"/>
    <w:rsid w:val="002A1CA4"/>
    <w:rsid w:val="002A1ECE"/>
    <w:rsid w:val="002A2510"/>
    <w:rsid w:val="002B27FD"/>
    <w:rsid w:val="002B2CE0"/>
    <w:rsid w:val="002B4D1D"/>
    <w:rsid w:val="002C10B1"/>
    <w:rsid w:val="002C26AC"/>
    <w:rsid w:val="002D0D1C"/>
    <w:rsid w:val="002D222A"/>
    <w:rsid w:val="002F0392"/>
    <w:rsid w:val="002F2CAA"/>
    <w:rsid w:val="003063CC"/>
    <w:rsid w:val="003076FD"/>
    <w:rsid w:val="00317005"/>
    <w:rsid w:val="00330D53"/>
    <w:rsid w:val="00335259"/>
    <w:rsid w:val="00350936"/>
    <w:rsid w:val="003634C7"/>
    <w:rsid w:val="003816D7"/>
    <w:rsid w:val="00386D4C"/>
    <w:rsid w:val="003870CA"/>
    <w:rsid w:val="003929F1"/>
    <w:rsid w:val="00395100"/>
    <w:rsid w:val="003A1B63"/>
    <w:rsid w:val="003A41A1"/>
    <w:rsid w:val="003B2326"/>
    <w:rsid w:val="003D6868"/>
    <w:rsid w:val="003E11D5"/>
    <w:rsid w:val="003F3FB9"/>
    <w:rsid w:val="003F4F3F"/>
    <w:rsid w:val="0040207F"/>
    <w:rsid w:val="00411260"/>
    <w:rsid w:val="00423473"/>
    <w:rsid w:val="00437ED0"/>
    <w:rsid w:val="00440CD8"/>
    <w:rsid w:val="00443837"/>
    <w:rsid w:val="00450F66"/>
    <w:rsid w:val="00453F9D"/>
    <w:rsid w:val="00461739"/>
    <w:rsid w:val="00462A78"/>
    <w:rsid w:val="00467865"/>
    <w:rsid w:val="00477C06"/>
    <w:rsid w:val="0048685F"/>
    <w:rsid w:val="00495456"/>
    <w:rsid w:val="004A1437"/>
    <w:rsid w:val="004A3B1E"/>
    <w:rsid w:val="004A4198"/>
    <w:rsid w:val="004A54EA"/>
    <w:rsid w:val="004B0578"/>
    <w:rsid w:val="004C4091"/>
    <w:rsid w:val="004D39E6"/>
    <w:rsid w:val="004D6C86"/>
    <w:rsid w:val="004E34C6"/>
    <w:rsid w:val="004F4E86"/>
    <w:rsid w:val="004F62AD"/>
    <w:rsid w:val="00501AE8"/>
    <w:rsid w:val="00504B65"/>
    <w:rsid w:val="005114CE"/>
    <w:rsid w:val="00512169"/>
    <w:rsid w:val="0052122B"/>
    <w:rsid w:val="00525748"/>
    <w:rsid w:val="00532E5B"/>
    <w:rsid w:val="00550E6A"/>
    <w:rsid w:val="005557F6"/>
    <w:rsid w:val="00563778"/>
    <w:rsid w:val="00565C82"/>
    <w:rsid w:val="00566D9E"/>
    <w:rsid w:val="00574BE0"/>
    <w:rsid w:val="00575316"/>
    <w:rsid w:val="005A7DF0"/>
    <w:rsid w:val="005B26C3"/>
    <w:rsid w:val="005B4AE2"/>
    <w:rsid w:val="005E120E"/>
    <w:rsid w:val="005E63CC"/>
    <w:rsid w:val="005E6FA2"/>
    <w:rsid w:val="005F6E87"/>
    <w:rsid w:val="00601460"/>
    <w:rsid w:val="00613129"/>
    <w:rsid w:val="00617C65"/>
    <w:rsid w:val="00643383"/>
    <w:rsid w:val="00647335"/>
    <w:rsid w:val="006845C9"/>
    <w:rsid w:val="00693054"/>
    <w:rsid w:val="006C0C03"/>
    <w:rsid w:val="006C672A"/>
    <w:rsid w:val="006C6F57"/>
    <w:rsid w:val="006D2635"/>
    <w:rsid w:val="006D5C6F"/>
    <w:rsid w:val="006D779C"/>
    <w:rsid w:val="006E13B4"/>
    <w:rsid w:val="006E4F63"/>
    <w:rsid w:val="006E729E"/>
    <w:rsid w:val="006E789B"/>
    <w:rsid w:val="006E7948"/>
    <w:rsid w:val="006F704E"/>
    <w:rsid w:val="007216C5"/>
    <w:rsid w:val="00723CCE"/>
    <w:rsid w:val="007346DD"/>
    <w:rsid w:val="00745822"/>
    <w:rsid w:val="00745BED"/>
    <w:rsid w:val="007602AC"/>
    <w:rsid w:val="00765AD1"/>
    <w:rsid w:val="00774B67"/>
    <w:rsid w:val="007817DC"/>
    <w:rsid w:val="00784837"/>
    <w:rsid w:val="00793AC6"/>
    <w:rsid w:val="007A71DE"/>
    <w:rsid w:val="007B0449"/>
    <w:rsid w:val="007B0F25"/>
    <w:rsid w:val="007B199B"/>
    <w:rsid w:val="007B6119"/>
    <w:rsid w:val="007C35AA"/>
    <w:rsid w:val="007C46B3"/>
    <w:rsid w:val="007E2A15"/>
    <w:rsid w:val="007E32E7"/>
    <w:rsid w:val="007E3ED0"/>
    <w:rsid w:val="007F03A9"/>
    <w:rsid w:val="008107D6"/>
    <w:rsid w:val="00815527"/>
    <w:rsid w:val="008213B7"/>
    <w:rsid w:val="00826F95"/>
    <w:rsid w:val="0083512B"/>
    <w:rsid w:val="00841645"/>
    <w:rsid w:val="00852EC6"/>
    <w:rsid w:val="008616DF"/>
    <w:rsid w:val="00872FCE"/>
    <w:rsid w:val="0088782D"/>
    <w:rsid w:val="00893DD3"/>
    <w:rsid w:val="008B7081"/>
    <w:rsid w:val="008C2D65"/>
    <w:rsid w:val="008C524C"/>
    <w:rsid w:val="008D02D4"/>
    <w:rsid w:val="008E72CF"/>
    <w:rsid w:val="00902964"/>
    <w:rsid w:val="00906284"/>
    <w:rsid w:val="0090679F"/>
    <w:rsid w:val="00927AE0"/>
    <w:rsid w:val="009309C4"/>
    <w:rsid w:val="00931961"/>
    <w:rsid w:val="00932FFA"/>
    <w:rsid w:val="00934B43"/>
    <w:rsid w:val="00937437"/>
    <w:rsid w:val="00946061"/>
    <w:rsid w:val="0094790F"/>
    <w:rsid w:val="00951E03"/>
    <w:rsid w:val="00966B90"/>
    <w:rsid w:val="009737B7"/>
    <w:rsid w:val="009776B4"/>
    <w:rsid w:val="009802C4"/>
    <w:rsid w:val="00991793"/>
    <w:rsid w:val="009976D9"/>
    <w:rsid w:val="00997A3E"/>
    <w:rsid w:val="009A4EA3"/>
    <w:rsid w:val="009A55DC"/>
    <w:rsid w:val="009B753B"/>
    <w:rsid w:val="009C220D"/>
    <w:rsid w:val="009C717E"/>
    <w:rsid w:val="009C717F"/>
    <w:rsid w:val="009F39B2"/>
    <w:rsid w:val="00A002BC"/>
    <w:rsid w:val="00A211B2"/>
    <w:rsid w:val="00A23C5E"/>
    <w:rsid w:val="00A26B10"/>
    <w:rsid w:val="00A2727E"/>
    <w:rsid w:val="00A324A0"/>
    <w:rsid w:val="00A35524"/>
    <w:rsid w:val="00A4038B"/>
    <w:rsid w:val="00A623D6"/>
    <w:rsid w:val="00A636CB"/>
    <w:rsid w:val="00A653B2"/>
    <w:rsid w:val="00A671C1"/>
    <w:rsid w:val="00A700BF"/>
    <w:rsid w:val="00A74F99"/>
    <w:rsid w:val="00A80212"/>
    <w:rsid w:val="00A82BA3"/>
    <w:rsid w:val="00A87312"/>
    <w:rsid w:val="00A8747B"/>
    <w:rsid w:val="00A92012"/>
    <w:rsid w:val="00A93FD1"/>
    <w:rsid w:val="00A94ACC"/>
    <w:rsid w:val="00AA3FBC"/>
    <w:rsid w:val="00AC501B"/>
    <w:rsid w:val="00AD0A74"/>
    <w:rsid w:val="00AE2900"/>
    <w:rsid w:val="00AE6FA4"/>
    <w:rsid w:val="00AF3206"/>
    <w:rsid w:val="00AF4D5F"/>
    <w:rsid w:val="00B03907"/>
    <w:rsid w:val="00B039B5"/>
    <w:rsid w:val="00B11811"/>
    <w:rsid w:val="00B163E1"/>
    <w:rsid w:val="00B241B1"/>
    <w:rsid w:val="00B311E1"/>
    <w:rsid w:val="00B32F0D"/>
    <w:rsid w:val="00B42810"/>
    <w:rsid w:val="00B46F56"/>
    <w:rsid w:val="00B4735C"/>
    <w:rsid w:val="00B51BAC"/>
    <w:rsid w:val="00B732BD"/>
    <w:rsid w:val="00B7367C"/>
    <w:rsid w:val="00B77CB0"/>
    <w:rsid w:val="00B821AB"/>
    <w:rsid w:val="00B90EC2"/>
    <w:rsid w:val="00BA268F"/>
    <w:rsid w:val="00BA7A77"/>
    <w:rsid w:val="00BB4074"/>
    <w:rsid w:val="00BB6648"/>
    <w:rsid w:val="00BC7F7A"/>
    <w:rsid w:val="00BE1480"/>
    <w:rsid w:val="00BF1963"/>
    <w:rsid w:val="00BF5857"/>
    <w:rsid w:val="00C079CA"/>
    <w:rsid w:val="00C102E4"/>
    <w:rsid w:val="00C11D8E"/>
    <w:rsid w:val="00C133F3"/>
    <w:rsid w:val="00C246B0"/>
    <w:rsid w:val="00C255F7"/>
    <w:rsid w:val="00C32E5F"/>
    <w:rsid w:val="00C67741"/>
    <w:rsid w:val="00C70E44"/>
    <w:rsid w:val="00C74647"/>
    <w:rsid w:val="00C76039"/>
    <w:rsid w:val="00C76480"/>
    <w:rsid w:val="00C90242"/>
    <w:rsid w:val="00C92FD6"/>
    <w:rsid w:val="00C93D0E"/>
    <w:rsid w:val="00C94E5B"/>
    <w:rsid w:val="00CC1355"/>
    <w:rsid w:val="00CC6598"/>
    <w:rsid w:val="00CC6BB1"/>
    <w:rsid w:val="00CC6FDF"/>
    <w:rsid w:val="00CD272D"/>
    <w:rsid w:val="00CF101D"/>
    <w:rsid w:val="00D01268"/>
    <w:rsid w:val="00D14E73"/>
    <w:rsid w:val="00D151C3"/>
    <w:rsid w:val="00D6155E"/>
    <w:rsid w:val="00D7514A"/>
    <w:rsid w:val="00D85DF2"/>
    <w:rsid w:val="00D96F99"/>
    <w:rsid w:val="00DA5FEF"/>
    <w:rsid w:val="00DB02D5"/>
    <w:rsid w:val="00DB65AB"/>
    <w:rsid w:val="00DC3741"/>
    <w:rsid w:val="00DC47A2"/>
    <w:rsid w:val="00DE1551"/>
    <w:rsid w:val="00DE7FB7"/>
    <w:rsid w:val="00DF261D"/>
    <w:rsid w:val="00DF640C"/>
    <w:rsid w:val="00DF6F77"/>
    <w:rsid w:val="00E03965"/>
    <w:rsid w:val="00E03E1F"/>
    <w:rsid w:val="00E20DDA"/>
    <w:rsid w:val="00E22F39"/>
    <w:rsid w:val="00E3252C"/>
    <w:rsid w:val="00E32A8B"/>
    <w:rsid w:val="00E36054"/>
    <w:rsid w:val="00E37E7B"/>
    <w:rsid w:val="00E43AD7"/>
    <w:rsid w:val="00E468FA"/>
    <w:rsid w:val="00E46E04"/>
    <w:rsid w:val="00E70F25"/>
    <w:rsid w:val="00E7612F"/>
    <w:rsid w:val="00E7728A"/>
    <w:rsid w:val="00E87396"/>
    <w:rsid w:val="00EB322F"/>
    <w:rsid w:val="00EC42A3"/>
    <w:rsid w:val="00EC56CF"/>
    <w:rsid w:val="00EC6583"/>
    <w:rsid w:val="00EE774F"/>
    <w:rsid w:val="00EF006A"/>
    <w:rsid w:val="00EF7F81"/>
    <w:rsid w:val="00F03FC7"/>
    <w:rsid w:val="00F05B71"/>
    <w:rsid w:val="00F07933"/>
    <w:rsid w:val="00F16B13"/>
    <w:rsid w:val="00F16E56"/>
    <w:rsid w:val="00F231C0"/>
    <w:rsid w:val="00F2650A"/>
    <w:rsid w:val="00F47A06"/>
    <w:rsid w:val="00F53282"/>
    <w:rsid w:val="00F620AD"/>
    <w:rsid w:val="00F75EBB"/>
    <w:rsid w:val="00F83033"/>
    <w:rsid w:val="00F90B63"/>
    <w:rsid w:val="00F90BE1"/>
    <w:rsid w:val="00F939AB"/>
    <w:rsid w:val="00F94890"/>
    <w:rsid w:val="00F966AA"/>
    <w:rsid w:val="00FA0453"/>
    <w:rsid w:val="00FA127F"/>
    <w:rsid w:val="00FA6E56"/>
    <w:rsid w:val="00FB538F"/>
    <w:rsid w:val="00FB6F2A"/>
    <w:rsid w:val="00FB78EF"/>
    <w:rsid w:val="00FC0ABB"/>
    <w:rsid w:val="00FC0FD5"/>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A426BA"/>
  <w15:docId w15:val="{9DCE8678-2B9C-4596-8831-6A3B2A5A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Header">
    <w:name w:val="header"/>
    <w:basedOn w:val="Normal"/>
    <w:rsid w:val="00872FCE"/>
    <w:pPr>
      <w:tabs>
        <w:tab w:val="center" w:pos="4320"/>
        <w:tab w:val="right" w:pos="8640"/>
      </w:tabs>
    </w:pPr>
  </w:style>
  <w:style w:type="paragraph" w:styleId="BodyText">
    <w:name w:val="Body Text"/>
    <w:basedOn w:val="Normal"/>
    <w:rsid w:val="00893DD3"/>
    <w:pPr>
      <w:spacing w:before="60"/>
    </w:pPr>
  </w:style>
  <w:style w:type="paragraph" w:styleId="Footer">
    <w:name w:val="footer"/>
    <w:basedOn w:val="Normal"/>
    <w:rsid w:val="00872FCE"/>
    <w:pPr>
      <w:tabs>
        <w:tab w:val="center" w:pos="4320"/>
        <w:tab w:val="right" w:pos="8640"/>
      </w:tabs>
    </w:pPr>
  </w:style>
  <w:style w:type="table" w:styleId="TableGrid">
    <w:name w:val="Table Grid"/>
    <w:basedOn w:val="TableNormal"/>
    <w:rsid w:val="00566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65AB"/>
    <w:pPr>
      <w:autoSpaceDE w:val="0"/>
      <w:autoSpaceDN w:val="0"/>
      <w:adjustRightInd w:val="0"/>
    </w:pPr>
    <w:rPr>
      <w:rFonts w:ascii="Arial" w:hAnsi="Arial" w:cs="Arial"/>
      <w:color w:val="000000"/>
      <w:sz w:val="24"/>
      <w:szCs w:val="24"/>
    </w:rPr>
  </w:style>
  <w:style w:type="character" w:styleId="Hyperlink">
    <w:name w:val="Hyperlink"/>
    <w:basedOn w:val="DefaultParagraphFont"/>
    <w:rsid w:val="00EC6583"/>
    <w:rPr>
      <w:color w:val="0000FF"/>
      <w:u w:val="single"/>
    </w:rPr>
  </w:style>
  <w:style w:type="character" w:styleId="FollowedHyperlink">
    <w:name w:val="FollowedHyperlink"/>
    <w:basedOn w:val="DefaultParagraphFont"/>
    <w:rsid w:val="00E70F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urspers@uw.edu" TargetMode="External"/><Relationship Id="rId12" Type="http://schemas.openxmlformats.org/officeDocument/2006/relationships/hyperlink" Target="mailto:hmcnurse@uw.edu" TargetMode="External"/><Relationship Id="rId13" Type="http://schemas.openxmlformats.org/officeDocument/2006/relationships/hyperlink" Target="mailto:hruwmc@uw.edu" TargetMode="External"/><Relationship Id="rId14" Type="http://schemas.openxmlformats.org/officeDocument/2006/relationships/hyperlink" Target="mailto:hrhmc@uw.edu"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isc.uw.edu/user-guides/request_comp_change_sc/" TargetMode="External"/><Relationship Id="rId9" Type="http://schemas.openxmlformats.org/officeDocument/2006/relationships/hyperlink" Target="http://www.washington.edu/admin/hr/forms/instructions.html" TargetMode="External"/><Relationship Id="rId10" Type="http://schemas.openxmlformats.org/officeDocument/2006/relationships/hyperlink" Target="http://www.washington.edu/admin/hr/roles/mgr/hire/prostaff-temp/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jehlik\LOCALS~1\Temp\TCD6BA.tmp\Medical%20office%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C:\DOCUME~1\wjehlik\LOCALS~1\Temp\TCD6BA.tmp\Medical office registration form.dot</Template>
  <TotalTime>0</TotalTime>
  <Pages>1</Pages>
  <Words>631</Words>
  <Characters>3600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OFFICE OF COMPENSATION AND PROFESSIONAL STAFF PROGRAMS</vt:lpstr>
    </vt:vector>
  </TitlesOfParts>
  <Manager/>
  <Company>Microsoft Corporation</Company>
  <LinksUpToDate>false</LinksUpToDate>
  <CharactersWithSpaces>4223</CharactersWithSpaces>
  <SharedDoc>false</SharedDoc>
  <HLinks>
    <vt:vector size="12" baseType="variant">
      <vt:variant>
        <vt:i4>5701676</vt:i4>
      </vt:variant>
      <vt:variant>
        <vt:i4>74</vt:i4>
      </vt:variant>
      <vt:variant>
        <vt:i4>0</vt:i4>
      </vt:variant>
      <vt:variant>
        <vt:i4>5</vt:i4>
      </vt:variant>
      <vt:variant>
        <vt:lpwstr>mailto:ocpsp@u.washington.edu</vt:lpwstr>
      </vt:variant>
      <vt:variant>
        <vt:lpwstr/>
      </vt:variant>
      <vt:variant>
        <vt:i4>2490423</vt:i4>
      </vt:variant>
      <vt:variant>
        <vt:i4>0</vt:i4>
      </vt:variant>
      <vt:variant>
        <vt:i4>0</vt:i4>
      </vt:variant>
      <vt:variant>
        <vt:i4>5</vt:i4>
      </vt:variant>
      <vt:variant>
        <vt:lpwstr>http://www.washington.edu/admin/hr/forms/instructions.html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COMPENSATION AND PROFESSIONAL STAFF PROGRAMS</dc:title>
  <dc:subject/>
  <dc:creator>template</dc:creator>
  <cp:keywords/>
  <dc:description/>
  <cp:lastModifiedBy>Microsoft Office User</cp:lastModifiedBy>
  <cp:revision>2</cp:revision>
  <cp:lastPrinted>2017-06-10T00:22:00Z</cp:lastPrinted>
  <dcterms:created xsi:type="dcterms:W3CDTF">2017-06-22T20:45:00Z</dcterms:created>
  <dcterms:modified xsi:type="dcterms:W3CDTF">2017-06-22T20:45:00Z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TC010365111033</vt:lpwstr>
  </property>
</Properties>
</file>