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D90C" w14:textId="77777777" w:rsidR="00534CBD" w:rsidRDefault="00534CBD" w:rsidP="00777B47">
      <w:r>
        <w:rPr>
          <w:noProof/>
        </w:rPr>
        <w:drawing>
          <wp:inline distT="0" distB="0" distL="0" distR="0" wp14:anchorId="3DEC58D3" wp14:editId="2F185F69">
            <wp:extent cx="2896235" cy="622935"/>
            <wp:effectExtent l="0" t="0" r="0" b="5715"/>
            <wp:docPr id="3" name="Picture 3" descr="C:\Users\valhoyw\AppData\Local\Microsoft\Windows\INetCache\Content.Word\uwh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alhoyw\AppData\Local\Microsoft\Windows\INetCache\Content.Word\uwh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914D" w14:textId="77777777" w:rsidR="00A653B2" w:rsidRPr="00020FC5" w:rsidRDefault="00A653B2" w:rsidP="00777B47"/>
    <w:p w14:paraId="711A1F32" w14:textId="6EBCE7DA" w:rsidR="004F5D56" w:rsidRDefault="006D4A79" w:rsidP="003B58F8">
      <w:pPr>
        <w:pStyle w:val="Heading1"/>
        <w:spacing w:after="0"/>
        <w:jc w:val="left"/>
      </w:pPr>
      <w:r>
        <w:t>Interview matrix example</w:t>
      </w:r>
    </w:p>
    <w:p w14:paraId="122BB468" w14:textId="5FDB2550" w:rsidR="00E25A00" w:rsidRDefault="00E25A00" w:rsidP="00B608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402"/>
        <w:gridCol w:w="2648"/>
        <w:gridCol w:w="720"/>
        <w:gridCol w:w="1049"/>
        <w:gridCol w:w="2869"/>
      </w:tblGrid>
      <w:tr w:rsidR="004B6024" w14:paraId="3B045863" w14:textId="5AE93D82" w:rsidTr="003B58F8">
        <w:trPr>
          <w:trHeight w:val="144"/>
        </w:trPr>
        <w:tc>
          <w:tcPr>
            <w:tcW w:w="0" w:type="auto"/>
            <w:vAlign w:val="bottom"/>
          </w:tcPr>
          <w:p w14:paraId="701F7EB6" w14:textId="48969D77" w:rsidR="004B6024" w:rsidRPr="003279B4" w:rsidRDefault="004B6024" w:rsidP="003B58F8">
            <w:pPr>
              <w:spacing w:before="0" w:after="100" w:afterAutospacing="1"/>
              <w:rPr>
                <w:rStyle w:val="Emphasis"/>
                <w:i w:val="0"/>
                <w:iCs w:val="0"/>
              </w:rPr>
            </w:pPr>
            <w:r>
              <w:t>Candidate: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14:paraId="034CF94B" w14:textId="5FDFF54D" w:rsidR="004B6024" w:rsidRDefault="004B6024" w:rsidP="003B58F8">
            <w:pPr>
              <w:spacing w:before="0" w:after="100" w:afterAutospacing="1"/>
            </w:pPr>
          </w:p>
        </w:tc>
        <w:tc>
          <w:tcPr>
            <w:tcW w:w="720" w:type="dxa"/>
            <w:vAlign w:val="bottom"/>
          </w:tcPr>
          <w:p w14:paraId="73ECAE6A" w14:textId="77777777" w:rsidR="004B6024" w:rsidRDefault="004B6024" w:rsidP="003B58F8">
            <w:pPr>
              <w:spacing w:before="0" w:after="100" w:afterAutospacing="1"/>
            </w:pPr>
          </w:p>
        </w:tc>
        <w:tc>
          <w:tcPr>
            <w:tcW w:w="0" w:type="auto"/>
            <w:vAlign w:val="bottom"/>
          </w:tcPr>
          <w:p w14:paraId="4F8ED8D7" w14:textId="47E9EB17" w:rsidR="004B6024" w:rsidRDefault="004B6024" w:rsidP="003B58F8">
            <w:pPr>
              <w:spacing w:before="0" w:after="100" w:afterAutospacing="1"/>
            </w:pPr>
            <w:r>
              <w:t>Position: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14:paraId="40E99435" w14:textId="77777777" w:rsidR="004B6024" w:rsidRDefault="004B6024" w:rsidP="003B58F8">
            <w:pPr>
              <w:spacing w:before="0" w:after="100" w:afterAutospacing="1"/>
            </w:pPr>
          </w:p>
        </w:tc>
      </w:tr>
      <w:tr w:rsidR="004B6024" w14:paraId="2899746B" w14:textId="5BE78DAB" w:rsidTr="003B58F8">
        <w:trPr>
          <w:trHeight w:val="288"/>
        </w:trPr>
        <w:tc>
          <w:tcPr>
            <w:tcW w:w="0" w:type="auto"/>
            <w:vAlign w:val="bottom"/>
          </w:tcPr>
          <w:p w14:paraId="30BF92E7" w14:textId="57424421" w:rsidR="004B6024" w:rsidRDefault="004B6024" w:rsidP="003B58F8">
            <w:pPr>
              <w:spacing w:before="0" w:after="100" w:afterAutospacing="1"/>
            </w:pPr>
            <w:r>
              <w:t>Interviewer: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37698" w14:textId="3B46A848" w:rsidR="004B6024" w:rsidRDefault="004B6024" w:rsidP="003B58F8">
            <w:pPr>
              <w:spacing w:before="0" w:after="100" w:afterAutospacing="1"/>
            </w:pPr>
          </w:p>
        </w:tc>
        <w:tc>
          <w:tcPr>
            <w:tcW w:w="720" w:type="dxa"/>
            <w:vAlign w:val="bottom"/>
          </w:tcPr>
          <w:p w14:paraId="4F2CAA81" w14:textId="77777777" w:rsidR="004B6024" w:rsidRDefault="004B6024" w:rsidP="003B58F8">
            <w:pPr>
              <w:spacing w:before="0" w:after="100" w:afterAutospacing="1"/>
            </w:pPr>
          </w:p>
        </w:tc>
        <w:tc>
          <w:tcPr>
            <w:tcW w:w="0" w:type="auto"/>
            <w:vAlign w:val="bottom"/>
          </w:tcPr>
          <w:p w14:paraId="41C3E2EB" w14:textId="42D2393A" w:rsidR="004B6024" w:rsidRDefault="004B6024" w:rsidP="003B58F8">
            <w:pPr>
              <w:spacing w:before="0" w:after="100" w:afterAutospacing="1"/>
            </w:pPr>
            <w:r>
              <w:t>Date: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2BFD9" w14:textId="77777777" w:rsidR="004B6024" w:rsidRDefault="004B6024" w:rsidP="003B58F8">
            <w:pPr>
              <w:spacing w:before="0" w:after="100" w:afterAutospacing="1"/>
            </w:pPr>
          </w:p>
        </w:tc>
      </w:tr>
    </w:tbl>
    <w:p w14:paraId="20920D05" w14:textId="2C6CD31F" w:rsidR="006D4A79" w:rsidRDefault="006D4A79" w:rsidP="00E25A00"/>
    <w:p w14:paraId="3E5C1B96" w14:textId="698430ED" w:rsidR="004B6024" w:rsidRDefault="004B6024" w:rsidP="00AD3FE5">
      <w:pPr>
        <w:rPr>
          <w:i/>
          <w:iCs/>
        </w:rPr>
      </w:pPr>
      <w:r w:rsidRPr="004B6024">
        <w:rPr>
          <w:i/>
          <w:iCs/>
        </w:rPr>
        <w:t>Note:</w:t>
      </w:r>
      <w:r w:rsidRPr="004B6024">
        <w:rPr>
          <w:i/>
          <w:iCs/>
          <w:spacing w:val="-8"/>
        </w:rPr>
        <w:t xml:space="preserve"> </w:t>
      </w:r>
      <w:r w:rsidRPr="004B6024">
        <w:rPr>
          <w:i/>
          <w:iCs/>
        </w:rPr>
        <w:t>Multiply</w:t>
      </w:r>
      <w:r w:rsidRPr="004B6024">
        <w:rPr>
          <w:i/>
          <w:iCs/>
          <w:spacing w:val="-5"/>
        </w:rPr>
        <w:t xml:space="preserve"> </w:t>
      </w:r>
      <w:r w:rsidRPr="004B6024">
        <w:rPr>
          <w:i/>
          <w:iCs/>
        </w:rPr>
        <w:t>each</w:t>
      </w:r>
      <w:r w:rsidRPr="004B6024">
        <w:rPr>
          <w:i/>
          <w:iCs/>
          <w:spacing w:val="-5"/>
        </w:rPr>
        <w:t xml:space="preserve"> </w:t>
      </w:r>
      <w:r w:rsidRPr="004B6024">
        <w:rPr>
          <w:i/>
          <w:iCs/>
        </w:rPr>
        <w:t>assigned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</w:rPr>
        <w:t>competency</w:t>
      </w:r>
      <w:r w:rsidRPr="004B6024">
        <w:rPr>
          <w:i/>
          <w:iCs/>
          <w:spacing w:val="-7"/>
        </w:rPr>
        <w:t xml:space="preserve"> </w:t>
      </w:r>
      <w:r w:rsidRPr="004B6024">
        <w:rPr>
          <w:i/>
          <w:iCs/>
        </w:rPr>
        <w:t>weight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</w:rPr>
        <w:t>by</w:t>
      </w:r>
      <w:r w:rsidRPr="004B6024">
        <w:rPr>
          <w:i/>
          <w:iCs/>
          <w:spacing w:val="-7"/>
        </w:rPr>
        <w:t xml:space="preserve"> </w:t>
      </w:r>
      <w:r w:rsidRPr="004B6024">
        <w:rPr>
          <w:i/>
          <w:iCs/>
        </w:rPr>
        <w:t>the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</w:rPr>
        <w:t>candidate’s</w:t>
      </w:r>
      <w:r w:rsidRPr="004B6024">
        <w:rPr>
          <w:i/>
          <w:iCs/>
          <w:spacing w:val="-3"/>
        </w:rPr>
        <w:t xml:space="preserve"> </w:t>
      </w:r>
      <w:r w:rsidRPr="004B6024">
        <w:rPr>
          <w:i/>
          <w:iCs/>
        </w:rPr>
        <w:t>performance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</w:rPr>
        <w:t>score</w:t>
      </w:r>
      <w:r w:rsidRPr="004B6024">
        <w:rPr>
          <w:i/>
          <w:iCs/>
          <w:spacing w:val="-7"/>
        </w:rPr>
        <w:t xml:space="preserve"> </w:t>
      </w:r>
      <w:r w:rsidRPr="004B6024">
        <w:rPr>
          <w:i/>
          <w:iCs/>
        </w:rPr>
        <w:t>to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</w:rPr>
        <w:t>determine</w:t>
      </w:r>
      <w:r w:rsidRPr="004B6024">
        <w:rPr>
          <w:i/>
          <w:iCs/>
          <w:spacing w:val="-7"/>
        </w:rPr>
        <w:t xml:space="preserve"> </w:t>
      </w:r>
      <w:r w:rsidRPr="004B6024">
        <w:rPr>
          <w:i/>
          <w:iCs/>
        </w:rPr>
        <w:t>their</w:t>
      </w:r>
      <w:r w:rsidRPr="004B6024">
        <w:rPr>
          <w:i/>
          <w:iCs/>
          <w:spacing w:val="-6"/>
        </w:rPr>
        <w:t xml:space="preserve"> </w:t>
      </w:r>
      <w:r w:rsidRPr="004B6024">
        <w:rPr>
          <w:i/>
          <w:iCs/>
        </w:rPr>
        <w:t>overall</w:t>
      </w:r>
      <w:r w:rsidRPr="004B6024">
        <w:rPr>
          <w:i/>
          <w:iCs/>
          <w:spacing w:val="-4"/>
        </w:rPr>
        <w:t xml:space="preserve"> </w:t>
      </w:r>
      <w:r w:rsidRPr="004B6024">
        <w:rPr>
          <w:i/>
          <w:iCs/>
          <w:spacing w:val="-2"/>
        </w:rPr>
        <w:t>score.</w:t>
      </w: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1473"/>
        <w:gridCol w:w="1673"/>
        <w:gridCol w:w="6136"/>
      </w:tblGrid>
      <w:tr w:rsidR="003B58F8" w:rsidRPr="003B58F8" w14:paraId="473A0FC2" w14:textId="77777777" w:rsidTr="00FF28F7">
        <w:trPr>
          <w:trHeight w:val="2417"/>
        </w:trPr>
        <w:tc>
          <w:tcPr>
            <w:tcW w:w="1654" w:type="pct"/>
          </w:tcPr>
          <w:p w14:paraId="3E5A6D86" w14:textId="77777777" w:rsidR="003B58F8" w:rsidRPr="003B58F8" w:rsidRDefault="003B58F8" w:rsidP="003B58F8">
            <w:pPr>
              <w:spacing w:before="0" w:after="0"/>
              <w:jc w:val="center"/>
              <w:outlineLvl w:val="1"/>
              <w:rPr>
                <w:b/>
                <w:caps/>
                <w:spacing w:val="8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</w:rPr>
              <w:t>Core</w:t>
            </w:r>
            <w:r w:rsidRPr="003B58F8">
              <w:rPr>
                <w:b/>
                <w:caps/>
                <w:spacing w:val="-3"/>
                <w:sz w:val="20"/>
              </w:rPr>
              <w:t xml:space="preserve"> </w:t>
            </w:r>
            <w:r w:rsidRPr="003B58F8">
              <w:rPr>
                <w:b/>
                <w:caps/>
                <w:spacing w:val="8"/>
                <w:sz w:val="20"/>
              </w:rPr>
              <w:t>Competencies</w:t>
            </w:r>
          </w:p>
          <w:p w14:paraId="2E2886EC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2411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  <w:szCs w:val="36"/>
              </w:rPr>
              <w:t>Teamwork</w:t>
            </w:r>
          </w:p>
          <w:p w14:paraId="63CCCC05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858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Planning,</w:t>
            </w:r>
            <w:r w:rsidRPr="003B58F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Organizing,</w:t>
            </w:r>
            <w:r w:rsidRPr="003B58F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and</w:t>
            </w:r>
            <w:r w:rsidRPr="003B58F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Prioritizing</w:t>
            </w:r>
          </w:p>
          <w:p w14:paraId="42BBD62D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858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Coping</w:t>
            </w:r>
            <w:r w:rsidRPr="003B58F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Skills/Continuous</w:t>
            </w:r>
            <w:r w:rsidRPr="003B58F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Learning</w:t>
            </w:r>
          </w:p>
          <w:p w14:paraId="3B144794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1106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Communication</w:t>
            </w:r>
          </w:p>
          <w:p w14:paraId="140ABA55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1106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Exercising</w:t>
            </w:r>
            <w:r w:rsidRPr="003B58F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Initiative</w:t>
            </w:r>
          </w:p>
          <w:p w14:paraId="7A9AFFE1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2411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Problem solving</w:t>
            </w:r>
          </w:p>
          <w:p w14:paraId="27575300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2411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Diligence</w:t>
            </w:r>
          </w:p>
          <w:p w14:paraId="5C17EF01" w14:textId="77777777" w:rsidR="003B58F8" w:rsidRPr="003B58F8" w:rsidRDefault="003B58F8" w:rsidP="003B58F8">
            <w:pPr>
              <w:numPr>
                <w:ilvl w:val="0"/>
                <w:numId w:val="20"/>
              </w:numPr>
              <w:spacing w:before="0" w:after="0"/>
              <w:ind w:right="2411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Integrity</w:t>
            </w:r>
          </w:p>
        </w:tc>
        <w:tc>
          <w:tcPr>
            <w:tcW w:w="531" w:type="pct"/>
          </w:tcPr>
          <w:p w14:paraId="44693A2E" w14:textId="77777777" w:rsidR="00FF28F7" w:rsidRDefault="003B58F8" w:rsidP="00FF28F7">
            <w:pPr>
              <w:spacing w:before="0" w:after="0"/>
              <w:jc w:val="center"/>
              <w:outlineLvl w:val="1"/>
              <w:rPr>
                <w:b/>
                <w:caps/>
                <w:spacing w:val="-10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</w:rPr>
              <w:t>Weight</w:t>
            </w:r>
            <w:r w:rsidRPr="003B58F8">
              <w:rPr>
                <w:b/>
                <w:caps/>
                <w:spacing w:val="-8"/>
                <w:sz w:val="20"/>
              </w:rPr>
              <w:t xml:space="preserve"> </w:t>
            </w:r>
            <w:r w:rsidRPr="003B58F8">
              <w:rPr>
                <w:b/>
                <w:caps/>
                <w:spacing w:val="8"/>
                <w:sz w:val="20"/>
              </w:rPr>
              <w:t>1-</w:t>
            </w:r>
            <w:r w:rsidRPr="003B58F8">
              <w:rPr>
                <w:b/>
                <w:caps/>
                <w:spacing w:val="-10"/>
                <w:sz w:val="20"/>
              </w:rPr>
              <w:t>3</w:t>
            </w:r>
          </w:p>
          <w:p w14:paraId="50F6E969" w14:textId="77777777" w:rsidR="00FF28F7" w:rsidRDefault="003B58F8" w:rsidP="00FF28F7">
            <w:pPr>
              <w:spacing w:after="0"/>
              <w:jc w:val="center"/>
              <w:outlineLvl w:val="1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 xml:space="preserve">1=Preferred, </w:t>
            </w:r>
            <w:r w:rsidRPr="003B58F8">
              <w:rPr>
                <w:rFonts w:ascii="Calibri" w:eastAsia="Calibri" w:hAnsi="Calibri" w:cs="Calibri"/>
              </w:rPr>
              <w:t xml:space="preserve">but not </w:t>
            </w:r>
            <w:r w:rsidRPr="003B58F8">
              <w:rPr>
                <w:rFonts w:ascii="Calibri" w:eastAsia="Calibri" w:hAnsi="Calibri" w:cs="Calibri"/>
                <w:spacing w:val="-2"/>
              </w:rPr>
              <w:t>necessary</w:t>
            </w:r>
          </w:p>
          <w:p w14:paraId="39293AC8" w14:textId="77777777" w:rsidR="00FF28F7" w:rsidRDefault="003B58F8" w:rsidP="00FF28F7">
            <w:pPr>
              <w:spacing w:after="0"/>
              <w:jc w:val="center"/>
              <w:outlineLvl w:val="1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>2=Moderately necessary</w:t>
            </w:r>
          </w:p>
          <w:p w14:paraId="7D1B4567" w14:textId="0890E18B" w:rsidR="003B58F8" w:rsidRPr="003B58F8" w:rsidRDefault="003B58F8" w:rsidP="00FF28F7">
            <w:pPr>
              <w:spacing w:after="0"/>
              <w:jc w:val="center"/>
              <w:outlineLvl w:val="1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>3=Essential</w:t>
            </w:r>
          </w:p>
        </w:tc>
        <w:tc>
          <w:tcPr>
            <w:tcW w:w="603" w:type="pct"/>
          </w:tcPr>
          <w:p w14:paraId="56B6EF48" w14:textId="77777777" w:rsidR="00FF28F7" w:rsidRDefault="003B58F8" w:rsidP="003B58F8">
            <w:pPr>
              <w:spacing w:before="0" w:after="0" w:line="348" w:lineRule="auto"/>
              <w:ind w:left="237" w:right="227" w:firstLine="1"/>
              <w:jc w:val="center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eastAsia="Calibri"/>
                <w:b/>
                <w:caps/>
                <w:spacing w:val="8"/>
                <w:sz w:val="20"/>
              </w:rPr>
              <w:t>Score</w:t>
            </w:r>
            <w:r w:rsidR="00FF28F7">
              <w:rPr>
                <w:rFonts w:eastAsia="Calibri"/>
                <w:b/>
                <w:caps/>
                <w:spacing w:val="8"/>
                <w:sz w:val="20"/>
              </w:rPr>
              <w:t xml:space="preserve"> </w:t>
            </w:r>
            <w:r w:rsidRPr="003B58F8">
              <w:rPr>
                <w:rFonts w:eastAsia="Calibri"/>
                <w:b/>
                <w:caps/>
                <w:spacing w:val="8"/>
                <w:sz w:val="20"/>
              </w:rPr>
              <w:t>1-5</w:t>
            </w:r>
            <w:r w:rsidR="00FF28F7">
              <w:rPr>
                <w:rFonts w:eastAsia="Calibri"/>
                <w:b/>
                <w:caps/>
                <w:spacing w:val="8"/>
                <w:sz w:val="20"/>
              </w:rPr>
              <w:br/>
            </w:r>
            <w:r w:rsidRPr="003B58F8">
              <w:rPr>
                <w:rFonts w:ascii="Calibri" w:eastAsia="Calibri" w:hAnsi="Calibri" w:cs="Calibri"/>
                <w:spacing w:val="-2"/>
              </w:rPr>
              <w:t>5=Excellent</w:t>
            </w:r>
          </w:p>
          <w:p w14:paraId="4F5DCC93" w14:textId="77777777" w:rsidR="00FF28F7" w:rsidRDefault="003B58F8" w:rsidP="003B58F8">
            <w:pPr>
              <w:spacing w:before="0" w:after="0" w:line="348" w:lineRule="auto"/>
              <w:ind w:left="237" w:right="227" w:firstLine="1"/>
              <w:jc w:val="center"/>
              <w:rPr>
                <w:rFonts w:ascii="Calibri" w:eastAsia="Calibri" w:hAnsi="Calibri" w:cs="Calibri"/>
              </w:rPr>
            </w:pPr>
            <w:r w:rsidRPr="003B58F8">
              <w:rPr>
                <w:rFonts w:ascii="Calibri" w:eastAsia="Calibri" w:hAnsi="Calibri" w:cs="Calibri"/>
              </w:rPr>
              <w:t>4=Very</w:t>
            </w:r>
            <w:r w:rsidRPr="003B58F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3B58F8">
              <w:rPr>
                <w:rFonts w:ascii="Calibri" w:eastAsia="Calibri" w:hAnsi="Calibri" w:cs="Calibri"/>
              </w:rPr>
              <w:t>Goo</w:t>
            </w:r>
            <w:r w:rsidR="00FF28F7">
              <w:rPr>
                <w:rFonts w:ascii="Calibri" w:eastAsia="Calibri" w:hAnsi="Calibri" w:cs="Calibri"/>
              </w:rPr>
              <w:t>d</w:t>
            </w:r>
          </w:p>
          <w:p w14:paraId="7C28A503" w14:textId="77777777" w:rsidR="00FF28F7" w:rsidRDefault="003B58F8" w:rsidP="003B58F8">
            <w:pPr>
              <w:spacing w:before="0" w:after="0" w:line="348" w:lineRule="auto"/>
              <w:ind w:left="237" w:right="227" w:firstLine="1"/>
              <w:jc w:val="center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>3=Good</w:t>
            </w:r>
          </w:p>
          <w:p w14:paraId="2DBAF40B" w14:textId="77777777" w:rsidR="00FF28F7" w:rsidRDefault="003B58F8" w:rsidP="003B58F8">
            <w:pPr>
              <w:spacing w:before="0" w:after="0" w:line="348" w:lineRule="auto"/>
              <w:ind w:left="237" w:right="227" w:firstLine="1"/>
              <w:jc w:val="center"/>
              <w:rPr>
                <w:rFonts w:ascii="Calibri" w:eastAsia="Calibri" w:hAnsi="Calibri" w:cs="Calibri"/>
                <w:spacing w:val="-2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>2=Fair</w:t>
            </w:r>
          </w:p>
          <w:p w14:paraId="1A426C51" w14:textId="451ABC69" w:rsidR="003B58F8" w:rsidRPr="003B58F8" w:rsidRDefault="003B58F8" w:rsidP="003B58F8">
            <w:pPr>
              <w:spacing w:before="0" w:after="0" w:line="348" w:lineRule="auto"/>
              <w:ind w:left="237" w:right="227" w:firstLine="1"/>
              <w:jc w:val="center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  <w:spacing w:val="-2"/>
              </w:rPr>
              <w:t>1=Poor</w:t>
            </w:r>
          </w:p>
        </w:tc>
        <w:tc>
          <w:tcPr>
            <w:tcW w:w="2212" w:type="pct"/>
          </w:tcPr>
          <w:p w14:paraId="0142287C" w14:textId="77777777" w:rsidR="003B58F8" w:rsidRPr="003B58F8" w:rsidRDefault="003B58F8" w:rsidP="003B58F8">
            <w:pPr>
              <w:spacing w:before="0" w:after="0"/>
              <w:jc w:val="center"/>
              <w:outlineLvl w:val="1"/>
              <w:rPr>
                <w:b/>
                <w:caps/>
                <w:spacing w:val="8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</w:rPr>
              <w:t>Comments/Notes</w:t>
            </w:r>
          </w:p>
          <w:p w14:paraId="6217D458" w14:textId="77777777" w:rsidR="003B58F8" w:rsidRPr="003B58F8" w:rsidRDefault="003B58F8" w:rsidP="003B58F8">
            <w:pPr>
              <w:spacing w:before="0" w:after="0"/>
              <w:rPr>
                <w:sz w:val="16"/>
              </w:rPr>
            </w:pPr>
          </w:p>
        </w:tc>
      </w:tr>
      <w:tr w:rsidR="003B58F8" w:rsidRPr="003B58F8" w14:paraId="317B122A" w14:textId="77777777" w:rsidTr="00FF28F7">
        <w:trPr>
          <w:trHeight w:val="1821"/>
        </w:trPr>
        <w:tc>
          <w:tcPr>
            <w:tcW w:w="1654" w:type="pct"/>
          </w:tcPr>
          <w:p w14:paraId="197B57FA" w14:textId="77777777" w:rsidR="003B58F8" w:rsidRPr="003B58F8" w:rsidRDefault="003B58F8" w:rsidP="003B58F8">
            <w:pPr>
              <w:spacing w:before="0" w:after="0"/>
              <w:jc w:val="center"/>
              <w:outlineLvl w:val="1"/>
              <w:rPr>
                <w:b/>
                <w:caps/>
                <w:spacing w:val="8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</w:rPr>
              <w:t>Planning,</w:t>
            </w:r>
            <w:r w:rsidRPr="003B58F8">
              <w:rPr>
                <w:b/>
                <w:caps/>
                <w:spacing w:val="-8"/>
                <w:sz w:val="20"/>
              </w:rPr>
              <w:t xml:space="preserve"> </w:t>
            </w:r>
            <w:r w:rsidRPr="003B58F8">
              <w:rPr>
                <w:b/>
                <w:caps/>
                <w:spacing w:val="8"/>
                <w:sz w:val="20"/>
              </w:rPr>
              <w:t>Organizing,</w:t>
            </w:r>
            <w:r w:rsidRPr="003B58F8">
              <w:rPr>
                <w:b/>
                <w:caps/>
                <w:spacing w:val="-8"/>
                <w:sz w:val="20"/>
              </w:rPr>
              <w:t xml:space="preserve"> </w:t>
            </w:r>
            <w:r w:rsidRPr="003B58F8">
              <w:rPr>
                <w:b/>
                <w:caps/>
                <w:spacing w:val="8"/>
                <w:sz w:val="20"/>
              </w:rPr>
              <w:t>and</w:t>
            </w:r>
            <w:r w:rsidRPr="003B58F8">
              <w:rPr>
                <w:b/>
                <w:caps/>
                <w:spacing w:val="-7"/>
                <w:sz w:val="20"/>
              </w:rPr>
              <w:t xml:space="preserve"> </w:t>
            </w:r>
            <w:r w:rsidRPr="003B58F8">
              <w:rPr>
                <w:b/>
                <w:caps/>
                <w:spacing w:val="-2"/>
                <w:sz w:val="20"/>
              </w:rPr>
              <w:t>Prioritizing:</w:t>
            </w:r>
          </w:p>
          <w:p w14:paraId="2BEAC4C6" w14:textId="77777777" w:rsidR="003B58F8" w:rsidRPr="003B58F8" w:rsidRDefault="003B58F8" w:rsidP="00FA252A">
            <w:pPr>
              <w:spacing w:before="0" w:after="0"/>
              <w:ind w:left="171" w:right="98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 xml:space="preserve">Give me an example from where you had to manage multiple priorities and what specifically you did to organize your work. How did you decide what to do </w:t>
            </w:r>
            <w:r w:rsidRPr="003B58F8">
              <w:rPr>
                <w:rFonts w:ascii="Calibri" w:eastAsia="Calibri" w:hAnsi="Calibri" w:cs="Calibri"/>
                <w:spacing w:val="-2"/>
              </w:rPr>
              <w:t>first?</w:t>
            </w:r>
          </w:p>
        </w:tc>
        <w:tc>
          <w:tcPr>
            <w:tcW w:w="531" w:type="pct"/>
          </w:tcPr>
          <w:p w14:paraId="688BA72F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3" w:type="pct"/>
          </w:tcPr>
          <w:p w14:paraId="5099AC4F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212" w:type="pct"/>
          </w:tcPr>
          <w:p w14:paraId="327444AB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B58F8" w:rsidRPr="003B58F8" w14:paraId="1FEDEBF8" w14:textId="77777777" w:rsidTr="00FF28F7">
        <w:trPr>
          <w:trHeight w:val="1555"/>
        </w:trPr>
        <w:tc>
          <w:tcPr>
            <w:tcW w:w="1654" w:type="pct"/>
          </w:tcPr>
          <w:p w14:paraId="59749805" w14:textId="77777777" w:rsidR="003B58F8" w:rsidRPr="003B58F8" w:rsidRDefault="003B58F8" w:rsidP="003B58F8">
            <w:pPr>
              <w:spacing w:before="0" w:after="0"/>
              <w:jc w:val="center"/>
              <w:outlineLvl w:val="1"/>
              <w:rPr>
                <w:caps/>
                <w:spacing w:val="8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</w:rPr>
              <w:lastRenderedPageBreak/>
              <w:t>Teamwork</w:t>
            </w:r>
          </w:p>
          <w:p w14:paraId="68F8CB96" w14:textId="77777777" w:rsidR="003B58F8" w:rsidRPr="003B58F8" w:rsidRDefault="003B58F8" w:rsidP="00FA252A">
            <w:pPr>
              <w:spacing w:before="0" w:after="0"/>
              <w:ind w:left="171" w:right="98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Tell me about a time you worked on a team that accomplished excellent results. What were the main factors in that team’s success?</w:t>
            </w:r>
          </w:p>
        </w:tc>
        <w:tc>
          <w:tcPr>
            <w:tcW w:w="531" w:type="pct"/>
          </w:tcPr>
          <w:p w14:paraId="2BA7162E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3" w:type="pct"/>
          </w:tcPr>
          <w:p w14:paraId="440AB0A3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212" w:type="pct"/>
          </w:tcPr>
          <w:p w14:paraId="69273375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3B58F8" w:rsidRPr="003B58F8" w14:paraId="347B0123" w14:textId="77777777" w:rsidTr="00FF28F7">
        <w:trPr>
          <w:trHeight w:val="1134"/>
        </w:trPr>
        <w:tc>
          <w:tcPr>
            <w:tcW w:w="1654" w:type="pct"/>
          </w:tcPr>
          <w:p w14:paraId="0582421E" w14:textId="77777777" w:rsidR="003B58F8" w:rsidRPr="003B58F8" w:rsidRDefault="003B58F8" w:rsidP="003B58F8">
            <w:pPr>
              <w:spacing w:before="0" w:after="0"/>
              <w:jc w:val="center"/>
              <w:outlineLvl w:val="1"/>
              <w:rPr>
                <w:caps/>
                <w:spacing w:val="8"/>
                <w:sz w:val="20"/>
              </w:rPr>
            </w:pPr>
            <w:r w:rsidRPr="003B58F8">
              <w:rPr>
                <w:b/>
                <w:caps/>
                <w:spacing w:val="8"/>
                <w:sz w:val="20"/>
                <w:szCs w:val="22"/>
              </w:rPr>
              <w:t>Coping</w:t>
            </w:r>
            <w:r w:rsidRPr="003B58F8">
              <w:rPr>
                <w:b/>
                <w:caps/>
                <w:spacing w:val="-10"/>
                <w:sz w:val="20"/>
                <w:szCs w:val="22"/>
              </w:rPr>
              <w:t xml:space="preserve"> </w:t>
            </w:r>
            <w:r w:rsidRPr="003B58F8">
              <w:rPr>
                <w:b/>
                <w:caps/>
                <w:spacing w:val="8"/>
                <w:sz w:val="20"/>
                <w:szCs w:val="22"/>
              </w:rPr>
              <w:t>Skills</w:t>
            </w:r>
            <w:r w:rsidRPr="003B58F8">
              <w:rPr>
                <w:b/>
                <w:caps/>
                <w:spacing w:val="8"/>
              </w:rPr>
              <w:t>/</w:t>
            </w:r>
            <w:r w:rsidRPr="003B58F8">
              <w:rPr>
                <w:b/>
                <w:caps/>
                <w:spacing w:val="8"/>
                <w:sz w:val="20"/>
              </w:rPr>
              <w:t>Continuous</w:t>
            </w:r>
            <w:r w:rsidRPr="003B58F8">
              <w:rPr>
                <w:b/>
                <w:caps/>
                <w:spacing w:val="-7"/>
              </w:rPr>
              <w:t xml:space="preserve"> </w:t>
            </w:r>
            <w:r w:rsidRPr="003B58F8">
              <w:rPr>
                <w:b/>
                <w:caps/>
                <w:sz w:val="20"/>
                <w:szCs w:val="22"/>
              </w:rPr>
              <w:t>Learning</w:t>
            </w:r>
          </w:p>
          <w:p w14:paraId="712F3523" w14:textId="77777777" w:rsidR="003B58F8" w:rsidRPr="003B58F8" w:rsidRDefault="003B58F8" w:rsidP="00FA252A">
            <w:pPr>
              <w:spacing w:before="0" w:after="0"/>
              <w:ind w:left="171" w:right="98"/>
              <w:rPr>
                <w:rFonts w:ascii="Calibri" w:eastAsia="Calibri" w:hAnsi="Calibri" w:cs="Calibri"/>
                <w:sz w:val="16"/>
              </w:rPr>
            </w:pPr>
            <w:r w:rsidRPr="003B58F8">
              <w:rPr>
                <w:rFonts w:ascii="Calibri" w:eastAsia="Calibri" w:hAnsi="Calibri" w:cs="Calibri"/>
              </w:rPr>
              <w:t>When was the last time you were criticized and how did you deal with it?</w:t>
            </w:r>
          </w:p>
        </w:tc>
        <w:tc>
          <w:tcPr>
            <w:tcW w:w="531" w:type="pct"/>
          </w:tcPr>
          <w:p w14:paraId="3B16816B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603" w:type="pct"/>
          </w:tcPr>
          <w:p w14:paraId="696FA987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212" w:type="pct"/>
          </w:tcPr>
          <w:p w14:paraId="7BC7A111" w14:textId="77777777" w:rsidR="003B58F8" w:rsidRPr="003B58F8" w:rsidRDefault="003B58F8" w:rsidP="003B58F8">
            <w:pPr>
              <w:spacing w:before="0" w:after="0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0F55EBE9" w14:textId="77777777" w:rsidR="004B6024" w:rsidRPr="004B6024" w:rsidRDefault="004B6024" w:rsidP="003B58F8"/>
    <w:sectPr w:rsidR="004B6024" w:rsidRPr="004B6024" w:rsidSect="003B58F8">
      <w:footerReference w:type="default" r:id="rId12"/>
      <w:pgSz w:w="15840" w:h="12240" w:orient="landscape" w:code="1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3B20" w14:textId="77777777" w:rsidR="00F91F84" w:rsidRDefault="00F91F84">
      <w:r>
        <w:separator/>
      </w:r>
    </w:p>
  </w:endnote>
  <w:endnote w:type="continuationSeparator" w:id="0">
    <w:p w14:paraId="5882844E" w14:textId="77777777" w:rsidR="00F91F84" w:rsidRDefault="00F91F84">
      <w:r>
        <w:continuationSeparator/>
      </w:r>
    </w:p>
  </w:endnote>
  <w:endnote w:type="continuationNotice" w:id="1">
    <w:p w14:paraId="70559443" w14:textId="77777777" w:rsidR="00F91F84" w:rsidRDefault="00F91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8AF" w14:textId="56F88C8F" w:rsidR="0079606B" w:rsidRPr="00EE608B" w:rsidRDefault="002449CE" w:rsidP="00DB65AB">
    <w:pPr>
      <w:pStyle w:val="Footer"/>
      <w:rPr>
        <w:sz w:val="4"/>
        <w:szCs w:val="4"/>
      </w:rPr>
    </w:pPr>
    <w:r>
      <w:t xml:space="preserve">Revised: </w:t>
    </w:r>
    <w:r w:rsidR="00902789">
      <w:t>0</w:t>
    </w:r>
    <w:r>
      <w:t>2/</w:t>
    </w:r>
    <w:r w:rsidR="00902789">
      <w:t>13</w:t>
    </w:r>
    <w:r>
      <w:t>/202</w:t>
    </w:r>
    <w:r w:rsidR="00902789">
      <w:t>3</w:t>
    </w:r>
    <w:r w:rsidRPr="002449CE">
      <w:ptab w:relativeTo="margin" w:alignment="center" w:leader="none"/>
    </w:r>
    <w:r w:rsidRPr="002449CE">
      <w:ptab w:relativeTo="margin" w:alignment="right" w:leader="none"/>
    </w:r>
    <w:r w:rsidRPr="002449CE">
      <w:t xml:space="preserve">Page </w:t>
    </w:r>
    <w:r w:rsidRPr="002449CE">
      <w:rPr>
        <w:b/>
        <w:bCs/>
      </w:rPr>
      <w:fldChar w:fldCharType="begin"/>
    </w:r>
    <w:r w:rsidRPr="002449CE">
      <w:rPr>
        <w:b/>
        <w:bCs/>
      </w:rPr>
      <w:instrText xml:space="preserve"> PAGE  \* Arabic  \* MERGEFORMAT </w:instrText>
    </w:r>
    <w:r w:rsidRPr="002449CE">
      <w:rPr>
        <w:b/>
        <w:bCs/>
      </w:rPr>
      <w:fldChar w:fldCharType="separate"/>
    </w:r>
    <w:r w:rsidRPr="002449CE">
      <w:rPr>
        <w:b/>
        <w:bCs/>
        <w:noProof/>
      </w:rPr>
      <w:t>1</w:t>
    </w:r>
    <w:r w:rsidRPr="002449CE">
      <w:rPr>
        <w:b/>
        <w:bCs/>
      </w:rPr>
      <w:fldChar w:fldCharType="end"/>
    </w:r>
    <w:r w:rsidRPr="002449CE">
      <w:t xml:space="preserve"> of </w:t>
    </w:r>
    <w:r w:rsidRPr="002449CE">
      <w:rPr>
        <w:b/>
        <w:bCs/>
      </w:rPr>
      <w:fldChar w:fldCharType="begin"/>
    </w:r>
    <w:r w:rsidRPr="002449CE">
      <w:rPr>
        <w:b/>
        <w:bCs/>
      </w:rPr>
      <w:instrText xml:space="preserve"> NUMPAGES  \* Arabic  \* MERGEFORMAT </w:instrText>
    </w:r>
    <w:r w:rsidRPr="002449CE">
      <w:rPr>
        <w:b/>
        <w:bCs/>
      </w:rPr>
      <w:fldChar w:fldCharType="separate"/>
    </w:r>
    <w:r w:rsidRPr="002449CE">
      <w:rPr>
        <w:b/>
        <w:bCs/>
        <w:noProof/>
      </w:rPr>
      <w:t>2</w:t>
    </w:r>
    <w:r w:rsidRPr="002449C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276F" w14:textId="77777777" w:rsidR="00F91F84" w:rsidRDefault="00F91F84">
      <w:r>
        <w:separator/>
      </w:r>
    </w:p>
  </w:footnote>
  <w:footnote w:type="continuationSeparator" w:id="0">
    <w:p w14:paraId="69AA4549" w14:textId="77777777" w:rsidR="00F91F84" w:rsidRDefault="00F91F84">
      <w:r>
        <w:continuationSeparator/>
      </w:r>
    </w:p>
  </w:footnote>
  <w:footnote w:type="continuationNotice" w:id="1">
    <w:p w14:paraId="23813165" w14:textId="77777777" w:rsidR="00F91F84" w:rsidRDefault="00F91F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6E9"/>
    <w:multiLevelType w:val="hybridMultilevel"/>
    <w:tmpl w:val="31BC8716"/>
    <w:lvl w:ilvl="0" w:tplc="8AD6C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994D71"/>
    <w:multiLevelType w:val="hybridMultilevel"/>
    <w:tmpl w:val="7EDE9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844E2"/>
    <w:multiLevelType w:val="hybridMultilevel"/>
    <w:tmpl w:val="AEEC3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0E36D4"/>
    <w:multiLevelType w:val="hybridMultilevel"/>
    <w:tmpl w:val="31BC8716"/>
    <w:lvl w:ilvl="0" w:tplc="8AD6C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A1E2D"/>
    <w:multiLevelType w:val="hybridMultilevel"/>
    <w:tmpl w:val="69185CEA"/>
    <w:lvl w:ilvl="0" w:tplc="D4B01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651AD"/>
    <w:multiLevelType w:val="hybridMultilevel"/>
    <w:tmpl w:val="31BC8716"/>
    <w:lvl w:ilvl="0" w:tplc="8AD6C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06733E"/>
    <w:multiLevelType w:val="hybridMultilevel"/>
    <w:tmpl w:val="DC9E2474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 w15:restartNumberingAfterBreak="0">
    <w:nsid w:val="5B2C7FEA"/>
    <w:multiLevelType w:val="hybridMultilevel"/>
    <w:tmpl w:val="31BC8716"/>
    <w:lvl w:ilvl="0" w:tplc="8AD6C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36BDE"/>
    <w:multiLevelType w:val="hybridMultilevel"/>
    <w:tmpl w:val="0A90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A0AC5"/>
    <w:multiLevelType w:val="hybridMultilevel"/>
    <w:tmpl w:val="C4C8D16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119448679">
    <w:abstractNumId w:val="9"/>
  </w:num>
  <w:num w:numId="2" w16cid:durableId="1842310531">
    <w:abstractNumId w:val="7"/>
  </w:num>
  <w:num w:numId="3" w16cid:durableId="1706758286">
    <w:abstractNumId w:val="6"/>
  </w:num>
  <w:num w:numId="4" w16cid:durableId="864439603">
    <w:abstractNumId w:val="5"/>
  </w:num>
  <w:num w:numId="5" w16cid:durableId="155413872">
    <w:abstractNumId w:val="4"/>
  </w:num>
  <w:num w:numId="6" w16cid:durableId="556166033">
    <w:abstractNumId w:val="8"/>
  </w:num>
  <w:num w:numId="7" w16cid:durableId="755249021">
    <w:abstractNumId w:val="3"/>
  </w:num>
  <w:num w:numId="8" w16cid:durableId="1478954461">
    <w:abstractNumId w:val="2"/>
  </w:num>
  <w:num w:numId="9" w16cid:durableId="961423181">
    <w:abstractNumId w:val="1"/>
  </w:num>
  <w:num w:numId="10" w16cid:durableId="1700888282">
    <w:abstractNumId w:val="0"/>
  </w:num>
  <w:num w:numId="11" w16cid:durableId="484779183">
    <w:abstractNumId w:val="17"/>
  </w:num>
  <w:num w:numId="12" w16cid:durableId="766079621">
    <w:abstractNumId w:val="12"/>
  </w:num>
  <w:num w:numId="13" w16cid:durableId="1121414343">
    <w:abstractNumId w:val="14"/>
  </w:num>
  <w:num w:numId="14" w16cid:durableId="420952453">
    <w:abstractNumId w:val="16"/>
  </w:num>
  <w:num w:numId="15" w16cid:durableId="1103722219">
    <w:abstractNumId w:val="19"/>
  </w:num>
  <w:num w:numId="16" w16cid:durableId="546183996">
    <w:abstractNumId w:val="18"/>
  </w:num>
  <w:num w:numId="17" w16cid:durableId="1586185144">
    <w:abstractNumId w:val="13"/>
  </w:num>
  <w:num w:numId="18" w16cid:durableId="1143497619">
    <w:abstractNumId w:val="15"/>
  </w:num>
  <w:num w:numId="19" w16cid:durableId="21522114">
    <w:abstractNumId w:val="10"/>
  </w:num>
  <w:num w:numId="20" w16cid:durableId="459105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F8"/>
    <w:rsid w:val="00006258"/>
    <w:rsid w:val="000071F7"/>
    <w:rsid w:val="0001110F"/>
    <w:rsid w:val="00015CFF"/>
    <w:rsid w:val="000161FA"/>
    <w:rsid w:val="00020964"/>
    <w:rsid w:val="00020FC5"/>
    <w:rsid w:val="0002798A"/>
    <w:rsid w:val="00030CA7"/>
    <w:rsid w:val="00032965"/>
    <w:rsid w:val="000406CB"/>
    <w:rsid w:val="00043902"/>
    <w:rsid w:val="000444D0"/>
    <w:rsid w:val="00050D4C"/>
    <w:rsid w:val="000515BE"/>
    <w:rsid w:val="000632A5"/>
    <w:rsid w:val="0008159E"/>
    <w:rsid w:val="00083002"/>
    <w:rsid w:val="00087B85"/>
    <w:rsid w:val="000966A1"/>
    <w:rsid w:val="000A01F1"/>
    <w:rsid w:val="000C1163"/>
    <w:rsid w:val="000D168B"/>
    <w:rsid w:val="000D16D9"/>
    <w:rsid w:val="000D2539"/>
    <w:rsid w:val="000E2979"/>
    <w:rsid w:val="000E7A1A"/>
    <w:rsid w:val="000F1422"/>
    <w:rsid w:val="000F2DF4"/>
    <w:rsid w:val="000F6783"/>
    <w:rsid w:val="000F7CAA"/>
    <w:rsid w:val="0010256A"/>
    <w:rsid w:val="00102818"/>
    <w:rsid w:val="00117711"/>
    <w:rsid w:val="00120C95"/>
    <w:rsid w:val="0012579A"/>
    <w:rsid w:val="00127669"/>
    <w:rsid w:val="0013148F"/>
    <w:rsid w:val="00132631"/>
    <w:rsid w:val="00132642"/>
    <w:rsid w:val="00141231"/>
    <w:rsid w:val="0014663E"/>
    <w:rsid w:val="00146DAF"/>
    <w:rsid w:val="001576D7"/>
    <w:rsid w:val="001668D4"/>
    <w:rsid w:val="001713E8"/>
    <w:rsid w:val="00173702"/>
    <w:rsid w:val="00180664"/>
    <w:rsid w:val="00183789"/>
    <w:rsid w:val="001874EE"/>
    <w:rsid w:val="001906FC"/>
    <w:rsid w:val="001A2329"/>
    <w:rsid w:val="001A2562"/>
    <w:rsid w:val="001A7A57"/>
    <w:rsid w:val="001C0745"/>
    <w:rsid w:val="001D7834"/>
    <w:rsid w:val="001E0A86"/>
    <w:rsid w:val="001E15C2"/>
    <w:rsid w:val="001E2908"/>
    <w:rsid w:val="001E4D56"/>
    <w:rsid w:val="001F1C39"/>
    <w:rsid w:val="001F1E00"/>
    <w:rsid w:val="0021198F"/>
    <w:rsid w:val="002123A6"/>
    <w:rsid w:val="00212667"/>
    <w:rsid w:val="002154FD"/>
    <w:rsid w:val="0022536C"/>
    <w:rsid w:val="0023363E"/>
    <w:rsid w:val="00240ADC"/>
    <w:rsid w:val="002449CE"/>
    <w:rsid w:val="00250014"/>
    <w:rsid w:val="0025576D"/>
    <w:rsid w:val="0026048E"/>
    <w:rsid w:val="00262CD7"/>
    <w:rsid w:val="002736B8"/>
    <w:rsid w:val="00275253"/>
    <w:rsid w:val="00275BB5"/>
    <w:rsid w:val="00277CF7"/>
    <w:rsid w:val="002803D9"/>
    <w:rsid w:val="00286F6A"/>
    <w:rsid w:val="00291C8C"/>
    <w:rsid w:val="002A1ECE"/>
    <w:rsid w:val="002A2510"/>
    <w:rsid w:val="002A4B94"/>
    <w:rsid w:val="002A649F"/>
    <w:rsid w:val="002B27FD"/>
    <w:rsid w:val="002B2CE0"/>
    <w:rsid w:val="002B4D1D"/>
    <w:rsid w:val="002B700A"/>
    <w:rsid w:val="002C10B1"/>
    <w:rsid w:val="002C26AC"/>
    <w:rsid w:val="002D0801"/>
    <w:rsid w:val="002D0D1C"/>
    <w:rsid w:val="002D222A"/>
    <w:rsid w:val="002D32F8"/>
    <w:rsid w:val="002F0392"/>
    <w:rsid w:val="002F2CAA"/>
    <w:rsid w:val="003063CC"/>
    <w:rsid w:val="003076FD"/>
    <w:rsid w:val="00312C6F"/>
    <w:rsid w:val="00317005"/>
    <w:rsid w:val="003225AF"/>
    <w:rsid w:val="00326445"/>
    <w:rsid w:val="003279B4"/>
    <w:rsid w:val="00330D53"/>
    <w:rsid w:val="00333699"/>
    <w:rsid w:val="00335259"/>
    <w:rsid w:val="00353335"/>
    <w:rsid w:val="003634C7"/>
    <w:rsid w:val="00364A05"/>
    <w:rsid w:val="003816D7"/>
    <w:rsid w:val="00386D4C"/>
    <w:rsid w:val="003870CA"/>
    <w:rsid w:val="003929F1"/>
    <w:rsid w:val="00395100"/>
    <w:rsid w:val="00396365"/>
    <w:rsid w:val="00396CC9"/>
    <w:rsid w:val="00397456"/>
    <w:rsid w:val="003A1B63"/>
    <w:rsid w:val="003A41A1"/>
    <w:rsid w:val="003B2326"/>
    <w:rsid w:val="003B58F8"/>
    <w:rsid w:val="003C7EBB"/>
    <w:rsid w:val="003D6868"/>
    <w:rsid w:val="003E11D5"/>
    <w:rsid w:val="003F3FB9"/>
    <w:rsid w:val="003F578E"/>
    <w:rsid w:val="003F629C"/>
    <w:rsid w:val="003F7D77"/>
    <w:rsid w:val="004003AA"/>
    <w:rsid w:val="0040207F"/>
    <w:rsid w:val="00423473"/>
    <w:rsid w:val="00437ED0"/>
    <w:rsid w:val="00440CD8"/>
    <w:rsid w:val="00443837"/>
    <w:rsid w:val="00450F66"/>
    <w:rsid w:val="00451D9A"/>
    <w:rsid w:val="00453927"/>
    <w:rsid w:val="00453B48"/>
    <w:rsid w:val="00461739"/>
    <w:rsid w:val="00462A78"/>
    <w:rsid w:val="00467865"/>
    <w:rsid w:val="00477022"/>
    <w:rsid w:val="00477C06"/>
    <w:rsid w:val="004816CC"/>
    <w:rsid w:val="0048685F"/>
    <w:rsid w:val="00495456"/>
    <w:rsid w:val="004A1437"/>
    <w:rsid w:val="004A397B"/>
    <w:rsid w:val="004A4198"/>
    <w:rsid w:val="004A45FF"/>
    <w:rsid w:val="004A54EA"/>
    <w:rsid w:val="004B0578"/>
    <w:rsid w:val="004B6024"/>
    <w:rsid w:val="004C4091"/>
    <w:rsid w:val="004C5E93"/>
    <w:rsid w:val="004D39E6"/>
    <w:rsid w:val="004D6C86"/>
    <w:rsid w:val="004E34C6"/>
    <w:rsid w:val="004F4E86"/>
    <w:rsid w:val="004F5D56"/>
    <w:rsid w:val="004F62AD"/>
    <w:rsid w:val="004F6FAF"/>
    <w:rsid w:val="00500112"/>
    <w:rsid w:val="00501AE8"/>
    <w:rsid w:val="00504B65"/>
    <w:rsid w:val="00506B37"/>
    <w:rsid w:val="005114CE"/>
    <w:rsid w:val="00512169"/>
    <w:rsid w:val="0052122B"/>
    <w:rsid w:val="005228CD"/>
    <w:rsid w:val="00525748"/>
    <w:rsid w:val="00532E5B"/>
    <w:rsid w:val="00534CBD"/>
    <w:rsid w:val="00545F0B"/>
    <w:rsid w:val="005463F8"/>
    <w:rsid w:val="00550E6A"/>
    <w:rsid w:val="00554617"/>
    <w:rsid w:val="005557F6"/>
    <w:rsid w:val="00563778"/>
    <w:rsid w:val="00566D9E"/>
    <w:rsid w:val="00574BE0"/>
    <w:rsid w:val="00575316"/>
    <w:rsid w:val="00575DB4"/>
    <w:rsid w:val="005920B1"/>
    <w:rsid w:val="00592D11"/>
    <w:rsid w:val="00593595"/>
    <w:rsid w:val="005B166C"/>
    <w:rsid w:val="005B18C4"/>
    <w:rsid w:val="005B26C3"/>
    <w:rsid w:val="005B4AE2"/>
    <w:rsid w:val="005E120E"/>
    <w:rsid w:val="005E37C7"/>
    <w:rsid w:val="005E63CC"/>
    <w:rsid w:val="005E6FA2"/>
    <w:rsid w:val="005F6E87"/>
    <w:rsid w:val="00600A31"/>
    <w:rsid w:val="00601460"/>
    <w:rsid w:val="00601E16"/>
    <w:rsid w:val="00602887"/>
    <w:rsid w:val="00613129"/>
    <w:rsid w:val="00615A12"/>
    <w:rsid w:val="00617C65"/>
    <w:rsid w:val="00622C06"/>
    <w:rsid w:val="006336E7"/>
    <w:rsid w:val="00641B3A"/>
    <w:rsid w:val="00667E53"/>
    <w:rsid w:val="00673C73"/>
    <w:rsid w:val="006845C9"/>
    <w:rsid w:val="00691586"/>
    <w:rsid w:val="00692A34"/>
    <w:rsid w:val="00693054"/>
    <w:rsid w:val="006934EA"/>
    <w:rsid w:val="006A5DDF"/>
    <w:rsid w:val="006B7AC2"/>
    <w:rsid w:val="006C343E"/>
    <w:rsid w:val="006D1890"/>
    <w:rsid w:val="006D2635"/>
    <w:rsid w:val="006D4A79"/>
    <w:rsid w:val="006D5C6F"/>
    <w:rsid w:val="006D779C"/>
    <w:rsid w:val="006E13B4"/>
    <w:rsid w:val="006E4F63"/>
    <w:rsid w:val="006E503E"/>
    <w:rsid w:val="006E729E"/>
    <w:rsid w:val="006E789B"/>
    <w:rsid w:val="006E7948"/>
    <w:rsid w:val="006F704E"/>
    <w:rsid w:val="00702D2B"/>
    <w:rsid w:val="007216C5"/>
    <w:rsid w:val="00723CCE"/>
    <w:rsid w:val="00730468"/>
    <w:rsid w:val="00731497"/>
    <w:rsid w:val="00741CBA"/>
    <w:rsid w:val="00745822"/>
    <w:rsid w:val="00745BED"/>
    <w:rsid w:val="00750320"/>
    <w:rsid w:val="007602AC"/>
    <w:rsid w:val="007643B9"/>
    <w:rsid w:val="00764CF6"/>
    <w:rsid w:val="00765AD1"/>
    <w:rsid w:val="00774B67"/>
    <w:rsid w:val="00777A95"/>
    <w:rsid w:val="00777B47"/>
    <w:rsid w:val="007817DC"/>
    <w:rsid w:val="007820A3"/>
    <w:rsid w:val="00784837"/>
    <w:rsid w:val="00793AC6"/>
    <w:rsid w:val="0079606B"/>
    <w:rsid w:val="007A716A"/>
    <w:rsid w:val="007A71DE"/>
    <w:rsid w:val="007B199B"/>
    <w:rsid w:val="007B1E8E"/>
    <w:rsid w:val="007B3CAF"/>
    <w:rsid w:val="007B6119"/>
    <w:rsid w:val="007B7D8F"/>
    <w:rsid w:val="007C1262"/>
    <w:rsid w:val="007C311E"/>
    <w:rsid w:val="007C35AA"/>
    <w:rsid w:val="007C46B3"/>
    <w:rsid w:val="007D05C8"/>
    <w:rsid w:val="007D1F1D"/>
    <w:rsid w:val="007D6A85"/>
    <w:rsid w:val="007E2A15"/>
    <w:rsid w:val="007E32E7"/>
    <w:rsid w:val="007E3ED0"/>
    <w:rsid w:val="007F10AC"/>
    <w:rsid w:val="008031EA"/>
    <w:rsid w:val="008107D6"/>
    <w:rsid w:val="00812A35"/>
    <w:rsid w:val="00814CA8"/>
    <w:rsid w:val="00815527"/>
    <w:rsid w:val="00816679"/>
    <w:rsid w:val="008213B7"/>
    <w:rsid w:val="00833123"/>
    <w:rsid w:val="00841645"/>
    <w:rsid w:val="00852EC6"/>
    <w:rsid w:val="008552A9"/>
    <w:rsid w:val="008616DF"/>
    <w:rsid w:val="00863C93"/>
    <w:rsid w:val="00871065"/>
    <w:rsid w:val="00872FCE"/>
    <w:rsid w:val="0088782D"/>
    <w:rsid w:val="00890DB3"/>
    <w:rsid w:val="00893DD3"/>
    <w:rsid w:val="00897445"/>
    <w:rsid w:val="008A7D5F"/>
    <w:rsid w:val="008B7081"/>
    <w:rsid w:val="008C2D65"/>
    <w:rsid w:val="008C524C"/>
    <w:rsid w:val="008D02D4"/>
    <w:rsid w:val="008D1720"/>
    <w:rsid w:val="008E0544"/>
    <w:rsid w:val="008E4E13"/>
    <w:rsid w:val="008E586E"/>
    <w:rsid w:val="008E72CF"/>
    <w:rsid w:val="008F0B02"/>
    <w:rsid w:val="009004B6"/>
    <w:rsid w:val="00902789"/>
    <w:rsid w:val="00902964"/>
    <w:rsid w:val="0090679F"/>
    <w:rsid w:val="0092167A"/>
    <w:rsid w:val="00927AE0"/>
    <w:rsid w:val="009309C4"/>
    <w:rsid w:val="00931961"/>
    <w:rsid w:val="00932FFA"/>
    <w:rsid w:val="00934B43"/>
    <w:rsid w:val="009354EA"/>
    <w:rsid w:val="00937437"/>
    <w:rsid w:val="009418FF"/>
    <w:rsid w:val="009447B5"/>
    <w:rsid w:val="0094790F"/>
    <w:rsid w:val="00966B90"/>
    <w:rsid w:val="00971CC2"/>
    <w:rsid w:val="009737B7"/>
    <w:rsid w:val="00977D5C"/>
    <w:rsid w:val="009802C4"/>
    <w:rsid w:val="00990B66"/>
    <w:rsid w:val="00991793"/>
    <w:rsid w:val="009930D1"/>
    <w:rsid w:val="009976D9"/>
    <w:rsid w:val="00997A3E"/>
    <w:rsid w:val="009A4EA3"/>
    <w:rsid w:val="009A55DC"/>
    <w:rsid w:val="009B02ED"/>
    <w:rsid w:val="009B04C3"/>
    <w:rsid w:val="009B690E"/>
    <w:rsid w:val="009B753B"/>
    <w:rsid w:val="009C220D"/>
    <w:rsid w:val="009C717E"/>
    <w:rsid w:val="009F259F"/>
    <w:rsid w:val="009F39B2"/>
    <w:rsid w:val="00A0025B"/>
    <w:rsid w:val="00A211B2"/>
    <w:rsid w:val="00A23C5E"/>
    <w:rsid w:val="00A2633F"/>
    <w:rsid w:val="00A26B10"/>
    <w:rsid w:val="00A2727E"/>
    <w:rsid w:val="00A324A0"/>
    <w:rsid w:val="00A35524"/>
    <w:rsid w:val="00A4038B"/>
    <w:rsid w:val="00A623D6"/>
    <w:rsid w:val="00A636CB"/>
    <w:rsid w:val="00A653B2"/>
    <w:rsid w:val="00A700BF"/>
    <w:rsid w:val="00A74AC3"/>
    <w:rsid w:val="00A74F99"/>
    <w:rsid w:val="00A82BA3"/>
    <w:rsid w:val="00A87312"/>
    <w:rsid w:val="00A8747B"/>
    <w:rsid w:val="00A92012"/>
    <w:rsid w:val="00A925FA"/>
    <w:rsid w:val="00A93FD1"/>
    <w:rsid w:val="00A94ACC"/>
    <w:rsid w:val="00A959A4"/>
    <w:rsid w:val="00AA271D"/>
    <w:rsid w:val="00AA3FBC"/>
    <w:rsid w:val="00AA5082"/>
    <w:rsid w:val="00AC16E5"/>
    <w:rsid w:val="00AD3FE5"/>
    <w:rsid w:val="00AD407B"/>
    <w:rsid w:val="00AE2900"/>
    <w:rsid w:val="00AE6FA4"/>
    <w:rsid w:val="00AF3206"/>
    <w:rsid w:val="00AF3688"/>
    <w:rsid w:val="00AF4D5F"/>
    <w:rsid w:val="00AF5B6C"/>
    <w:rsid w:val="00B00548"/>
    <w:rsid w:val="00B03907"/>
    <w:rsid w:val="00B039B5"/>
    <w:rsid w:val="00B11811"/>
    <w:rsid w:val="00B158DB"/>
    <w:rsid w:val="00B241B1"/>
    <w:rsid w:val="00B304E7"/>
    <w:rsid w:val="00B311E1"/>
    <w:rsid w:val="00B319B4"/>
    <w:rsid w:val="00B325F2"/>
    <w:rsid w:val="00B32F0D"/>
    <w:rsid w:val="00B34EA5"/>
    <w:rsid w:val="00B42810"/>
    <w:rsid w:val="00B46F56"/>
    <w:rsid w:val="00B4735C"/>
    <w:rsid w:val="00B51BAC"/>
    <w:rsid w:val="00B608DA"/>
    <w:rsid w:val="00B61572"/>
    <w:rsid w:val="00B663B0"/>
    <w:rsid w:val="00B7367C"/>
    <w:rsid w:val="00B77CB0"/>
    <w:rsid w:val="00B821AB"/>
    <w:rsid w:val="00B86F8E"/>
    <w:rsid w:val="00B90EC2"/>
    <w:rsid w:val="00BA0162"/>
    <w:rsid w:val="00BA1788"/>
    <w:rsid w:val="00BA268F"/>
    <w:rsid w:val="00BA7A77"/>
    <w:rsid w:val="00BB4074"/>
    <w:rsid w:val="00BC6EBA"/>
    <w:rsid w:val="00BC7F7A"/>
    <w:rsid w:val="00BD3E2C"/>
    <w:rsid w:val="00BE1480"/>
    <w:rsid w:val="00BF77AE"/>
    <w:rsid w:val="00C0279C"/>
    <w:rsid w:val="00C066FB"/>
    <w:rsid w:val="00C079CA"/>
    <w:rsid w:val="00C102E4"/>
    <w:rsid w:val="00C1112D"/>
    <w:rsid w:val="00C133F3"/>
    <w:rsid w:val="00C1573C"/>
    <w:rsid w:val="00C246B0"/>
    <w:rsid w:val="00C2550D"/>
    <w:rsid w:val="00C255F7"/>
    <w:rsid w:val="00C32E5F"/>
    <w:rsid w:val="00C532AD"/>
    <w:rsid w:val="00C560C1"/>
    <w:rsid w:val="00C566B3"/>
    <w:rsid w:val="00C67741"/>
    <w:rsid w:val="00C70E44"/>
    <w:rsid w:val="00C72632"/>
    <w:rsid w:val="00C7314D"/>
    <w:rsid w:val="00C74647"/>
    <w:rsid w:val="00C76039"/>
    <w:rsid w:val="00C76480"/>
    <w:rsid w:val="00C7784A"/>
    <w:rsid w:val="00C90242"/>
    <w:rsid w:val="00C92FD6"/>
    <w:rsid w:val="00C93D0E"/>
    <w:rsid w:val="00C94E5B"/>
    <w:rsid w:val="00CA62AF"/>
    <w:rsid w:val="00CC1355"/>
    <w:rsid w:val="00CC1559"/>
    <w:rsid w:val="00CC6598"/>
    <w:rsid w:val="00CC6BB1"/>
    <w:rsid w:val="00CC6FDF"/>
    <w:rsid w:val="00CD272D"/>
    <w:rsid w:val="00CD32AB"/>
    <w:rsid w:val="00CF101D"/>
    <w:rsid w:val="00CF6D27"/>
    <w:rsid w:val="00D01268"/>
    <w:rsid w:val="00D02CB9"/>
    <w:rsid w:val="00D07C6E"/>
    <w:rsid w:val="00D11569"/>
    <w:rsid w:val="00D14E73"/>
    <w:rsid w:val="00D151C3"/>
    <w:rsid w:val="00D208BE"/>
    <w:rsid w:val="00D255E0"/>
    <w:rsid w:val="00D5076C"/>
    <w:rsid w:val="00D6155E"/>
    <w:rsid w:val="00D6266A"/>
    <w:rsid w:val="00D73541"/>
    <w:rsid w:val="00D7444D"/>
    <w:rsid w:val="00D76BF7"/>
    <w:rsid w:val="00D84494"/>
    <w:rsid w:val="00D84D9B"/>
    <w:rsid w:val="00D85DF2"/>
    <w:rsid w:val="00D85F20"/>
    <w:rsid w:val="00D9095E"/>
    <w:rsid w:val="00D92093"/>
    <w:rsid w:val="00D95587"/>
    <w:rsid w:val="00D96F99"/>
    <w:rsid w:val="00DA4807"/>
    <w:rsid w:val="00DA5FEF"/>
    <w:rsid w:val="00DA74C8"/>
    <w:rsid w:val="00DB02D5"/>
    <w:rsid w:val="00DB65AB"/>
    <w:rsid w:val="00DC1D26"/>
    <w:rsid w:val="00DC47A2"/>
    <w:rsid w:val="00DC7DA6"/>
    <w:rsid w:val="00DD7928"/>
    <w:rsid w:val="00DE1551"/>
    <w:rsid w:val="00DE7FB7"/>
    <w:rsid w:val="00DF2D8C"/>
    <w:rsid w:val="00DF525A"/>
    <w:rsid w:val="00DF640C"/>
    <w:rsid w:val="00DF6F77"/>
    <w:rsid w:val="00E03965"/>
    <w:rsid w:val="00E03E1F"/>
    <w:rsid w:val="00E13AFE"/>
    <w:rsid w:val="00E20DDA"/>
    <w:rsid w:val="00E22F39"/>
    <w:rsid w:val="00E25A00"/>
    <w:rsid w:val="00E26D0E"/>
    <w:rsid w:val="00E32A8B"/>
    <w:rsid w:val="00E331F0"/>
    <w:rsid w:val="00E36054"/>
    <w:rsid w:val="00E37E7B"/>
    <w:rsid w:val="00E46E04"/>
    <w:rsid w:val="00E54975"/>
    <w:rsid w:val="00E55354"/>
    <w:rsid w:val="00E67E7D"/>
    <w:rsid w:val="00E70010"/>
    <w:rsid w:val="00E71FC3"/>
    <w:rsid w:val="00E74A4D"/>
    <w:rsid w:val="00E7612F"/>
    <w:rsid w:val="00E7728A"/>
    <w:rsid w:val="00E814CA"/>
    <w:rsid w:val="00E87396"/>
    <w:rsid w:val="00E91E92"/>
    <w:rsid w:val="00EB322F"/>
    <w:rsid w:val="00EB7CE3"/>
    <w:rsid w:val="00EC3D92"/>
    <w:rsid w:val="00EC42A3"/>
    <w:rsid w:val="00EC56CF"/>
    <w:rsid w:val="00EC6DE4"/>
    <w:rsid w:val="00ED7A27"/>
    <w:rsid w:val="00EE3BE1"/>
    <w:rsid w:val="00EE608B"/>
    <w:rsid w:val="00EE774F"/>
    <w:rsid w:val="00EF006A"/>
    <w:rsid w:val="00EF1620"/>
    <w:rsid w:val="00EF75F3"/>
    <w:rsid w:val="00EF7F81"/>
    <w:rsid w:val="00F03FC7"/>
    <w:rsid w:val="00F05B71"/>
    <w:rsid w:val="00F07933"/>
    <w:rsid w:val="00F14BD0"/>
    <w:rsid w:val="00F231C0"/>
    <w:rsid w:val="00F2650A"/>
    <w:rsid w:val="00F47A06"/>
    <w:rsid w:val="00F50BA2"/>
    <w:rsid w:val="00F53282"/>
    <w:rsid w:val="00F620AD"/>
    <w:rsid w:val="00F73AED"/>
    <w:rsid w:val="00F75EBB"/>
    <w:rsid w:val="00F83033"/>
    <w:rsid w:val="00F878DC"/>
    <w:rsid w:val="00F9038C"/>
    <w:rsid w:val="00F90B63"/>
    <w:rsid w:val="00F90BE1"/>
    <w:rsid w:val="00F91F84"/>
    <w:rsid w:val="00F92CE0"/>
    <w:rsid w:val="00F939AB"/>
    <w:rsid w:val="00F94614"/>
    <w:rsid w:val="00F94890"/>
    <w:rsid w:val="00F966AA"/>
    <w:rsid w:val="00FA0453"/>
    <w:rsid w:val="00FA127F"/>
    <w:rsid w:val="00FA252A"/>
    <w:rsid w:val="00FA6E56"/>
    <w:rsid w:val="00FB538F"/>
    <w:rsid w:val="00FB78EF"/>
    <w:rsid w:val="00FC0ABB"/>
    <w:rsid w:val="00FC0FD5"/>
    <w:rsid w:val="00FC3071"/>
    <w:rsid w:val="00FC7060"/>
    <w:rsid w:val="00FC75F2"/>
    <w:rsid w:val="00FD53CF"/>
    <w:rsid w:val="00FD5902"/>
    <w:rsid w:val="00FE1D88"/>
    <w:rsid w:val="00FE21FD"/>
    <w:rsid w:val="00FE5E3F"/>
    <w:rsid w:val="00FF28F7"/>
    <w:rsid w:val="1246D048"/>
    <w:rsid w:val="1547D15B"/>
    <w:rsid w:val="1A1B427E"/>
    <w:rsid w:val="25F4C7BC"/>
    <w:rsid w:val="2D70F490"/>
    <w:rsid w:val="3834B3BB"/>
    <w:rsid w:val="437C7A7B"/>
    <w:rsid w:val="4B4FA214"/>
    <w:rsid w:val="4FFA7EBE"/>
    <w:rsid w:val="7791B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BC6AC"/>
  <w15:docId w15:val="{B0F762DC-DFB7-4276-9D68-71D3AC17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024"/>
    <w:pPr>
      <w:spacing w:before="120" w:after="120"/>
    </w:pPr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E25A00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link w:val="FooterChar"/>
    <w:uiPriority w:val="99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031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930D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0A3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A71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716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16A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F9038C"/>
    <w:rPr>
      <w:rFonts w:ascii="Tahoma" w:hAnsi="Tahoma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5A1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25A00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qFormat/>
    <w:rsid w:val="00B6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f2df5-7b22-45f8-a304-de0e18edaca2">
      <Terms xmlns="http://schemas.microsoft.com/office/infopath/2007/PartnerControls"/>
    </lcf76f155ced4ddcb4097134ff3c332f>
    <TaxCatchAll xmlns="ab06a5aa-8e31-4bdb-9b13-38c58a92ec8a" xsi:nil="true"/>
    <Description0 xmlns="ddbf2df5-7b22-45f8-a304-de0e18edaca2" xsi:nil="true"/>
    <Stage xmlns="ddbf2df5-7b22-45f8-a304-de0e18edac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1A013B994E4797193EB95261784E" ma:contentTypeVersion="19" ma:contentTypeDescription="Create a new document." ma:contentTypeScope="" ma:versionID="8af124d153fdccd8babf29b6f61e72b6">
  <xsd:schema xmlns:xsd="http://www.w3.org/2001/XMLSchema" xmlns:xs="http://www.w3.org/2001/XMLSchema" xmlns:p="http://schemas.microsoft.com/office/2006/metadata/properties" xmlns:ns2="ddbf2df5-7b22-45f8-a304-de0e18edaca2" xmlns:ns3="979c1708-6cfa-46ff-a9bd-90e1ddc98a98" xmlns:ns4="ab06a5aa-8e31-4bdb-9b13-38c58a92ec8a" targetNamespace="http://schemas.microsoft.com/office/2006/metadata/properties" ma:root="true" ma:fieldsID="3ea978d3f778d043452fbfaa29150317" ns2:_="" ns3:_="" ns4:_="">
    <xsd:import namespace="ddbf2df5-7b22-45f8-a304-de0e18edaca2"/>
    <xsd:import namespace="979c1708-6cfa-46ff-a9bd-90e1ddc98a98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g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2df5-7b22-45f8-a304-de0e18eda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ge" ma:index="10" nillable="true" ma:displayName="Stage" ma:format="Dropdown" ma:internalName="Stage">
      <xsd:simpleType>
        <xsd:restriction base="dms:Choice">
          <xsd:enumeration value="Initiation"/>
          <xsd:enumeration value="Planning"/>
          <xsd:enumeration value="Executing"/>
          <xsd:enumeration value="Monitoring"/>
          <xsd:enumeration value="Closing"/>
          <xsd:enumeration value="Complete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20" nillable="true" ma:displayName="Notes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1708-6cfa-46ff-a9bd-90e1ddc98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ba0cc25-5908-4ef6-bf92-98d25dc710dd}" ma:internalName="TaxCatchAll" ma:showField="CatchAllData" ma:web="979c1708-6cfa-46ff-a9bd-90e1ddc98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4B62-0BAE-4833-B8B3-8DA219CAA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0CF5C-78D1-4023-BC9E-F0E527150F35}">
  <ds:schemaRefs>
    <ds:schemaRef ds:uri="http://schemas.microsoft.com/office/2006/metadata/properties"/>
    <ds:schemaRef ds:uri="http://schemas.microsoft.com/office/infopath/2007/PartnerControls"/>
    <ds:schemaRef ds:uri="ddbf2df5-7b22-45f8-a304-de0e18edaca2"/>
    <ds:schemaRef ds:uri="ab06a5aa-8e31-4bdb-9b13-38c58a92ec8a"/>
  </ds:schemaRefs>
</ds:datastoreItem>
</file>

<file path=customXml/itemProps3.xml><?xml version="1.0" encoding="utf-8"?>
<ds:datastoreItem xmlns:ds="http://schemas.openxmlformats.org/officeDocument/2006/customXml" ds:itemID="{271B9842-F898-47EC-95B5-EFC3BB29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f2df5-7b22-45f8-a304-de0e18edaca2"/>
    <ds:schemaRef ds:uri="979c1708-6cfa-46ff-a9bd-90e1ddc98a98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5DBFD-478C-4BBC-815B-B5C0A5A5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W. Greenfest</dc:creator>
  <cp:keywords/>
  <dc:description/>
  <cp:lastModifiedBy>Seth W. Greenfest</cp:lastModifiedBy>
  <cp:revision>5</cp:revision>
  <cp:lastPrinted>2010-07-14T21:22:00Z</cp:lastPrinted>
  <dcterms:created xsi:type="dcterms:W3CDTF">2022-12-17T00:18:00Z</dcterms:created>
  <dcterms:modified xsi:type="dcterms:W3CDTF">2023-02-13T18:32:00Z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  <property fmtid="{D5CDD505-2E9C-101B-9397-08002B2CF9AE}" pid="3" name="ContentTypeId">
    <vt:lpwstr>0x0101003A411A013B994E4797193EB95261784E</vt:lpwstr>
  </property>
  <property fmtid="{D5CDD505-2E9C-101B-9397-08002B2CF9AE}" pid="4" name="Order">
    <vt:r8>34800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