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F521" w14:textId="5CA5C696" w:rsidR="00C57873" w:rsidRPr="00772161" w:rsidRDefault="00C57873" w:rsidP="00C5068F">
      <w:pPr>
        <w:rPr>
          <w:rFonts w:cs="Tahoma"/>
          <w:b/>
          <w:sz w:val="24"/>
          <w:szCs w:val="18"/>
        </w:rPr>
      </w:pPr>
      <w:r w:rsidRPr="00627971">
        <w:rPr>
          <w:rStyle w:val="Style11pt"/>
        </w:rPr>
        <w:br/>
      </w:r>
      <w:r w:rsidRPr="00772161">
        <w:rPr>
          <w:rFonts w:cs="Tahoma"/>
          <w:b/>
          <w:noProof/>
          <w:sz w:val="8"/>
        </w:rPr>
        <w:drawing>
          <wp:anchor distT="0" distB="0" distL="114300" distR="114300" simplePos="0" relativeHeight="251661312" behindDoc="0" locked="0" layoutInCell="1" allowOverlap="1" wp14:anchorId="77965D5B" wp14:editId="74FFB3E0">
            <wp:simplePos x="0" y="0"/>
            <wp:positionH relativeFrom="margin">
              <wp:posOffset>3810</wp:posOffset>
            </wp:positionH>
            <wp:positionV relativeFrom="paragraph">
              <wp:posOffset>-429</wp:posOffset>
            </wp:positionV>
            <wp:extent cx="2896235" cy="622935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7C" w:rsidRPr="00772161">
        <w:rPr>
          <w:rFonts w:cs="Tahoma"/>
          <w:b/>
          <w:sz w:val="24"/>
          <w:szCs w:val="18"/>
        </w:rPr>
        <w:t xml:space="preserve">PROFESSIONAL </w:t>
      </w:r>
      <w:r w:rsidR="00646592" w:rsidRPr="00772161">
        <w:rPr>
          <w:rFonts w:cs="Tahoma"/>
          <w:b/>
          <w:sz w:val="24"/>
          <w:szCs w:val="18"/>
        </w:rPr>
        <w:t xml:space="preserve">STAFF </w:t>
      </w:r>
      <w:r w:rsidR="00EE495B" w:rsidRPr="00772161">
        <w:rPr>
          <w:rFonts w:cs="Tahoma"/>
          <w:b/>
          <w:sz w:val="24"/>
          <w:szCs w:val="18"/>
        </w:rPr>
        <w:t>COMPENSATION CHANGE REQUEST</w:t>
      </w:r>
      <w:r w:rsidR="00B7367C" w:rsidRPr="00772161">
        <w:rPr>
          <w:rFonts w:cs="Tahoma"/>
          <w:b/>
          <w:sz w:val="24"/>
          <w:szCs w:val="18"/>
        </w:rPr>
        <w:t xml:space="preserve"> FORM</w:t>
      </w:r>
    </w:p>
    <w:p w14:paraId="76A9C340" w14:textId="0CB1AD09" w:rsidR="00FE2C73" w:rsidRPr="00772161" w:rsidRDefault="00F34F82" w:rsidP="00B41716">
      <w:pPr>
        <w:spacing w:before="80" w:after="80"/>
        <w:rPr>
          <w:rFonts w:cs="Tahoma"/>
          <w:bCs/>
          <w:sz w:val="18"/>
          <w:szCs w:val="18"/>
        </w:rPr>
      </w:pPr>
      <w:r w:rsidRPr="00772161">
        <w:rPr>
          <w:rFonts w:cs="Tahoma"/>
          <w:bCs/>
          <w:sz w:val="18"/>
          <w:szCs w:val="18"/>
        </w:rPr>
        <w:t>Return completed form to the Human Resources Compensation Office.</w:t>
      </w:r>
    </w:p>
    <w:p w14:paraId="1747F1E3" w14:textId="77777777" w:rsidR="00C57873" w:rsidRPr="00772161" w:rsidRDefault="00C57873" w:rsidP="00B41716">
      <w:pPr>
        <w:spacing w:before="80" w:after="80"/>
        <w:rPr>
          <w:rFonts w:cs="Tahoma"/>
          <w:sz w:val="14"/>
          <w:szCs w:val="18"/>
        </w:rPr>
      </w:pPr>
    </w:p>
    <w:tbl>
      <w:tblPr>
        <w:tblW w:w="107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60"/>
        <w:gridCol w:w="424"/>
        <w:gridCol w:w="191"/>
        <w:gridCol w:w="690"/>
        <w:gridCol w:w="30"/>
        <w:gridCol w:w="720"/>
        <w:gridCol w:w="178"/>
        <w:gridCol w:w="403"/>
        <w:gridCol w:w="139"/>
        <w:gridCol w:w="349"/>
        <w:gridCol w:w="900"/>
        <w:gridCol w:w="11"/>
        <w:gridCol w:w="180"/>
        <w:gridCol w:w="420"/>
        <w:gridCol w:w="450"/>
        <w:gridCol w:w="30"/>
        <w:gridCol w:w="441"/>
        <w:gridCol w:w="459"/>
        <w:gridCol w:w="2160"/>
      </w:tblGrid>
      <w:tr w:rsidR="00BE1480" w:rsidRPr="00772161" w14:paraId="494BF1E8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14:paraId="69B469CE" w14:textId="77777777" w:rsidR="00BE1480" w:rsidRPr="00772161" w:rsidRDefault="00EE495B" w:rsidP="00173702">
            <w:pPr>
              <w:pStyle w:val="Heading2"/>
              <w:rPr>
                <w:rFonts w:cs="Tahoma"/>
                <w:szCs w:val="18"/>
              </w:rPr>
            </w:pPr>
            <w:r w:rsidRPr="00772161">
              <w:rPr>
                <w:rFonts w:cs="Tahoma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Cs w:val="18"/>
              </w:rPr>
              <w:t>a</w:t>
            </w:r>
            <w:r w:rsidRPr="00772161">
              <w:rPr>
                <w:rFonts w:cs="Tahoma"/>
                <w:szCs w:val="18"/>
              </w:rPr>
              <w:t xml:space="preserve"> - </w:t>
            </w:r>
            <w:r w:rsidR="00B7367C" w:rsidRPr="00772161">
              <w:rPr>
                <w:rFonts w:cs="Tahoma"/>
                <w:szCs w:val="18"/>
              </w:rPr>
              <w:t>PERSONAL</w:t>
            </w:r>
            <w:r w:rsidR="00BE1480" w:rsidRPr="00772161">
              <w:rPr>
                <w:rFonts w:cs="Tahoma"/>
                <w:szCs w:val="18"/>
              </w:rPr>
              <w:t xml:space="preserve"> INFORMATION</w:t>
            </w:r>
          </w:p>
        </w:tc>
      </w:tr>
      <w:tr w:rsidR="00E27FD0" w:rsidRPr="00772161" w14:paraId="658E76FC" w14:textId="77777777" w:rsidTr="001C75AF">
        <w:trPr>
          <w:trHeight w:val="288"/>
          <w:jc w:val="center"/>
        </w:trPr>
        <w:tc>
          <w:tcPr>
            <w:tcW w:w="29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8C249B" w14:textId="6C28242A" w:rsidR="002E05DE" w:rsidRPr="00772161" w:rsidRDefault="0035226E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Last Name</w:t>
            </w:r>
            <w:r w:rsidR="00E27FD0" w:rsidRPr="00772161">
              <w:rPr>
                <w:rFonts w:cs="Tahoma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-1799747324"/>
                <w:placeholder>
                  <w:docPart w:val="49F81303774D49E9A2B46A6FCE45A671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452071705" w:edGrp="everyone"/>
                <w:r w:rsidR="002E05DE">
                  <w:t xml:space="preserve">            </w:t>
                </w:r>
                <w:permEnd w:id="452071705"/>
              </w:sdtContent>
            </w:sdt>
          </w:p>
        </w:tc>
        <w:tc>
          <w:tcPr>
            <w:tcW w:w="270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865012F" w14:textId="41A8C865" w:rsidR="00E27FD0" w:rsidRPr="00772161" w:rsidRDefault="0035226E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First</w:t>
            </w:r>
            <w:r w:rsidR="00E27FD0" w:rsidRPr="00772161">
              <w:rPr>
                <w:rFonts w:cs="Tahoma"/>
                <w:sz w:val="18"/>
                <w:szCs w:val="18"/>
              </w:rPr>
              <w:t xml:space="preserve"> Name: </w:t>
            </w:r>
            <w:sdt>
              <w:sdtPr>
                <w:rPr>
                  <w:rStyle w:val="Style1"/>
                </w:rPr>
                <w:id w:val="1606220350"/>
                <w:placeholder>
                  <w:docPart w:val="E943AD645CB14582972E0534579F5886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494421210" w:edGrp="everyone"/>
                <w:r w:rsidR="002E05DE">
                  <w:t xml:space="preserve">            </w:t>
                </w:r>
                <w:permEnd w:id="494421210"/>
              </w:sdtContent>
            </w:sdt>
          </w:p>
        </w:tc>
        <w:tc>
          <w:tcPr>
            <w:tcW w:w="1991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5EB4EBA" w14:textId="481DB826" w:rsidR="00E27FD0" w:rsidRPr="00772161" w:rsidRDefault="0035226E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Middle</w:t>
            </w:r>
            <w:r w:rsidR="00E27FD0" w:rsidRPr="00772161">
              <w:rPr>
                <w:rFonts w:cs="Tahoma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-1164853476"/>
                <w:placeholder>
                  <w:docPart w:val="D7FCE51F0E5C47CC85E57D94E13AE516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964670827" w:edGrp="everyone"/>
                <w:r w:rsidR="002E05DE">
                  <w:t xml:space="preserve">            </w:t>
                </w:r>
                <w:permEnd w:id="1964670827"/>
              </w:sdtContent>
            </w:sdt>
          </w:p>
        </w:tc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F38151B" w14:textId="4CAA3E46" w:rsidR="00E27FD0" w:rsidRPr="00772161" w:rsidRDefault="0035226E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Employee ID</w:t>
            </w:r>
            <w:r w:rsidR="003C24DB" w:rsidRPr="00772161">
              <w:rPr>
                <w:rFonts w:cs="Tahoma"/>
                <w:sz w:val="18"/>
                <w:szCs w:val="18"/>
              </w:rPr>
              <w:t xml:space="preserve"> #</w:t>
            </w:r>
            <w:r w:rsidR="00E27FD0" w:rsidRPr="00772161">
              <w:rPr>
                <w:rFonts w:cs="Tahoma"/>
                <w:sz w:val="18"/>
                <w:szCs w:val="18"/>
              </w:rPr>
              <w:t xml:space="preserve">: </w:t>
            </w:r>
            <w:r w:rsidR="00FB2BCF" w:rsidRPr="00772161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6023298"/>
                <w:placeholder>
                  <w:docPart w:val="79A3A295607843E2A7641A5E1AA73C5E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227823660" w:edGrp="everyone"/>
                <w:r w:rsidR="002E05DE">
                  <w:t xml:space="preserve">            </w:t>
                </w:r>
                <w:permEnd w:id="1227823660"/>
              </w:sdtContent>
            </w:sdt>
          </w:p>
        </w:tc>
      </w:tr>
      <w:tr w:rsidR="00A353FD" w:rsidRPr="00772161" w14:paraId="3CAC1277" w14:textId="77777777" w:rsidTr="001C75AF">
        <w:trPr>
          <w:trHeight w:val="288"/>
          <w:jc w:val="center"/>
        </w:trPr>
        <w:tc>
          <w:tcPr>
            <w:tcW w:w="4615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5779B02" w14:textId="4962724C" w:rsidR="00A353FD" w:rsidRPr="00772161" w:rsidRDefault="00A353FD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Home Department Name: </w:t>
            </w:r>
            <w:sdt>
              <w:sdtPr>
                <w:rPr>
                  <w:rStyle w:val="Style1"/>
                </w:rPr>
                <w:id w:val="1073929105"/>
                <w:placeholder>
                  <w:docPart w:val="DE516108E4664532A933D22A06402165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509908771" w:edGrp="everyone"/>
                <w:r w:rsidR="002E05DE">
                  <w:t xml:space="preserve">            </w:t>
                </w:r>
                <w:permEnd w:id="1509908771"/>
              </w:sdtContent>
            </w:sdt>
          </w:p>
        </w:tc>
        <w:tc>
          <w:tcPr>
            <w:tcW w:w="3501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34251E4" w14:textId="6E949E16" w:rsidR="00A353FD" w:rsidRPr="00772161" w:rsidRDefault="00A353FD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Home Department Budget #: </w:t>
            </w:r>
            <w:r w:rsidR="00FB2BCF" w:rsidRPr="00772161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128707845"/>
                <w:placeholder>
                  <w:docPart w:val="A7684C10CA2B40AFAC43B5D742741A0E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05726609" w:edGrp="everyone"/>
                <w:r w:rsidR="002E05DE">
                  <w:t xml:space="preserve">            </w:t>
                </w:r>
                <w:permEnd w:id="105726609"/>
              </w:sdtContent>
            </w:sdt>
          </w:p>
        </w:tc>
        <w:tc>
          <w:tcPr>
            <w:tcW w:w="26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882600F" w14:textId="34FB47F4" w:rsidR="00A353FD" w:rsidRPr="00772161" w:rsidRDefault="00A353FD" w:rsidP="00B712B3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Position #: </w:t>
            </w:r>
            <w:permStart w:id="973817444" w:edGrp="everyone"/>
            <w:sdt>
              <w:sdtPr>
                <w:rPr>
                  <w:rStyle w:val="Style1"/>
                </w:rPr>
                <w:id w:val="-1002037415"/>
                <w:placeholder>
                  <w:docPart w:val="42C5AEC8E81F45D8A541D0C62C3C8C2D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r w:rsidR="002E05DE">
                  <w:t xml:space="preserve">            </w:t>
                </w:r>
              </w:sdtContent>
            </w:sdt>
            <w:permEnd w:id="973817444"/>
          </w:p>
        </w:tc>
      </w:tr>
      <w:tr w:rsidR="00E27FD0" w:rsidRPr="00772161" w14:paraId="1AC8BE73" w14:textId="77777777" w:rsidTr="002E05DE">
        <w:trPr>
          <w:trHeight w:val="288"/>
          <w:jc w:val="center"/>
        </w:trPr>
        <w:tc>
          <w:tcPr>
            <w:tcW w:w="2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04D322D" w14:textId="23CB0477" w:rsidR="00E27FD0" w:rsidRPr="00772161" w:rsidRDefault="00E27FD0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Job Code: </w:t>
            </w:r>
            <w:sdt>
              <w:sdtPr>
                <w:rPr>
                  <w:rStyle w:val="Style1"/>
                </w:rPr>
                <w:id w:val="583722725"/>
                <w:placeholder>
                  <w:docPart w:val="DB39FFBF457B487989D59512C361E329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465853332" w:edGrp="everyone"/>
                <w:r w:rsidR="002E05DE">
                  <w:t xml:space="preserve">            </w:t>
                </w:r>
                <w:permEnd w:id="1465853332"/>
              </w:sdtContent>
            </w:sdt>
          </w:p>
        </w:tc>
        <w:tc>
          <w:tcPr>
            <w:tcW w:w="2636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C8AC51D" w14:textId="120C830A" w:rsidR="00E27FD0" w:rsidRPr="00772161" w:rsidRDefault="00E27FD0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Payroll Title: </w:t>
            </w:r>
            <w:sdt>
              <w:sdtPr>
                <w:rPr>
                  <w:rStyle w:val="Style1"/>
                </w:rPr>
                <w:id w:val="-1121147814"/>
                <w:placeholder>
                  <w:docPart w:val="724BF290E6A7444CAA0E0EB737EA6D5E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459960984" w:edGrp="everyone"/>
                <w:r w:rsidR="002E05DE">
                  <w:t xml:space="preserve">            </w:t>
                </w:r>
                <w:permEnd w:id="1459960984"/>
              </w:sdtContent>
            </w:sdt>
          </w:p>
        </w:tc>
        <w:tc>
          <w:tcPr>
            <w:tcW w:w="1999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2B89812" w14:textId="30D00035" w:rsidR="00E27FD0" w:rsidRPr="00772161" w:rsidRDefault="00E27FD0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Grade/Range: </w:t>
            </w:r>
            <w:sdt>
              <w:sdtPr>
                <w:rPr>
                  <w:rStyle w:val="Style1"/>
                </w:rPr>
                <w:id w:val="487220270"/>
                <w:placeholder>
                  <w:docPart w:val="7FCE912D85294D5DB18732728618BE96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253327324" w:edGrp="everyone"/>
                <w:r w:rsidR="002E05DE">
                  <w:t xml:space="preserve">            </w:t>
                </w:r>
                <w:permEnd w:id="1253327324"/>
              </w:sdtContent>
            </w:sdt>
          </w:p>
        </w:tc>
        <w:tc>
          <w:tcPr>
            <w:tcW w:w="354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EAE964C" w14:textId="412E9E74" w:rsidR="00E27FD0" w:rsidRPr="00772161" w:rsidRDefault="00E27FD0" w:rsidP="00627971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FT Monthly Salary: </w:t>
            </w:r>
            <w:r w:rsidR="00061D5D" w:rsidRPr="00772161">
              <w:rPr>
                <w:rFonts w:cs="Tahoma"/>
                <w:sz w:val="18"/>
                <w:szCs w:val="18"/>
              </w:rPr>
              <w:t xml:space="preserve">$ </w:t>
            </w:r>
            <w:r w:rsidR="00362664" w:rsidRPr="00772161">
              <w:rPr>
                <w:rFonts w:cs="Tahoma"/>
                <w:sz w:val="18"/>
                <w:szCs w:val="18"/>
              </w:rPr>
              <w:t xml:space="preserve"> </w:t>
            </w:r>
            <w:permStart w:id="577650916" w:edGrp="everyone"/>
            <w:r w:rsidR="00FD05C7" w:rsidRPr="00772161">
              <w:rPr>
                <w:rFonts w:cs="Tahoma"/>
                <w:sz w:val="18"/>
                <w:szCs w:val="18"/>
              </w:rPr>
              <w:t xml:space="preserve"> </w:t>
            </w:r>
            <w:r w:rsidR="00E2116A" w:rsidRPr="00772161">
              <w:rPr>
                <w:rFonts w:cs="Tahoma"/>
                <w:sz w:val="18"/>
                <w:szCs w:val="18"/>
              </w:rPr>
              <w:t xml:space="preserve"> </w:t>
            </w:r>
            <w:r w:rsidR="00F9261B">
              <w:t xml:space="preserve">       </w:t>
            </w:r>
            <w:permEnd w:id="577650916"/>
          </w:p>
        </w:tc>
      </w:tr>
      <w:tr w:rsidR="00E27FD0" w:rsidRPr="00772161" w14:paraId="3AA24358" w14:textId="77777777" w:rsidTr="001C75AF">
        <w:trPr>
          <w:trHeight w:val="288"/>
          <w:jc w:val="center"/>
        </w:trPr>
        <w:tc>
          <w:tcPr>
            <w:tcW w:w="6584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23EF747" w14:textId="77777777" w:rsidR="00E27FD0" w:rsidRPr="00772161" w:rsidRDefault="00E27FD0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Has an ingrade or promotional salary increase been awarded in the past 12 months?</w:t>
            </w:r>
          </w:p>
        </w:tc>
        <w:tc>
          <w:tcPr>
            <w:tcW w:w="4151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64044F6" w14:textId="1E8C5ACA" w:rsidR="00E27FD0" w:rsidRPr="00772161" w:rsidRDefault="00600887" w:rsidP="00600887">
            <w:pPr>
              <w:rPr>
                <w:rFonts w:cs="Tahoma"/>
                <w:sz w:val="20"/>
                <w:szCs w:val="20"/>
              </w:rPr>
            </w:pPr>
            <w:permStart w:id="1717988758" w:edGrp="everyone"/>
            <w:r w:rsidRPr="0077216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ermEnd w:id="1717988758"/>
            <w:r w:rsidRPr="00772161">
              <w:rPr>
                <w:rFonts w:eastAsia="MS Gothic" w:cs="Tahoma"/>
                <w:sz w:val="20"/>
                <w:szCs w:val="20"/>
              </w:rPr>
              <w:t xml:space="preserve"> Yes        </w:t>
            </w:r>
            <w:permStart w:id="1060578067" w:edGrp="everyone"/>
            <w:r w:rsidRPr="0077216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ermEnd w:id="1060578067"/>
            <w:r w:rsidRPr="00772161">
              <w:rPr>
                <w:rFonts w:eastAsia="MS Gothic" w:cs="Tahoma"/>
                <w:sz w:val="20"/>
                <w:szCs w:val="20"/>
              </w:rPr>
              <w:t xml:space="preserve"> No</w:t>
            </w:r>
          </w:p>
        </w:tc>
      </w:tr>
      <w:tr w:rsidR="00E27FD0" w:rsidRPr="00772161" w14:paraId="0AF37789" w14:textId="77777777" w:rsidTr="001C75AF">
        <w:trPr>
          <w:trHeight w:val="288"/>
          <w:jc w:val="center"/>
        </w:trPr>
        <w:tc>
          <w:tcPr>
            <w:tcW w:w="6584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DFE66B9" w14:textId="4CAB22C5" w:rsidR="00E27FD0" w:rsidRPr="00772161" w:rsidRDefault="00E27FD0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Has a performance evaluation been conducted within the past year?</w:t>
            </w:r>
          </w:p>
        </w:tc>
        <w:tc>
          <w:tcPr>
            <w:tcW w:w="4151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D330FD6" w14:textId="54E4EE51" w:rsidR="00E27FD0" w:rsidRPr="00772161" w:rsidRDefault="00600887" w:rsidP="00600887">
            <w:pPr>
              <w:rPr>
                <w:rFonts w:cs="Tahoma"/>
                <w:sz w:val="18"/>
                <w:szCs w:val="18"/>
              </w:rPr>
            </w:pPr>
            <w:permStart w:id="133442168" w:edGrp="everyone"/>
            <w:r w:rsidRPr="0077216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ermEnd w:id="133442168"/>
            <w:r w:rsidRPr="00772161">
              <w:rPr>
                <w:rFonts w:eastAsia="MS Gothic" w:cs="Tahoma"/>
                <w:sz w:val="20"/>
                <w:szCs w:val="20"/>
              </w:rPr>
              <w:t xml:space="preserve"> Yes        </w:t>
            </w:r>
            <w:permStart w:id="1443124214" w:edGrp="everyone"/>
            <w:r w:rsidRPr="0077216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ermEnd w:id="1443124214"/>
            <w:r w:rsidRPr="00772161">
              <w:rPr>
                <w:rFonts w:eastAsia="MS Gothic" w:cs="Tahoma"/>
                <w:sz w:val="20"/>
                <w:szCs w:val="20"/>
              </w:rPr>
              <w:t xml:space="preserve"> No</w:t>
            </w:r>
            <w:r w:rsidR="00C57873" w:rsidRPr="00772161">
              <w:rPr>
                <w:rFonts w:cs="Tahoma"/>
                <w:sz w:val="18"/>
                <w:szCs w:val="18"/>
              </w:rPr>
              <w:t xml:space="preserve">    </w:t>
            </w:r>
            <w:r w:rsidR="00FB2BCF" w:rsidRPr="00772161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0F7CAA" w:rsidRPr="00772161" w14:paraId="07808E75" w14:textId="77777777" w:rsidTr="001C75AF">
        <w:trPr>
          <w:trHeight w:val="178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D80BC" w14:textId="6CB8426C" w:rsidR="000F7CAA" w:rsidRPr="00772161" w:rsidRDefault="000F7CAA" w:rsidP="00FA127F">
            <w:pPr>
              <w:pStyle w:val="Heading2"/>
              <w:rPr>
                <w:rFonts w:cs="Tahoma"/>
                <w:sz w:val="18"/>
                <w:szCs w:val="18"/>
              </w:rPr>
            </w:pPr>
          </w:p>
        </w:tc>
      </w:tr>
      <w:tr w:rsidR="00745822" w:rsidRPr="00772161" w14:paraId="306A9F38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14:paraId="69E5D007" w14:textId="77777777" w:rsidR="00745822" w:rsidRPr="00772161" w:rsidRDefault="00EE495B" w:rsidP="00173702">
            <w:pPr>
              <w:pStyle w:val="Heading2"/>
              <w:rPr>
                <w:rFonts w:cs="Tahoma"/>
                <w:szCs w:val="18"/>
              </w:rPr>
            </w:pPr>
            <w:r w:rsidRPr="00772161">
              <w:rPr>
                <w:rFonts w:cs="Tahoma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Cs w:val="18"/>
              </w:rPr>
              <w:t>b</w:t>
            </w:r>
            <w:r w:rsidRPr="00772161">
              <w:rPr>
                <w:rFonts w:cs="Tahoma"/>
                <w:szCs w:val="18"/>
              </w:rPr>
              <w:t xml:space="preserve"> - </w:t>
            </w:r>
            <w:r w:rsidR="00E27FD0" w:rsidRPr="00772161">
              <w:rPr>
                <w:rFonts w:cs="Tahoma"/>
                <w:szCs w:val="18"/>
              </w:rPr>
              <w:t>review type (choose one)</w:t>
            </w:r>
          </w:p>
        </w:tc>
      </w:tr>
      <w:permStart w:id="1554785114" w:edGrp="everyone"/>
      <w:tr w:rsidR="00EE495B" w:rsidRPr="00772161" w14:paraId="24FADA06" w14:textId="77777777" w:rsidTr="001C75AF">
        <w:trPr>
          <w:trHeight w:val="288"/>
          <w:jc w:val="center"/>
        </w:trPr>
        <w:tc>
          <w:tcPr>
            <w:tcW w:w="4793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56AF8CB" w14:textId="108DCAC7" w:rsidR="00EE495B" w:rsidRPr="00772161" w:rsidRDefault="00BB7C0F" w:rsidP="00BB7C0F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28"/>
                <w:szCs w:val="18"/>
              </w:rPr>
              <w:object w:dxaOrig="225" w:dyaOrig="225" w14:anchorId="64F6C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23.65pt;height:18.4pt" o:ole="">
                  <v:imagedata r:id="rId9" o:title=""/>
                </v:shape>
                <w:control r:id="rId10" w:name="OptionButton1" w:shapeid="_x0000_i1043"/>
              </w:object>
            </w:r>
            <w:permEnd w:id="1554785114"/>
          </w:p>
        </w:tc>
        <w:tc>
          <w:tcPr>
            <w:tcW w:w="5942" w:type="dxa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3D7483A" w14:textId="77777777" w:rsidR="00EE495B" w:rsidRPr="00772161" w:rsidRDefault="00EE495B" w:rsidP="00FC706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Complete Sections A, B, </w:t>
            </w:r>
            <w:r w:rsidRPr="00772161">
              <w:rPr>
                <w:rFonts w:cs="Tahoma"/>
                <w:b/>
                <w:sz w:val="18"/>
                <w:szCs w:val="18"/>
              </w:rPr>
              <w:t>C</w:t>
            </w:r>
            <w:r w:rsidRPr="00772161">
              <w:rPr>
                <w:rFonts w:cs="Tahoma"/>
                <w:sz w:val="18"/>
                <w:szCs w:val="18"/>
              </w:rPr>
              <w:t>, F &amp; G</w:t>
            </w:r>
          </w:p>
        </w:tc>
      </w:tr>
      <w:bookmarkStart w:id="0" w:name="Check3"/>
      <w:permStart w:id="472254618" w:edGrp="everyone"/>
      <w:tr w:rsidR="00745822" w:rsidRPr="00772161" w14:paraId="74C5B5E2" w14:textId="77777777" w:rsidTr="001C75AF">
        <w:trPr>
          <w:trHeight w:val="288"/>
          <w:jc w:val="center"/>
        </w:trPr>
        <w:tc>
          <w:tcPr>
            <w:tcW w:w="4793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68AE2E2" w14:textId="0CBAE207" w:rsidR="00745822" w:rsidRPr="00772161" w:rsidRDefault="00BB7C0F" w:rsidP="00BB7C0F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762E8DE6">
                <v:shape id="_x0000_i1047" type="#_x0000_t75" style="width:108pt;height:18.4pt" o:ole="">
                  <v:imagedata r:id="rId11" o:title=""/>
                </v:shape>
                <w:control r:id="rId12" w:name="OptionButton2" w:shapeid="_x0000_i1047"/>
              </w:object>
            </w:r>
            <w:permEnd w:id="472254618"/>
          </w:p>
        </w:tc>
        <w:bookmarkEnd w:id="0"/>
        <w:tc>
          <w:tcPr>
            <w:tcW w:w="5942" w:type="dxa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92ED59C" w14:textId="77777777" w:rsidR="00745822" w:rsidRPr="00772161" w:rsidRDefault="00EE495B" w:rsidP="00FC706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Complete Sections A, B, </w:t>
            </w:r>
            <w:r w:rsidRPr="00772161">
              <w:rPr>
                <w:rFonts w:cs="Tahoma"/>
                <w:b/>
                <w:sz w:val="18"/>
                <w:szCs w:val="18"/>
              </w:rPr>
              <w:t>D</w:t>
            </w:r>
            <w:r w:rsidRPr="00772161">
              <w:rPr>
                <w:rFonts w:cs="Tahoma"/>
                <w:sz w:val="18"/>
                <w:szCs w:val="18"/>
              </w:rPr>
              <w:t>, F &amp; G</w:t>
            </w:r>
          </w:p>
        </w:tc>
      </w:tr>
      <w:permStart w:id="1482885826" w:edGrp="everyone"/>
      <w:tr w:rsidR="00EE495B" w:rsidRPr="00772161" w14:paraId="5974A446" w14:textId="77777777" w:rsidTr="001C75AF">
        <w:trPr>
          <w:trHeight w:val="288"/>
          <w:jc w:val="center"/>
        </w:trPr>
        <w:tc>
          <w:tcPr>
            <w:tcW w:w="4793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FDF94BD" w14:textId="156D5CF0" w:rsidR="00EE495B" w:rsidRPr="00772161" w:rsidRDefault="00BB7C0F" w:rsidP="00BB7C0F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1D235065">
                <v:shape id="_x0000_i1048" type="#_x0000_t75" style="width:219.05pt;height:18.4pt" o:ole="">
                  <v:imagedata r:id="rId13" o:title=""/>
                </v:shape>
                <w:control r:id="rId14" w:name="OptionButton3" w:shapeid="_x0000_i1048"/>
              </w:object>
            </w:r>
            <w:permEnd w:id="1482885826"/>
          </w:p>
        </w:tc>
        <w:tc>
          <w:tcPr>
            <w:tcW w:w="5942" w:type="dxa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F59F765" w14:textId="77777777" w:rsidR="00EE495B" w:rsidRPr="00772161" w:rsidRDefault="00EE495B" w:rsidP="00FC706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Complete Sections A, B, </w:t>
            </w:r>
            <w:r w:rsidRPr="00772161">
              <w:rPr>
                <w:rFonts w:cs="Tahoma"/>
                <w:b/>
                <w:sz w:val="18"/>
                <w:szCs w:val="18"/>
              </w:rPr>
              <w:t>E</w:t>
            </w:r>
            <w:r w:rsidRPr="00772161">
              <w:rPr>
                <w:rFonts w:cs="Tahoma"/>
                <w:sz w:val="18"/>
                <w:szCs w:val="18"/>
              </w:rPr>
              <w:t>, F &amp; G</w:t>
            </w:r>
          </w:p>
        </w:tc>
      </w:tr>
      <w:tr w:rsidR="00F231C0" w:rsidRPr="00772161" w14:paraId="1FBFC0C2" w14:textId="77777777" w:rsidTr="001C75AF">
        <w:trPr>
          <w:trHeight w:val="144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EF50" w14:textId="61456102" w:rsidR="00F231C0" w:rsidRPr="00772161" w:rsidRDefault="00F231C0" w:rsidP="001C6912">
            <w:pPr>
              <w:rPr>
                <w:rFonts w:cs="Tahoma"/>
                <w:sz w:val="18"/>
                <w:szCs w:val="18"/>
              </w:rPr>
            </w:pPr>
          </w:p>
        </w:tc>
      </w:tr>
      <w:tr w:rsidR="00F2650A" w:rsidRPr="00772161" w14:paraId="6BFDA6E5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528D26" w14:textId="4A9AA35B" w:rsidR="00F2650A" w:rsidRPr="00772161" w:rsidRDefault="00EE495B" w:rsidP="00173702">
            <w:pPr>
              <w:pStyle w:val="Heading2"/>
              <w:rPr>
                <w:rFonts w:cs="Tahoma"/>
                <w:szCs w:val="18"/>
              </w:rPr>
            </w:pPr>
            <w:r w:rsidRPr="00772161">
              <w:rPr>
                <w:rFonts w:cs="Tahoma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Cs w:val="18"/>
              </w:rPr>
              <w:t>c</w:t>
            </w:r>
            <w:r w:rsidRPr="00772161">
              <w:rPr>
                <w:rFonts w:cs="Tahoma"/>
                <w:szCs w:val="18"/>
              </w:rPr>
              <w:t xml:space="preserve"> – ingrade salary adjustment</w:t>
            </w:r>
            <w:r w:rsidR="002B5C3C" w:rsidRPr="00772161">
              <w:rPr>
                <w:rFonts w:cs="Tahoma"/>
                <w:szCs w:val="18"/>
              </w:rPr>
              <w:t xml:space="preserve"> (med centers only)</w:t>
            </w:r>
          </w:p>
        </w:tc>
      </w:tr>
      <w:tr w:rsidR="00FE5B34" w:rsidRPr="00772161" w14:paraId="3E373680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7C0746E2" w14:textId="4EF799F3" w:rsidR="00D95F98" w:rsidRPr="00772161" w:rsidRDefault="00FE5B34" w:rsidP="006401EC">
            <w:pPr>
              <w:rPr>
                <w:rFonts w:cs="Tahoma"/>
              </w:rPr>
            </w:pPr>
            <w:r w:rsidRPr="00772161">
              <w:rPr>
                <w:rFonts w:cs="Tahoma"/>
                <w:b/>
                <w:bCs/>
                <w:sz w:val="18"/>
                <w:szCs w:val="18"/>
              </w:rPr>
              <w:t xml:space="preserve">Campus </w:t>
            </w:r>
            <w:r w:rsidR="002404F3" w:rsidRPr="00772161">
              <w:rPr>
                <w:rFonts w:cs="Tahoma"/>
                <w:b/>
                <w:bCs/>
                <w:sz w:val="18"/>
                <w:szCs w:val="18"/>
              </w:rPr>
              <w:t>in</w:t>
            </w:r>
            <w:r w:rsidR="0014669A" w:rsidRPr="00772161">
              <w:rPr>
                <w:rFonts w:cs="Tahoma"/>
                <w:b/>
                <w:bCs/>
                <w:sz w:val="18"/>
                <w:szCs w:val="18"/>
              </w:rPr>
              <w:t xml:space="preserve">grades are requested in </w:t>
            </w:r>
            <w:r w:rsidR="006401EC" w:rsidRPr="00772161">
              <w:rPr>
                <w:rFonts w:cs="Tahoma"/>
                <w:b/>
                <w:bCs/>
                <w:sz w:val="18"/>
                <w:szCs w:val="18"/>
              </w:rPr>
              <w:t>W</w:t>
            </w:r>
            <w:r w:rsidR="0014669A" w:rsidRPr="00772161">
              <w:rPr>
                <w:rFonts w:cs="Tahoma"/>
                <w:b/>
                <w:bCs/>
                <w:sz w:val="18"/>
                <w:szCs w:val="18"/>
              </w:rPr>
              <w:t xml:space="preserve">orkday: </w:t>
            </w:r>
            <w:r w:rsidR="00D95F98" w:rsidRPr="00772161">
              <w:rPr>
                <w:rStyle w:val="Hyperlink"/>
                <w:rFonts w:cs="Tahoma"/>
                <w:color w:val="auto"/>
              </w:rPr>
              <w:t>https://isc.uw.edu/user-guides/</w:t>
            </w:r>
          </w:p>
        </w:tc>
      </w:tr>
      <w:tr w:rsidR="00745BED" w:rsidRPr="00772161" w14:paraId="666C7A45" w14:textId="77777777" w:rsidTr="001C75AF">
        <w:trPr>
          <w:trHeight w:val="288"/>
          <w:jc w:val="center"/>
        </w:trPr>
        <w:tc>
          <w:tcPr>
            <w:tcW w:w="6595" w:type="dxa"/>
            <w:gridSpan w:val="12"/>
            <w:tcBorders>
              <w:top w:val="single" w:sz="4" w:space="0" w:color="333333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7CF892F4" w14:textId="77777777" w:rsidR="00745BED" w:rsidRPr="00772161" w:rsidRDefault="00180E7E" w:rsidP="00FC7060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</w:rPr>
              <w:t>Ingrade Salary Adjustment Reasons (Select One)</w:t>
            </w:r>
          </w:p>
        </w:tc>
        <w:tc>
          <w:tcPr>
            <w:tcW w:w="414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72A8CE7" w14:textId="77777777" w:rsidR="00745BED" w:rsidRPr="00772161" w:rsidRDefault="00180E7E" w:rsidP="00FC706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b/>
                <w:bCs/>
                <w:sz w:val="18"/>
                <w:szCs w:val="18"/>
              </w:rPr>
              <w:t>Proposed Salary Adjustment</w:t>
            </w:r>
          </w:p>
        </w:tc>
      </w:tr>
      <w:permStart w:id="867388011" w:edGrp="everyone"/>
      <w:tr w:rsidR="00180E7E" w:rsidRPr="00772161" w14:paraId="2CA829E5" w14:textId="77777777" w:rsidTr="001C75AF">
        <w:trPr>
          <w:trHeight w:val="288"/>
          <w:jc w:val="center"/>
        </w:trPr>
        <w:tc>
          <w:tcPr>
            <w:tcW w:w="3175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B88AC" w14:textId="70E231FD" w:rsidR="00180E7E" w:rsidRPr="00772161" w:rsidRDefault="00600887" w:rsidP="00A3406B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7E471BA4">
                <v:shape id="_x0000_i1049" type="#_x0000_t75" style="width:108pt;height:18.4pt" o:ole="">
                  <v:imagedata r:id="rId15" o:title=""/>
                </v:shape>
                <w:control r:id="rId16" w:name="OptionButton4" w:shapeid="_x0000_i1049"/>
              </w:object>
            </w:r>
            <w:permEnd w:id="867388011"/>
          </w:p>
        </w:tc>
        <w:permStart w:id="1101349073" w:edGrp="everyone"/>
        <w:tc>
          <w:tcPr>
            <w:tcW w:w="3420" w:type="dxa"/>
            <w:gridSpan w:val="9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25FE" w14:textId="13FE76D3" w:rsidR="00180E7E" w:rsidRPr="00772161" w:rsidRDefault="00600887" w:rsidP="00FC706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5B23E910">
                <v:shape id="_x0000_i1056" type="#_x0000_t75" style="width:108pt;height:18.4pt" o:ole="">
                  <v:imagedata r:id="rId17" o:title=""/>
                </v:shape>
                <w:control r:id="rId18" w:name="OptionButton7" w:shapeid="_x0000_i1056"/>
              </w:object>
            </w:r>
            <w:permEnd w:id="1101349073"/>
          </w:p>
        </w:tc>
        <w:tc>
          <w:tcPr>
            <w:tcW w:w="4140" w:type="dxa"/>
            <w:gridSpan w:val="7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7D9769D" w14:textId="755B5384" w:rsidR="00180E7E" w:rsidRPr="00772161" w:rsidRDefault="00180E7E" w:rsidP="00717348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Effective Date</w:t>
            </w:r>
            <w:bookmarkStart w:id="1" w:name="Text25"/>
            <w:r w:rsidRPr="00772161">
              <w:rPr>
                <w:rFonts w:cs="Tahoma"/>
                <w:sz w:val="18"/>
                <w:szCs w:val="18"/>
              </w:rPr>
              <w:t xml:space="preserve">: </w:t>
            </w:r>
            <w:bookmarkEnd w:id="1"/>
            <w:sdt>
              <w:sdtPr>
                <w:rPr>
                  <w:rStyle w:val="Style1"/>
                </w:rPr>
                <w:id w:val="242764816"/>
                <w:placeholder>
                  <w:docPart w:val="CA4B9C4DAC3B4E02AF801E2DB70BA455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2143364928" w:edGrp="everyone"/>
                <w:r w:rsidR="002E05DE">
                  <w:t xml:space="preserve">            </w:t>
                </w:r>
                <w:permEnd w:id="2143364928"/>
              </w:sdtContent>
            </w:sdt>
          </w:p>
        </w:tc>
      </w:tr>
      <w:permStart w:id="1939214823" w:edGrp="everyone"/>
      <w:tr w:rsidR="000F7CAA" w:rsidRPr="00772161" w14:paraId="2FB17C94" w14:textId="77777777" w:rsidTr="00B45B81">
        <w:trPr>
          <w:trHeight w:val="236"/>
          <w:jc w:val="center"/>
        </w:trPr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0D42" w14:textId="1E29D0AF" w:rsidR="000F7CAA" w:rsidRPr="00772161" w:rsidRDefault="00600887" w:rsidP="00A3406B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493E00C2">
                <v:shape id="_x0000_i1057" type="#_x0000_t75" style="width:150.9pt;height:18.4pt" o:ole="">
                  <v:imagedata r:id="rId19" o:title=""/>
                </v:shape>
                <w:control r:id="rId20" w:name="OptionButton5" w:shapeid="_x0000_i1057"/>
              </w:object>
            </w:r>
            <w:permEnd w:id="1939214823"/>
          </w:p>
        </w:tc>
        <w:permStart w:id="1421758554" w:edGrp="everyone"/>
        <w:tc>
          <w:tcPr>
            <w:tcW w:w="34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795D" w14:textId="2F522C6C" w:rsidR="000F7CAA" w:rsidRPr="00772161" w:rsidRDefault="00600887" w:rsidP="00A3406B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2CDCE042">
                <v:shape id="_x0000_i1058" type="#_x0000_t75" style="width:108pt;height:18.4pt" o:ole="">
                  <v:imagedata r:id="rId21" o:title=""/>
                </v:shape>
                <w:control r:id="rId22" w:name="OptionButton8" w:shapeid="_x0000_i1058"/>
              </w:object>
            </w:r>
            <w:permEnd w:id="1421758554"/>
          </w:p>
        </w:tc>
        <w:tc>
          <w:tcPr>
            <w:tcW w:w="4140" w:type="dxa"/>
            <w:gridSpan w:val="7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103441" w14:textId="5D29C1DB" w:rsidR="000F7CAA" w:rsidRPr="00772161" w:rsidRDefault="00180E7E" w:rsidP="00627971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FT Monthly Sa</w:t>
            </w:r>
            <w:r w:rsidR="00FD05C7" w:rsidRPr="00772161">
              <w:rPr>
                <w:rFonts w:cs="Tahoma"/>
                <w:sz w:val="18"/>
                <w:szCs w:val="18"/>
              </w:rPr>
              <w:t xml:space="preserve">lary: $   </w:t>
            </w:r>
            <w:permStart w:id="1625571471" w:edGrp="everyone"/>
            <w:r w:rsidR="00FD05C7" w:rsidRPr="00772161">
              <w:rPr>
                <w:rFonts w:cs="Tahoma"/>
                <w:sz w:val="18"/>
                <w:szCs w:val="18"/>
              </w:rPr>
              <w:t xml:space="preserve"> </w:t>
            </w:r>
            <w:r w:rsidR="00C043BA">
              <w:t xml:space="preserve">       </w:t>
            </w:r>
            <w:r w:rsidR="00E2116A" w:rsidRPr="00772161">
              <w:rPr>
                <w:rFonts w:cs="Tahoma"/>
                <w:sz w:val="18"/>
                <w:szCs w:val="18"/>
              </w:rPr>
              <w:t xml:space="preserve"> </w:t>
            </w:r>
            <w:r w:rsidR="00A427B7" w:rsidRPr="00772161">
              <w:rPr>
                <w:rFonts w:cs="Tahoma"/>
                <w:sz w:val="18"/>
                <w:szCs w:val="18"/>
              </w:rPr>
              <w:t xml:space="preserve">  </w:t>
            </w:r>
            <w:permEnd w:id="1625571471"/>
          </w:p>
        </w:tc>
      </w:tr>
      <w:permStart w:id="365457682" w:edGrp="everyone"/>
      <w:tr w:rsidR="00180E7E" w:rsidRPr="00772161" w14:paraId="64D262EF" w14:textId="77777777" w:rsidTr="00B45B81">
        <w:trPr>
          <w:trHeight w:val="299"/>
          <w:jc w:val="center"/>
        </w:trPr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500DF" w14:textId="4BF91A4E" w:rsidR="00180E7E" w:rsidRPr="00772161" w:rsidRDefault="00600887" w:rsidP="00A3406B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01E51287">
                <v:shape id="_x0000_i1059" type="#_x0000_t75" style="width:108pt;height:18.4pt" o:ole="">
                  <v:imagedata r:id="rId23" o:title=""/>
                </v:shape>
                <w:control r:id="rId24" w:name="OptionButton6" w:shapeid="_x0000_i1059"/>
              </w:object>
            </w:r>
            <w:permEnd w:id="365457682"/>
          </w:p>
        </w:tc>
        <w:permStart w:id="2047308954" w:edGrp="everyone"/>
        <w:tc>
          <w:tcPr>
            <w:tcW w:w="34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5350" w14:textId="3BCCD886" w:rsidR="00180E7E" w:rsidRPr="00772161" w:rsidRDefault="00600887" w:rsidP="00A3406B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object w:dxaOrig="225" w:dyaOrig="225" w14:anchorId="6FD9251F">
                <v:shape id="_x0000_i1060" type="#_x0000_t75" style="width:156.25pt;height:18.4pt" o:ole="">
                  <v:imagedata r:id="rId25" o:title=""/>
                </v:shape>
                <w:control r:id="rId26" w:name="OptionButton9" w:shapeid="_x0000_i1060"/>
              </w:object>
            </w:r>
            <w:permEnd w:id="2047308954"/>
          </w:p>
        </w:tc>
        <w:tc>
          <w:tcPr>
            <w:tcW w:w="4140" w:type="dxa"/>
            <w:gridSpan w:val="7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</w:tcPr>
          <w:p w14:paraId="4F2BF7E8" w14:textId="7321DE19" w:rsidR="000C6624" w:rsidRPr="00772161" w:rsidRDefault="00B45B81" w:rsidP="006B628A">
            <w:pPr>
              <w:rPr>
                <w:rFonts w:cs="Tahoma"/>
                <w:i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FT </w:t>
            </w:r>
            <w:r w:rsidR="00180E7E" w:rsidRPr="00772161">
              <w:rPr>
                <w:rFonts w:cs="Tahoma"/>
                <w:sz w:val="18"/>
                <w:szCs w:val="18"/>
              </w:rPr>
              <w:t>Annual Salary:</w:t>
            </w:r>
            <w:r w:rsidR="002F6A59" w:rsidRPr="00772161">
              <w:rPr>
                <w:rFonts w:cs="Tahoma"/>
                <w:sz w:val="18"/>
                <w:szCs w:val="18"/>
              </w:rPr>
              <w:t xml:space="preserve"> </w:t>
            </w:r>
            <w:r w:rsidR="00444690" w:rsidRPr="00772161">
              <w:rPr>
                <w:rFonts w:cs="Tahoma"/>
                <w:i/>
                <w:sz w:val="18"/>
                <w:szCs w:val="18"/>
              </w:rPr>
              <w:t>(</w:t>
            </w:r>
            <w:r w:rsidR="006B628A" w:rsidRPr="00772161">
              <w:rPr>
                <w:rFonts w:cs="Tahoma"/>
                <w:i/>
                <w:sz w:val="18"/>
                <w:szCs w:val="18"/>
              </w:rPr>
              <w:t xml:space="preserve">Select &amp; </w:t>
            </w:r>
            <w:r w:rsidR="00444690" w:rsidRPr="00772161">
              <w:rPr>
                <w:rFonts w:cs="Tahoma"/>
                <w:i/>
                <w:sz w:val="18"/>
                <w:szCs w:val="18"/>
              </w:rPr>
              <w:t xml:space="preserve">Press </w:t>
            </w:r>
            <w:r w:rsidR="00444690" w:rsidRPr="00772161">
              <w:rPr>
                <w:rFonts w:cs="Tahoma"/>
                <w:sz w:val="18"/>
                <w:szCs w:val="18"/>
              </w:rPr>
              <w:t>[F9]</w:t>
            </w:r>
            <w:r w:rsidR="00444690" w:rsidRPr="00772161">
              <w:rPr>
                <w:rFonts w:cs="Tahoma"/>
                <w:i/>
                <w:sz w:val="18"/>
                <w:szCs w:val="18"/>
              </w:rPr>
              <w:t xml:space="preserve"> to </w:t>
            </w:r>
            <w:r w:rsidR="0036235F" w:rsidRPr="00772161">
              <w:rPr>
                <w:rFonts w:cs="Tahoma"/>
                <w:i/>
                <w:sz w:val="18"/>
                <w:szCs w:val="18"/>
              </w:rPr>
              <w:t xml:space="preserve">auto – </w:t>
            </w:r>
            <w:r w:rsidR="00444690" w:rsidRPr="00772161">
              <w:rPr>
                <w:rFonts w:cs="Tahoma"/>
                <w:i/>
                <w:sz w:val="18"/>
                <w:szCs w:val="18"/>
              </w:rPr>
              <w:t>calculate</w:t>
            </w:r>
            <w:r w:rsidR="0036235F" w:rsidRPr="00772161">
              <w:rPr>
                <w:rFonts w:cs="Tahoma"/>
                <w:i/>
                <w:sz w:val="18"/>
                <w:szCs w:val="18"/>
              </w:rPr>
              <w:t>)</w:t>
            </w:r>
            <w:r w:rsidR="000C6624" w:rsidRPr="00772161">
              <w:rPr>
                <w:rFonts w:cs="Tahoma"/>
                <w:i/>
                <w:sz w:val="18"/>
                <w:szCs w:val="18"/>
              </w:rPr>
              <w:t xml:space="preserve">    </w:t>
            </w:r>
            <w:r w:rsidR="0036235F" w:rsidRPr="00772161">
              <w:rPr>
                <w:rFonts w:cs="Tahoma"/>
                <w:i/>
                <w:sz w:val="18"/>
                <w:szCs w:val="18"/>
              </w:rPr>
              <w:t>$</w:t>
            </w:r>
            <w:r w:rsidR="006E6197" w:rsidRPr="00772161">
              <w:rPr>
                <w:rFonts w:cs="Tahoma"/>
                <w:sz w:val="18"/>
                <w:szCs w:val="18"/>
              </w:rPr>
              <w:t xml:space="preserve">     </w:t>
            </w:r>
            <w:permStart w:id="1449810645" w:edGrp="everyone"/>
            <w:r w:rsidR="00B94F9F" w:rsidRPr="00772161">
              <w:rPr>
                <w:rFonts w:cs="Tahoma"/>
                <w:sz w:val="18"/>
                <w:szCs w:val="18"/>
              </w:rPr>
              <w:t xml:space="preserve"> </w:t>
            </w:r>
            <w:r w:rsidR="00B94F9F" w:rsidRPr="00772161">
              <w:rPr>
                <w:rFonts w:cs="Tahoma"/>
                <w:i/>
                <w:sz w:val="18"/>
                <w:szCs w:val="18"/>
              </w:rPr>
              <w:fldChar w:fldCharType="begin"/>
            </w:r>
            <w:r w:rsidR="00B94F9F" w:rsidRPr="00772161">
              <w:rPr>
                <w:rFonts w:cs="Tahoma"/>
                <w:i/>
                <w:sz w:val="18"/>
                <w:szCs w:val="18"/>
              </w:rPr>
              <w:instrText xml:space="preserve"> =c17*12 \# "#,##0" </w:instrText>
            </w:r>
            <w:r w:rsidR="00B94F9F" w:rsidRPr="00772161">
              <w:rPr>
                <w:rFonts w:cs="Tahoma"/>
                <w:i/>
                <w:sz w:val="18"/>
                <w:szCs w:val="18"/>
              </w:rPr>
              <w:fldChar w:fldCharType="separate"/>
            </w:r>
            <w:r w:rsidR="00C043BA">
              <w:rPr>
                <w:rFonts w:cs="Tahoma"/>
                <w:i/>
                <w:noProof/>
                <w:sz w:val="18"/>
                <w:szCs w:val="18"/>
              </w:rPr>
              <w:t xml:space="preserve">   0</w:t>
            </w:r>
            <w:r w:rsidR="00B94F9F" w:rsidRPr="00772161">
              <w:rPr>
                <w:rFonts w:cs="Tahoma"/>
                <w:i/>
                <w:sz w:val="18"/>
                <w:szCs w:val="18"/>
              </w:rPr>
              <w:fldChar w:fldCharType="end"/>
            </w:r>
            <w:r w:rsidR="00B722C2" w:rsidRPr="00772161">
              <w:rPr>
                <w:rFonts w:cs="Tahoma"/>
                <w:i/>
                <w:sz w:val="18"/>
                <w:szCs w:val="18"/>
              </w:rPr>
              <w:t xml:space="preserve">  </w:t>
            </w:r>
            <w:permEnd w:id="1449810645"/>
          </w:p>
        </w:tc>
      </w:tr>
      <w:tr w:rsidR="00180E7E" w:rsidRPr="00772161" w14:paraId="1198BF59" w14:textId="77777777" w:rsidTr="00B45B81">
        <w:trPr>
          <w:trHeight w:val="173"/>
          <w:jc w:val="center"/>
        </w:trPr>
        <w:tc>
          <w:tcPr>
            <w:tcW w:w="3175" w:type="dxa"/>
            <w:gridSpan w:val="3"/>
            <w:tcBorders>
              <w:top w:val="single" w:sz="8" w:space="0" w:color="auto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BFBFBF" w:themeFill="background1" w:themeFillShade="BF"/>
            <w:vAlign w:val="center"/>
          </w:tcPr>
          <w:p w14:paraId="762A5AFD" w14:textId="77777777" w:rsidR="00180E7E" w:rsidRPr="00772161" w:rsidRDefault="00180E7E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51F198E4" w14:textId="77777777" w:rsidR="00180E7E" w:rsidRPr="00772161" w:rsidRDefault="00180E7E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</w:tcPr>
          <w:p w14:paraId="75098C59" w14:textId="32B97484" w:rsidR="0036235F" w:rsidRPr="00772161" w:rsidRDefault="0036235F" w:rsidP="000C6624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i/>
                <w:sz w:val="18"/>
                <w:szCs w:val="18"/>
              </w:rPr>
              <w:t>(</w:t>
            </w:r>
            <w:r w:rsidR="006B628A" w:rsidRPr="00772161">
              <w:rPr>
                <w:rFonts w:cs="Tahoma"/>
                <w:i/>
                <w:sz w:val="18"/>
                <w:szCs w:val="18"/>
              </w:rPr>
              <w:t xml:space="preserve">Select &amp; </w:t>
            </w:r>
            <w:r w:rsidRPr="00772161">
              <w:rPr>
                <w:rFonts w:cs="Tahoma"/>
                <w:i/>
                <w:sz w:val="18"/>
                <w:szCs w:val="18"/>
              </w:rPr>
              <w:t xml:space="preserve">Press </w:t>
            </w:r>
            <w:r w:rsidRPr="00772161">
              <w:rPr>
                <w:rFonts w:cs="Tahoma"/>
                <w:sz w:val="18"/>
                <w:szCs w:val="18"/>
              </w:rPr>
              <w:t>[F9]</w:t>
            </w:r>
            <w:r w:rsidRPr="00772161">
              <w:rPr>
                <w:rFonts w:cs="Tahoma"/>
                <w:i/>
                <w:sz w:val="18"/>
                <w:szCs w:val="18"/>
              </w:rPr>
              <w:t xml:space="preserve"> to auto – calculate)    </w:t>
            </w:r>
          </w:p>
          <w:p w14:paraId="3C833BC5" w14:textId="7CA90171" w:rsidR="00180E7E" w:rsidRPr="00772161" w:rsidRDefault="00180E7E" w:rsidP="00FD05C7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% Pay Increase</w:t>
            </w:r>
            <w:r w:rsidR="000C6624" w:rsidRPr="00772161">
              <w:rPr>
                <w:rFonts w:cs="Tahoma"/>
                <w:sz w:val="18"/>
                <w:szCs w:val="18"/>
              </w:rPr>
              <w:t xml:space="preserve">: </w:t>
            </w:r>
            <w:permStart w:id="217146391" w:edGrp="everyone"/>
            <w:r w:rsidR="00FD05C7" w:rsidRPr="00772161">
              <w:rPr>
                <w:rFonts w:cs="Tahoma"/>
                <w:sz w:val="18"/>
                <w:szCs w:val="18"/>
              </w:rPr>
              <w:t xml:space="preserve">  </w:t>
            </w:r>
            <w:r w:rsidR="000B7238" w:rsidRPr="00772161">
              <w:rPr>
                <w:rFonts w:cs="Tahoma"/>
                <w:sz w:val="18"/>
                <w:szCs w:val="18"/>
              </w:rPr>
              <w:fldChar w:fldCharType="begin"/>
            </w:r>
            <w:r w:rsidR="000B7238" w:rsidRPr="00772161">
              <w:rPr>
                <w:rFonts w:cs="Tahoma"/>
                <w:sz w:val="18"/>
                <w:szCs w:val="18"/>
              </w:rPr>
              <w:instrText xml:space="preserve"> =((c17-d4)/d4)*100 \# "0.00%" </w:instrText>
            </w:r>
            <w:r w:rsidR="000B7238" w:rsidRPr="00772161">
              <w:rPr>
                <w:rFonts w:cs="Tahoma"/>
                <w:sz w:val="18"/>
                <w:szCs w:val="18"/>
              </w:rPr>
              <w:fldChar w:fldCharType="separate"/>
            </w:r>
            <w:r w:rsidR="00C043BA">
              <w:rPr>
                <w:rFonts w:cs="Tahoma"/>
                <w:noProof/>
                <w:sz w:val="18"/>
                <w:szCs w:val="18"/>
              </w:rPr>
              <w:t>-100.00</w:t>
            </w:r>
            <w:r w:rsidR="00C043BA" w:rsidRPr="00772161">
              <w:rPr>
                <w:rFonts w:cs="Tahoma"/>
                <w:noProof/>
                <w:sz w:val="18"/>
                <w:szCs w:val="18"/>
              </w:rPr>
              <w:t>%</w:t>
            </w:r>
            <w:r w:rsidR="000B7238" w:rsidRPr="00772161">
              <w:rPr>
                <w:rFonts w:cs="Tahoma"/>
                <w:sz w:val="18"/>
                <w:szCs w:val="18"/>
              </w:rPr>
              <w:fldChar w:fldCharType="end"/>
            </w:r>
            <w:r w:rsidR="0004393A" w:rsidRPr="00772161">
              <w:rPr>
                <w:rFonts w:cs="Tahoma"/>
                <w:sz w:val="18"/>
                <w:szCs w:val="18"/>
              </w:rPr>
              <w:t xml:space="preserve"> </w:t>
            </w:r>
            <w:r w:rsidR="00175AAE" w:rsidRPr="00772161">
              <w:rPr>
                <w:rFonts w:cs="Tahoma"/>
                <w:sz w:val="18"/>
                <w:szCs w:val="18"/>
              </w:rPr>
              <w:t xml:space="preserve">  </w:t>
            </w:r>
            <w:r w:rsidR="00FD05C7" w:rsidRPr="00772161">
              <w:rPr>
                <w:rFonts w:cs="Tahoma"/>
                <w:sz w:val="18"/>
                <w:szCs w:val="18"/>
              </w:rPr>
              <w:t xml:space="preserve">  </w:t>
            </w:r>
            <w:permEnd w:id="217146391"/>
          </w:p>
        </w:tc>
        <w:bookmarkStart w:id="2" w:name="_GoBack"/>
        <w:bookmarkEnd w:id="2"/>
      </w:tr>
      <w:tr w:rsidR="000F1422" w:rsidRPr="00772161" w14:paraId="69804081" w14:textId="77777777" w:rsidTr="001C75AF">
        <w:trPr>
          <w:trHeight w:val="144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17773" w14:textId="77777777" w:rsidR="000F1422" w:rsidRPr="00772161" w:rsidRDefault="000F1422" w:rsidP="00FC7060">
            <w:pPr>
              <w:rPr>
                <w:rFonts w:cs="Tahoma"/>
                <w:sz w:val="18"/>
                <w:szCs w:val="18"/>
              </w:rPr>
            </w:pPr>
          </w:p>
        </w:tc>
      </w:tr>
      <w:tr w:rsidR="004D6C86" w:rsidRPr="00772161" w14:paraId="05D79071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14:paraId="78378ADF" w14:textId="77777777" w:rsidR="004D6C86" w:rsidRPr="00772161" w:rsidRDefault="005A0551" w:rsidP="00173702">
            <w:pPr>
              <w:pStyle w:val="Heading2"/>
              <w:rPr>
                <w:rFonts w:cs="Tahoma"/>
                <w:szCs w:val="18"/>
              </w:rPr>
            </w:pPr>
            <w:r w:rsidRPr="00772161">
              <w:rPr>
                <w:rFonts w:cs="Tahoma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Cs w:val="18"/>
              </w:rPr>
              <w:t>d</w:t>
            </w:r>
            <w:r w:rsidRPr="00772161">
              <w:rPr>
                <w:rFonts w:cs="Tahoma"/>
                <w:szCs w:val="18"/>
              </w:rPr>
              <w:t xml:space="preserve"> – position review</w:t>
            </w:r>
          </w:p>
        </w:tc>
      </w:tr>
      <w:tr w:rsidR="000F7CAA" w:rsidRPr="00772161" w14:paraId="2D1C86E0" w14:textId="77777777" w:rsidTr="00346AF0">
        <w:trPr>
          <w:trHeight w:val="288"/>
          <w:jc w:val="center"/>
        </w:trPr>
        <w:tc>
          <w:tcPr>
            <w:tcW w:w="38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9CCE33E" w14:textId="57894F33" w:rsidR="000F7CAA" w:rsidRPr="00772161" w:rsidRDefault="002E05DE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Proposed </w:t>
            </w:r>
            <w:r>
              <w:rPr>
                <w:rFonts w:cs="Tahoma"/>
                <w:sz w:val="18"/>
                <w:szCs w:val="18"/>
              </w:rPr>
              <w:t xml:space="preserve">Job Code:  </w:t>
            </w:r>
            <w:sdt>
              <w:sdtPr>
                <w:rPr>
                  <w:rStyle w:val="Style1"/>
                </w:rPr>
                <w:id w:val="1070859925"/>
                <w:placeholder>
                  <w:docPart w:val="E34B24A2C18B4565972F9BAB800B4D17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352938778" w:edGrp="everyone"/>
                <w:r>
                  <w:t xml:space="preserve">            </w:t>
                </w:r>
                <w:permEnd w:id="352938778"/>
              </w:sdtContent>
            </w:sdt>
          </w:p>
        </w:tc>
        <w:tc>
          <w:tcPr>
            <w:tcW w:w="3780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436911A" w14:textId="093F19D4" w:rsidR="000F7CAA" w:rsidRPr="00772161" w:rsidRDefault="005A0551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Proposed Payroll Title</w:t>
            </w:r>
            <w:r w:rsidR="002E05DE">
              <w:rPr>
                <w:rFonts w:cs="Tahoma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-1729531933"/>
                <w:placeholder>
                  <w:docPart w:val="F909923E28364AA9BDA3C0847C283AA9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914524893" w:edGrp="everyone"/>
                <w:r w:rsidR="002E05DE">
                  <w:t xml:space="preserve">            </w:t>
                </w:r>
                <w:permEnd w:id="1914524893"/>
              </w:sdtContent>
            </w:sdt>
          </w:p>
        </w:tc>
        <w:tc>
          <w:tcPr>
            <w:tcW w:w="30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C69422D" w14:textId="3011F890" w:rsidR="000F7CAA" w:rsidRPr="00772161" w:rsidRDefault="005A0551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Proposed Grade</w:t>
            </w:r>
            <w:r w:rsidR="002E05DE">
              <w:rPr>
                <w:rFonts w:cs="Tahoma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-1906599104"/>
                <w:placeholder>
                  <w:docPart w:val="F179ACB218E74778AF65FFAB2EF6606C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996565165" w:edGrp="everyone"/>
                <w:r w:rsidR="002E05DE">
                  <w:t xml:space="preserve">            </w:t>
                </w:r>
                <w:permEnd w:id="1996565165"/>
              </w:sdtContent>
            </w:sdt>
          </w:p>
        </w:tc>
      </w:tr>
      <w:permStart w:id="321723377" w:edGrp="everyone"/>
      <w:tr w:rsidR="00173702" w:rsidRPr="00772161" w14:paraId="6899EF2A" w14:textId="77777777" w:rsidTr="00346AF0">
        <w:trPr>
          <w:trHeight w:val="288"/>
          <w:jc w:val="center"/>
        </w:trPr>
        <w:tc>
          <w:tcPr>
            <w:tcW w:w="38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A6F00A3" w14:textId="5AFA28DA" w:rsidR="00173702" w:rsidRPr="00772161" w:rsidRDefault="00F9261B" w:rsidP="00FB2BCF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4155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CF" w:rsidRPr="0077216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321723377"/>
            <w:r w:rsidR="00FB2BCF" w:rsidRPr="00772161">
              <w:rPr>
                <w:rFonts w:cs="Tahoma"/>
                <w:sz w:val="18"/>
                <w:szCs w:val="18"/>
              </w:rPr>
              <w:t xml:space="preserve"> </w:t>
            </w:r>
            <w:r w:rsidR="005A0551" w:rsidRPr="00772161">
              <w:rPr>
                <w:rFonts w:cs="Tahoma"/>
                <w:b/>
                <w:sz w:val="18"/>
                <w:szCs w:val="18"/>
              </w:rPr>
              <w:t>Professional Staff Position Review</w:t>
            </w:r>
            <w:r w:rsidR="004F22C6" w:rsidRPr="00772161">
              <w:rPr>
                <w:rFonts w:cs="Tahoma"/>
                <w:b/>
                <w:sz w:val="18"/>
                <w:szCs w:val="18"/>
              </w:rPr>
              <w:t xml:space="preserve">  -or-</w:t>
            </w:r>
          </w:p>
        </w:tc>
        <w:permStart w:id="1172009492" w:edGrp="everyone"/>
        <w:tc>
          <w:tcPr>
            <w:tcW w:w="3780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F784F12" w14:textId="15E2C586" w:rsidR="00173702" w:rsidRPr="00772161" w:rsidRDefault="00F9261B" w:rsidP="00815527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6583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CF" w:rsidRPr="0077216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1172009492"/>
            <w:r w:rsidR="005A0551" w:rsidRPr="00772161">
              <w:rPr>
                <w:rFonts w:cs="Tahoma"/>
                <w:sz w:val="18"/>
                <w:szCs w:val="18"/>
              </w:rPr>
              <w:t xml:space="preserve"> </w:t>
            </w:r>
            <w:r w:rsidR="005A0551" w:rsidRPr="00772161">
              <w:rPr>
                <w:rFonts w:cs="Tahoma"/>
                <w:b/>
                <w:sz w:val="18"/>
                <w:szCs w:val="18"/>
              </w:rPr>
              <w:t>Research Scientist/Engineer Review</w:t>
            </w:r>
          </w:p>
        </w:tc>
        <w:tc>
          <w:tcPr>
            <w:tcW w:w="30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57E47EB" w14:textId="77777777" w:rsidR="00173702" w:rsidRPr="00772161" w:rsidRDefault="005A0551" w:rsidP="00815527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</w:rPr>
              <w:t>Proposed Salary Adjustment</w:t>
            </w:r>
          </w:p>
        </w:tc>
      </w:tr>
      <w:tr w:rsidR="004F22C6" w:rsidRPr="00772161" w14:paraId="01153205" w14:textId="77777777" w:rsidTr="00346AF0">
        <w:trPr>
          <w:trHeight w:val="288"/>
          <w:jc w:val="center"/>
        </w:trPr>
        <w:tc>
          <w:tcPr>
            <w:tcW w:w="3865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4791491" w14:textId="77777777" w:rsidR="004F22C6" w:rsidRPr="00772161" w:rsidRDefault="004F22C6" w:rsidP="004F22C6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  <w:u w:val="single"/>
              </w:rPr>
              <w:t>Review packet includes</w:t>
            </w:r>
            <w:r w:rsidRPr="00772161">
              <w:rPr>
                <w:rFonts w:cs="Tahoma"/>
                <w:b/>
                <w:sz w:val="18"/>
                <w:szCs w:val="18"/>
              </w:rPr>
              <w:t>:</w:t>
            </w:r>
          </w:p>
          <w:p w14:paraId="6416F79C" w14:textId="77777777" w:rsidR="004F22C6" w:rsidRPr="00772161" w:rsidRDefault="004F22C6" w:rsidP="004F22C6">
            <w:pPr>
              <w:numPr>
                <w:ilvl w:val="0"/>
                <w:numId w:val="11"/>
              </w:numPr>
              <w:tabs>
                <w:tab w:val="clear" w:pos="360"/>
                <w:tab w:val="num" w:pos="27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Professional Staff Compensation Change Request Form (this document)</w:t>
            </w:r>
          </w:p>
          <w:p w14:paraId="6025FC1A" w14:textId="77777777" w:rsidR="004F22C6" w:rsidRPr="00772161" w:rsidRDefault="004F22C6" w:rsidP="004F22C6">
            <w:pPr>
              <w:numPr>
                <w:ilvl w:val="0"/>
                <w:numId w:val="11"/>
              </w:numPr>
              <w:tabs>
                <w:tab w:val="clear" w:pos="360"/>
                <w:tab w:val="num" w:pos="27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Professional Staff Position Description, Contacts/Interactions and Organization Chart Form</w:t>
            </w:r>
          </w:p>
          <w:p w14:paraId="2C4568E2" w14:textId="77777777" w:rsidR="004F22C6" w:rsidRPr="00772161" w:rsidRDefault="004F22C6" w:rsidP="004F22C6">
            <w:pPr>
              <w:numPr>
                <w:ilvl w:val="0"/>
                <w:numId w:val="11"/>
              </w:numPr>
              <w:tabs>
                <w:tab w:val="clear" w:pos="360"/>
                <w:tab w:val="num" w:pos="27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Employee Signature Form</w:t>
            </w:r>
          </w:p>
          <w:p w14:paraId="7DD56E1B" w14:textId="77777777" w:rsidR="004F22C6" w:rsidRPr="00772161" w:rsidRDefault="004F22C6" w:rsidP="004F22C6">
            <w:pPr>
              <w:numPr>
                <w:ilvl w:val="0"/>
                <w:numId w:val="11"/>
              </w:numPr>
              <w:tabs>
                <w:tab w:val="clear" w:pos="360"/>
                <w:tab w:val="num" w:pos="27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Research Activities Form (</w:t>
            </w:r>
            <w:r w:rsidRPr="00772161">
              <w:rPr>
                <w:rFonts w:cs="Tahoma"/>
                <w:i/>
                <w:iCs/>
                <w:sz w:val="18"/>
                <w:szCs w:val="18"/>
              </w:rPr>
              <w:t>if applicable</w:t>
            </w:r>
            <w:r w:rsidRPr="00772161">
              <w:rPr>
                <w:rFonts w:cs="Tahoma"/>
                <w:sz w:val="18"/>
                <w:szCs w:val="18"/>
              </w:rPr>
              <w:t>)</w:t>
            </w:r>
          </w:p>
          <w:p w14:paraId="7FEDF100" w14:textId="77777777" w:rsidR="004F22C6" w:rsidRPr="00772161" w:rsidRDefault="004F22C6" w:rsidP="004F22C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780" w:type="dxa"/>
            <w:gridSpan w:val="11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437C1E" w14:textId="77777777" w:rsidR="004F22C6" w:rsidRPr="00772161" w:rsidRDefault="004F22C6" w:rsidP="004F22C6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  <w:u w:val="single"/>
              </w:rPr>
              <w:t>Review packet includes</w:t>
            </w:r>
            <w:r w:rsidRPr="00772161">
              <w:rPr>
                <w:rFonts w:cs="Tahoma"/>
                <w:b/>
                <w:sz w:val="18"/>
                <w:szCs w:val="18"/>
              </w:rPr>
              <w:t>:</w:t>
            </w:r>
          </w:p>
          <w:p w14:paraId="45FD7320" w14:textId="77777777" w:rsidR="004F22C6" w:rsidRPr="00772161" w:rsidRDefault="004F22C6" w:rsidP="004F22C6">
            <w:pPr>
              <w:numPr>
                <w:ilvl w:val="0"/>
                <w:numId w:val="12"/>
              </w:numPr>
              <w:tabs>
                <w:tab w:val="clear" w:pos="360"/>
                <w:tab w:val="num" w:pos="252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Professional Staff Compensation Change Request Form (this document)</w:t>
            </w:r>
          </w:p>
          <w:p w14:paraId="27365F81" w14:textId="77777777" w:rsidR="004F22C6" w:rsidRPr="00772161" w:rsidRDefault="004F22C6" w:rsidP="004F22C6">
            <w:pPr>
              <w:numPr>
                <w:ilvl w:val="0"/>
                <w:numId w:val="12"/>
              </w:numPr>
              <w:tabs>
                <w:tab w:val="clear" w:pos="360"/>
                <w:tab w:val="num" w:pos="252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Research Scientist/Engineer Job Questionnaire</w:t>
            </w:r>
          </w:p>
          <w:p w14:paraId="6BFA9946" w14:textId="77777777" w:rsidR="004F22C6" w:rsidRPr="00772161" w:rsidRDefault="004F22C6" w:rsidP="004F22C6">
            <w:pPr>
              <w:numPr>
                <w:ilvl w:val="0"/>
                <w:numId w:val="12"/>
              </w:numPr>
              <w:tabs>
                <w:tab w:val="clear" w:pos="360"/>
                <w:tab w:val="num" w:pos="252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Employee Signature Form</w:t>
            </w:r>
          </w:p>
          <w:p w14:paraId="07D7023A" w14:textId="77777777" w:rsidR="004F22C6" w:rsidRPr="00772161" w:rsidRDefault="004F22C6" w:rsidP="004F22C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E7D1ED8" w14:textId="703FA4DD" w:rsidR="004F22C6" w:rsidRPr="00772161" w:rsidRDefault="004F22C6" w:rsidP="004555A5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Effective Date:</w:t>
            </w:r>
            <w:r w:rsidR="000C6866" w:rsidRPr="00772161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1136413827"/>
                <w:placeholder>
                  <w:docPart w:val="487FD95464AA48A59305D3A517473C74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682299770" w:edGrp="everyone"/>
                <w:r w:rsidR="002E05DE">
                  <w:t xml:space="preserve">            </w:t>
                </w:r>
                <w:permEnd w:id="682299770"/>
              </w:sdtContent>
            </w:sdt>
          </w:p>
        </w:tc>
      </w:tr>
      <w:tr w:rsidR="004F22C6" w:rsidRPr="00772161" w14:paraId="0925B2D7" w14:textId="77777777" w:rsidTr="00346AF0">
        <w:trPr>
          <w:trHeight w:val="288"/>
          <w:jc w:val="center"/>
        </w:trPr>
        <w:tc>
          <w:tcPr>
            <w:tcW w:w="3865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52C8C5C" w14:textId="77777777" w:rsidR="004F22C6" w:rsidRPr="00772161" w:rsidRDefault="004F22C6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9117526" w14:textId="77777777" w:rsidR="004F22C6" w:rsidRPr="00772161" w:rsidRDefault="004F22C6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C1A546D" w14:textId="2CA9076A" w:rsidR="004F22C6" w:rsidRPr="00772161" w:rsidRDefault="004F22C6" w:rsidP="00627971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FT Monthly Salary: $</w:t>
            </w:r>
            <w:r w:rsidR="00B94F9F" w:rsidRPr="00772161">
              <w:rPr>
                <w:rFonts w:cs="Tahoma"/>
                <w:sz w:val="18"/>
                <w:szCs w:val="18"/>
              </w:rPr>
              <w:t xml:space="preserve"> </w:t>
            </w:r>
            <w:permStart w:id="974128192" w:edGrp="everyone"/>
            <w:r w:rsidR="00B94F9F" w:rsidRPr="00772161">
              <w:rPr>
                <w:rFonts w:cs="Tahoma"/>
                <w:sz w:val="18"/>
                <w:szCs w:val="18"/>
              </w:rPr>
              <w:t xml:space="preserve"> </w:t>
            </w:r>
            <w:r w:rsidR="00C043BA">
              <w:t xml:space="preserve">       </w:t>
            </w:r>
            <w:r w:rsidR="00E2116A" w:rsidRPr="00772161">
              <w:rPr>
                <w:rFonts w:cs="Tahoma"/>
                <w:sz w:val="18"/>
                <w:szCs w:val="18"/>
              </w:rPr>
              <w:t xml:space="preserve"> </w:t>
            </w:r>
            <w:permEnd w:id="974128192"/>
          </w:p>
        </w:tc>
      </w:tr>
      <w:tr w:rsidR="004F22C6" w:rsidRPr="00772161" w14:paraId="3447222F" w14:textId="77777777" w:rsidTr="00346AF0">
        <w:trPr>
          <w:trHeight w:val="288"/>
          <w:jc w:val="center"/>
        </w:trPr>
        <w:tc>
          <w:tcPr>
            <w:tcW w:w="3865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64AA266" w14:textId="77777777" w:rsidR="004F22C6" w:rsidRPr="00772161" w:rsidRDefault="004F22C6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844D0AF" w14:textId="77777777" w:rsidR="004F22C6" w:rsidRPr="00772161" w:rsidRDefault="004F22C6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</w:tcPr>
          <w:p w14:paraId="75F7FDB8" w14:textId="758E68F4" w:rsidR="00B94F9F" w:rsidRPr="00772161" w:rsidRDefault="00B94F9F" w:rsidP="00362664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i/>
                <w:sz w:val="18"/>
                <w:szCs w:val="18"/>
              </w:rPr>
              <w:t>(</w:t>
            </w:r>
            <w:r w:rsidR="006B628A" w:rsidRPr="00772161">
              <w:rPr>
                <w:rFonts w:cs="Tahoma"/>
                <w:i/>
                <w:sz w:val="18"/>
                <w:szCs w:val="18"/>
              </w:rPr>
              <w:t xml:space="preserve">Select &amp; </w:t>
            </w:r>
            <w:r w:rsidRPr="00772161">
              <w:rPr>
                <w:rFonts w:cs="Tahoma"/>
                <w:i/>
                <w:sz w:val="18"/>
                <w:szCs w:val="18"/>
              </w:rPr>
              <w:t xml:space="preserve">Press </w:t>
            </w:r>
            <w:r w:rsidRPr="00772161">
              <w:rPr>
                <w:rFonts w:cs="Tahoma"/>
                <w:sz w:val="18"/>
                <w:szCs w:val="18"/>
              </w:rPr>
              <w:t>[F9]</w:t>
            </w:r>
            <w:r w:rsidRPr="00772161">
              <w:rPr>
                <w:rFonts w:cs="Tahoma"/>
                <w:i/>
                <w:sz w:val="18"/>
                <w:szCs w:val="18"/>
              </w:rPr>
              <w:t xml:space="preserve"> to auto – calculate)    </w:t>
            </w:r>
          </w:p>
          <w:p w14:paraId="0306BB2B" w14:textId="68F6F32D" w:rsidR="004F22C6" w:rsidRPr="00772161" w:rsidRDefault="004F22C6" w:rsidP="007B11FD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Annual Salary: $</w:t>
            </w:r>
            <w:r w:rsidR="00362664" w:rsidRPr="00772161">
              <w:rPr>
                <w:rFonts w:cs="Tahoma"/>
                <w:sz w:val="18"/>
                <w:szCs w:val="18"/>
              </w:rPr>
              <w:t xml:space="preserve">  </w:t>
            </w:r>
            <w:r w:rsidR="00B94F9F" w:rsidRPr="00772161">
              <w:rPr>
                <w:rFonts w:cs="Tahoma"/>
                <w:sz w:val="18"/>
                <w:szCs w:val="18"/>
              </w:rPr>
              <w:t xml:space="preserve"> </w:t>
            </w:r>
            <w:permStart w:id="894451230" w:edGrp="everyone"/>
            <w:r w:rsidR="00175AAE" w:rsidRPr="00772161">
              <w:rPr>
                <w:rFonts w:cs="Tahoma"/>
                <w:sz w:val="18"/>
                <w:szCs w:val="18"/>
              </w:rPr>
              <w:t xml:space="preserve">  </w:t>
            </w:r>
            <w:r w:rsidR="00346AF0" w:rsidRPr="00772161">
              <w:rPr>
                <w:rFonts w:cs="Tahoma"/>
                <w:sz w:val="18"/>
                <w:szCs w:val="18"/>
              </w:rPr>
              <w:fldChar w:fldCharType="begin"/>
            </w:r>
            <w:r w:rsidR="00346AF0" w:rsidRPr="00772161">
              <w:rPr>
                <w:rFonts w:cs="Tahoma"/>
                <w:sz w:val="18"/>
                <w:szCs w:val="18"/>
              </w:rPr>
              <w:instrText xml:space="preserve"> =c25*12 \# "#,##0" </w:instrText>
            </w:r>
            <w:r w:rsidR="00346AF0" w:rsidRPr="00772161">
              <w:rPr>
                <w:rFonts w:cs="Tahoma"/>
                <w:sz w:val="18"/>
                <w:szCs w:val="18"/>
              </w:rPr>
              <w:fldChar w:fldCharType="separate"/>
            </w:r>
            <w:r w:rsidR="00F9261B">
              <w:rPr>
                <w:rFonts w:cs="Tahoma"/>
                <w:noProof/>
                <w:sz w:val="18"/>
                <w:szCs w:val="18"/>
              </w:rPr>
              <w:t xml:space="preserve">   0</w:t>
            </w:r>
            <w:r w:rsidR="00346AF0" w:rsidRPr="00772161">
              <w:rPr>
                <w:rFonts w:cs="Tahoma"/>
                <w:sz w:val="18"/>
                <w:szCs w:val="18"/>
              </w:rPr>
              <w:fldChar w:fldCharType="end"/>
            </w:r>
            <w:r w:rsidR="00B94F9F" w:rsidRPr="00772161">
              <w:rPr>
                <w:rFonts w:cs="Tahoma"/>
                <w:sz w:val="18"/>
                <w:szCs w:val="18"/>
              </w:rPr>
              <w:t xml:space="preserve"> </w:t>
            </w:r>
            <w:permEnd w:id="894451230"/>
            <w:r w:rsidR="00B94F9F" w:rsidRPr="00772161">
              <w:rPr>
                <w:rFonts w:cs="Tahoma"/>
                <w:sz w:val="18"/>
                <w:szCs w:val="18"/>
              </w:rPr>
              <w:t xml:space="preserve">             </w:t>
            </w:r>
            <w:r w:rsidR="00362664" w:rsidRPr="00772161">
              <w:rPr>
                <w:rFonts w:cs="Tahoma"/>
                <w:sz w:val="18"/>
                <w:szCs w:val="18"/>
              </w:rPr>
              <w:t xml:space="preserve">                   </w:t>
            </w:r>
          </w:p>
        </w:tc>
      </w:tr>
      <w:tr w:rsidR="004F22C6" w:rsidRPr="00772161" w14:paraId="6BA0EBE9" w14:textId="77777777" w:rsidTr="00346AF0">
        <w:trPr>
          <w:trHeight w:val="288"/>
          <w:jc w:val="center"/>
        </w:trPr>
        <w:tc>
          <w:tcPr>
            <w:tcW w:w="3865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7F73C72" w14:textId="77777777" w:rsidR="004F22C6" w:rsidRPr="00772161" w:rsidRDefault="004F22C6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D6A3F3" w14:textId="77777777" w:rsidR="004F22C6" w:rsidRPr="00772161" w:rsidRDefault="004F22C6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</w:tcPr>
          <w:p w14:paraId="74848B71" w14:textId="46218165" w:rsidR="00346AF0" w:rsidRPr="00772161" w:rsidRDefault="00B94F9F" w:rsidP="00B94F9F">
            <w:pPr>
              <w:rPr>
                <w:rFonts w:cs="Tahoma"/>
                <w:i/>
                <w:sz w:val="18"/>
                <w:szCs w:val="18"/>
              </w:rPr>
            </w:pPr>
            <w:r w:rsidRPr="00772161">
              <w:rPr>
                <w:rFonts w:cs="Tahoma"/>
                <w:i/>
                <w:sz w:val="18"/>
                <w:szCs w:val="18"/>
              </w:rPr>
              <w:t>(</w:t>
            </w:r>
            <w:r w:rsidR="006B628A" w:rsidRPr="00772161">
              <w:rPr>
                <w:rFonts w:cs="Tahoma"/>
                <w:i/>
                <w:sz w:val="18"/>
                <w:szCs w:val="18"/>
              </w:rPr>
              <w:t xml:space="preserve">Select &amp; </w:t>
            </w:r>
            <w:r w:rsidRPr="00772161">
              <w:rPr>
                <w:rFonts w:cs="Tahoma"/>
                <w:i/>
                <w:sz w:val="18"/>
                <w:szCs w:val="18"/>
              </w:rPr>
              <w:t xml:space="preserve">Press </w:t>
            </w:r>
            <w:r w:rsidRPr="00772161">
              <w:rPr>
                <w:rFonts w:cs="Tahoma"/>
                <w:sz w:val="18"/>
                <w:szCs w:val="18"/>
              </w:rPr>
              <w:t>[F9]</w:t>
            </w:r>
            <w:r w:rsidRPr="00772161">
              <w:rPr>
                <w:rFonts w:cs="Tahoma"/>
                <w:i/>
                <w:sz w:val="18"/>
                <w:szCs w:val="18"/>
              </w:rPr>
              <w:t xml:space="preserve"> to auto – calculate)    </w:t>
            </w:r>
          </w:p>
          <w:p w14:paraId="0F5C8682" w14:textId="18372B15" w:rsidR="00516BB4" w:rsidRPr="00772161" w:rsidRDefault="004F22C6" w:rsidP="00B94F9F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% Pay Increase</w:t>
            </w:r>
            <w:r w:rsidR="00346AF0" w:rsidRPr="00772161">
              <w:rPr>
                <w:rFonts w:cs="Tahoma"/>
                <w:sz w:val="18"/>
                <w:szCs w:val="18"/>
              </w:rPr>
              <w:t>:</w:t>
            </w:r>
            <w:r w:rsidR="00362664" w:rsidRPr="00772161">
              <w:rPr>
                <w:rFonts w:cs="Tahoma"/>
                <w:sz w:val="18"/>
                <w:szCs w:val="18"/>
              </w:rPr>
              <w:t xml:space="preserve"> </w:t>
            </w:r>
            <w:permStart w:id="1345283630" w:edGrp="everyone"/>
            <w:r w:rsidR="00B94F9F" w:rsidRPr="00772161">
              <w:rPr>
                <w:rFonts w:cs="Tahoma"/>
                <w:sz w:val="18"/>
                <w:szCs w:val="18"/>
              </w:rPr>
              <w:t xml:space="preserve">  </w:t>
            </w:r>
            <w:r w:rsidR="000B7238" w:rsidRPr="00772161">
              <w:rPr>
                <w:rFonts w:cs="Tahoma"/>
                <w:sz w:val="18"/>
                <w:szCs w:val="18"/>
              </w:rPr>
              <w:fldChar w:fldCharType="begin"/>
            </w:r>
            <w:r w:rsidR="000B7238" w:rsidRPr="00772161">
              <w:rPr>
                <w:rFonts w:cs="Tahoma"/>
                <w:sz w:val="18"/>
                <w:szCs w:val="18"/>
              </w:rPr>
              <w:instrText xml:space="preserve"> =((C25-D4)/D4)*100 \# "0.00%" </w:instrText>
            </w:r>
            <w:r w:rsidR="000B7238" w:rsidRPr="00772161">
              <w:rPr>
                <w:rFonts w:cs="Tahoma"/>
                <w:sz w:val="18"/>
                <w:szCs w:val="18"/>
              </w:rPr>
              <w:fldChar w:fldCharType="separate"/>
            </w:r>
            <w:r w:rsidR="00F9261B">
              <w:rPr>
                <w:rFonts w:cs="Tahoma"/>
                <w:b/>
                <w:noProof/>
                <w:sz w:val="18"/>
                <w:szCs w:val="18"/>
              </w:rPr>
              <w:t>!Zero Divide</w:t>
            </w:r>
            <w:r w:rsidR="000B7238" w:rsidRPr="00772161">
              <w:rPr>
                <w:rFonts w:cs="Tahoma"/>
                <w:sz w:val="18"/>
                <w:szCs w:val="18"/>
              </w:rPr>
              <w:fldChar w:fldCharType="end"/>
            </w:r>
            <w:r w:rsidR="00B94F9F" w:rsidRPr="00772161">
              <w:rPr>
                <w:rFonts w:cs="Tahoma"/>
                <w:sz w:val="18"/>
                <w:szCs w:val="18"/>
              </w:rPr>
              <w:t xml:space="preserve">    </w:t>
            </w:r>
            <w:permEnd w:id="1345283630"/>
            <w:r w:rsidR="00362664" w:rsidRPr="00772161">
              <w:rPr>
                <w:rFonts w:cs="Tahoma"/>
                <w:sz w:val="18"/>
                <w:szCs w:val="18"/>
              </w:rPr>
              <w:t xml:space="preserve">          </w:t>
            </w:r>
          </w:p>
        </w:tc>
      </w:tr>
      <w:permStart w:id="766861162" w:edGrp="everyone"/>
      <w:tr w:rsidR="004F22C6" w:rsidRPr="00772161" w14:paraId="3A34B215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7873CD0" w14:textId="3AE96CB2" w:rsidR="004F22C6" w:rsidRPr="00772161" w:rsidRDefault="00F9261B" w:rsidP="00815527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6401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CF" w:rsidRPr="0077216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766861162"/>
            <w:r w:rsidR="004F22C6" w:rsidRPr="00772161">
              <w:rPr>
                <w:rFonts w:cs="Tahoma"/>
                <w:sz w:val="18"/>
                <w:szCs w:val="18"/>
              </w:rPr>
              <w:t xml:space="preserve"> </w:t>
            </w:r>
            <w:r w:rsidR="00014B5A" w:rsidRPr="00772161">
              <w:rPr>
                <w:rFonts w:cs="Tahoma"/>
                <w:sz w:val="18"/>
                <w:szCs w:val="18"/>
              </w:rPr>
              <w:t xml:space="preserve">For current faculty employee submitting the review for consideration as a professional staff position, I confirm that a faculty recruitment occurred when the incumbent filled the position.  </w:t>
            </w:r>
          </w:p>
        </w:tc>
      </w:tr>
      <w:tr w:rsidR="00173702" w:rsidRPr="00772161" w14:paraId="37C61B73" w14:textId="77777777" w:rsidTr="001C75AF">
        <w:trPr>
          <w:trHeight w:val="144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1F1A7" w14:textId="77777777" w:rsidR="005D47E5" w:rsidRPr="00772161" w:rsidRDefault="005D47E5" w:rsidP="00815527">
            <w:pPr>
              <w:rPr>
                <w:rFonts w:cs="Tahoma"/>
                <w:sz w:val="18"/>
                <w:szCs w:val="18"/>
              </w:rPr>
            </w:pPr>
          </w:p>
          <w:p w14:paraId="12A0A427" w14:textId="69A7FDD6" w:rsidR="00346AF0" w:rsidRPr="00772161" w:rsidRDefault="00346AF0" w:rsidP="00815527">
            <w:pPr>
              <w:rPr>
                <w:rFonts w:cs="Tahoma"/>
                <w:sz w:val="18"/>
                <w:szCs w:val="18"/>
              </w:rPr>
            </w:pPr>
          </w:p>
        </w:tc>
      </w:tr>
      <w:tr w:rsidR="008C524C" w:rsidRPr="00772161" w14:paraId="1B740C8D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17D5DB" w14:textId="77777777" w:rsidR="008C524C" w:rsidRPr="00772161" w:rsidRDefault="00412A7F" w:rsidP="00173702">
            <w:pPr>
              <w:pStyle w:val="Heading2"/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 w:val="18"/>
                <w:szCs w:val="18"/>
              </w:rPr>
              <w:t>e</w:t>
            </w:r>
            <w:r w:rsidRPr="00772161">
              <w:rPr>
                <w:rFonts w:cs="Tahoma"/>
                <w:sz w:val="18"/>
                <w:szCs w:val="18"/>
              </w:rPr>
              <w:t xml:space="preserve"> – Payroll Title Change Only</w:t>
            </w:r>
          </w:p>
        </w:tc>
      </w:tr>
      <w:tr w:rsidR="003870CA" w:rsidRPr="00772161" w14:paraId="181126B6" w14:textId="77777777" w:rsidTr="00346AF0">
        <w:trPr>
          <w:trHeight w:val="250"/>
          <w:jc w:val="center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E123678" w14:textId="52CFDF0D" w:rsidR="003870CA" w:rsidRPr="00772161" w:rsidRDefault="00412A7F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Effective Date: </w:t>
            </w:r>
            <w:sdt>
              <w:sdtPr>
                <w:rPr>
                  <w:rStyle w:val="Style1"/>
                </w:rPr>
                <w:id w:val="-534120044"/>
                <w:placeholder>
                  <w:docPart w:val="DE07D5A1665D46A7BBA3B9A21D9B8270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2046689949" w:edGrp="everyone"/>
                <w:r w:rsidR="002E05DE">
                  <w:t xml:space="preserve">            </w:t>
                </w:r>
                <w:permEnd w:id="2046689949"/>
              </w:sdtContent>
            </w:sdt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BC06ABE" w14:textId="2819E0D4" w:rsidR="003870CA" w:rsidRPr="00772161" w:rsidRDefault="00412A7F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Proposed Job Code</w:t>
            </w:r>
            <w:bookmarkStart w:id="3" w:name="Text26"/>
            <w:r w:rsidRPr="00772161">
              <w:rPr>
                <w:rFonts w:cs="Tahoma"/>
                <w:sz w:val="18"/>
                <w:szCs w:val="18"/>
              </w:rPr>
              <w:t xml:space="preserve">: </w:t>
            </w:r>
            <w:bookmarkEnd w:id="3"/>
            <w:sdt>
              <w:sdtPr>
                <w:rPr>
                  <w:rStyle w:val="Style1"/>
                </w:rPr>
                <w:id w:val="-1561853034"/>
                <w:placeholder>
                  <w:docPart w:val="A421DCEFC05945B4A449C095BBA01779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520189520" w:edGrp="everyone"/>
                <w:r w:rsidR="002E05DE">
                  <w:t xml:space="preserve">            </w:t>
                </w:r>
                <w:permEnd w:id="520189520"/>
              </w:sdtContent>
            </w:sdt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FCBCA00" w14:textId="0DC74868" w:rsidR="003870CA" w:rsidRPr="00772161" w:rsidRDefault="00412A7F" w:rsidP="002E05DE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Proposed Payroll Title: </w:t>
            </w:r>
            <w:sdt>
              <w:sdtPr>
                <w:rPr>
                  <w:rStyle w:val="Style1"/>
                </w:rPr>
                <w:id w:val="-92017560"/>
                <w:placeholder>
                  <w:docPart w:val="ACBC1B27DC004C1C8E3A1957109CF4B2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915039383" w:edGrp="everyone"/>
                <w:r w:rsidR="002E05DE">
                  <w:t xml:space="preserve">            </w:t>
                </w:r>
                <w:permEnd w:id="915039383"/>
              </w:sdtContent>
            </w:sdt>
          </w:p>
        </w:tc>
      </w:tr>
      <w:tr w:rsidR="003870CA" w:rsidRPr="00772161" w14:paraId="53629E84" w14:textId="77777777" w:rsidTr="001C75AF">
        <w:trPr>
          <w:trHeight w:val="144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6DD3F" w14:textId="77777777" w:rsidR="003870CA" w:rsidRPr="00772161" w:rsidRDefault="003870CA" w:rsidP="00FA127F">
            <w:pPr>
              <w:rPr>
                <w:rFonts w:cs="Tahoma"/>
                <w:sz w:val="18"/>
                <w:szCs w:val="18"/>
              </w:rPr>
            </w:pPr>
          </w:p>
        </w:tc>
      </w:tr>
      <w:tr w:rsidR="00412A7F" w:rsidRPr="00772161" w14:paraId="4FBE8B6E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AC6C2A" w14:textId="68D9BFAC" w:rsidR="00412A7F" w:rsidRPr="00772161" w:rsidRDefault="00173702" w:rsidP="00BA6F20">
            <w:pPr>
              <w:pStyle w:val="Heading2"/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br w:type="page"/>
            </w:r>
            <w:r w:rsidR="00412A7F" w:rsidRPr="00772161">
              <w:rPr>
                <w:rFonts w:cs="Tahoma"/>
                <w:sz w:val="18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 w:val="18"/>
                <w:szCs w:val="18"/>
              </w:rPr>
              <w:t>f</w:t>
            </w:r>
            <w:r w:rsidR="00412A7F" w:rsidRPr="00772161">
              <w:rPr>
                <w:rFonts w:cs="Tahoma"/>
                <w:sz w:val="18"/>
                <w:szCs w:val="18"/>
              </w:rPr>
              <w:t xml:space="preserve"> – Justification for Request</w:t>
            </w:r>
          </w:p>
        </w:tc>
      </w:tr>
      <w:tr w:rsidR="00412A7F" w:rsidRPr="00772161" w14:paraId="500CF2BA" w14:textId="77777777" w:rsidTr="001C75AF">
        <w:trPr>
          <w:trHeight w:val="250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BF7E4AF" w14:textId="77777777" w:rsidR="00412A7F" w:rsidRPr="00772161" w:rsidRDefault="00412A7F" w:rsidP="00646592">
            <w:pPr>
              <w:rPr>
                <w:rFonts w:cs="Tahoma"/>
                <w:iCs/>
                <w:sz w:val="18"/>
                <w:szCs w:val="18"/>
              </w:rPr>
            </w:pPr>
            <w:r w:rsidRPr="00772161">
              <w:rPr>
                <w:rFonts w:cs="Tahoma"/>
                <w:iCs/>
                <w:sz w:val="18"/>
                <w:szCs w:val="18"/>
              </w:rPr>
              <w:t>For position reviews and payroll title changes, describe what has changed.  For ingrade salary adjustments, please</w:t>
            </w:r>
            <w:r w:rsidR="001A72B8" w:rsidRPr="00772161">
              <w:rPr>
                <w:rFonts w:cs="Tahoma"/>
                <w:iCs/>
                <w:sz w:val="18"/>
                <w:szCs w:val="18"/>
              </w:rPr>
              <w:t xml:space="preserve"> </w:t>
            </w:r>
            <w:r w:rsidRPr="00772161">
              <w:rPr>
                <w:rFonts w:cs="Tahoma"/>
                <w:iCs/>
                <w:sz w:val="18"/>
                <w:szCs w:val="18"/>
              </w:rPr>
              <w:t>expand on the reason selected in Section C.  The field below will expand to accommodate the justification written.</w:t>
            </w:r>
          </w:p>
        </w:tc>
      </w:tr>
      <w:tr w:rsidR="00412A7F" w:rsidRPr="00772161" w14:paraId="2199DF4A" w14:textId="77777777" w:rsidTr="001C75AF">
        <w:trPr>
          <w:trHeight w:val="250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sdt>
            <w:sdtPr>
              <w:rPr>
                <w:rFonts w:cs="Tahoma"/>
                <w:sz w:val="18"/>
                <w:szCs w:val="18"/>
              </w:rPr>
              <w:id w:val="1994060672"/>
              <w:placeholder>
                <w:docPart w:val="3C1A2551411043F8B64EC5186470F86A"/>
              </w:placeholder>
              <w:showingPlcHdr/>
            </w:sdtPr>
            <w:sdtEndPr/>
            <w:sdtContent>
              <w:permStart w:id="187383815" w:edGrp="everyone" w:displacedByCustomXml="prev"/>
              <w:p w14:paraId="1BC8ABA7" w14:textId="0BB1D368" w:rsidR="00412A7F" w:rsidRPr="00772161" w:rsidRDefault="002E05DE" w:rsidP="00412A7F">
                <w:pPr>
                  <w:rPr>
                    <w:rFonts w:cs="Tahoma"/>
                    <w:sz w:val="18"/>
                    <w:szCs w:val="18"/>
                  </w:rPr>
                </w:pPr>
                <w:r w:rsidRPr="004533C9">
                  <w:rPr>
                    <w:rStyle w:val="PlaceholderText"/>
                  </w:rPr>
                  <w:t>Click or tap here to enter text.</w:t>
                </w:r>
              </w:p>
              <w:permEnd w:id="187383815" w:displacedByCustomXml="next"/>
            </w:sdtContent>
          </w:sdt>
          <w:p w14:paraId="7C6DF696" w14:textId="77777777" w:rsidR="00412A7F" w:rsidRPr="00772161" w:rsidRDefault="00412A7F" w:rsidP="00BA6F20">
            <w:pPr>
              <w:rPr>
                <w:rFonts w:cs="Tahoma"/>
                <w:sz w:val="18"/>
                <w:szCs w:val="18"/>
              </w:rPr>
            </w:pPr>
          </w:p>
        </w:tc>
      </w:tr>
      <w:tr w:rsidR="00412A7F" w:rsidRPr="00772161" w14:paraId="5BA060E1" w14:textId="77777777" w:rsidTr="001C75AF">
        <w:trPr>
          <w:trHeight w:val="144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7EB08" w14:textId="77777777" w:rsidR="00412A7F" w:rsidRPr="00772161" w:rsidRDefault="00412A7F" w:rsidP="00BA6F20">
            <w:pPr>
              <w:rPr>
                <w:rFonts w:cs="Tahoma"/>
                <w:sz w:val="18"/>
                <w:szCs w:val="18"/>
              </w:rPr>
            </w:pPr>
          </w:p>
        </w:tc>
      </w:tr>
      <w:tr w:rsidR="00412A7F" w:rsidRPr="00772161" w14:paraId="5EF42EB1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B182D0" w14:textId="77777777" w:rsidR="00412A7F" w:rsidRPr="00772161" w:rsidRDefault="00412A7F" w:rsidP="00BA6F20">
            <w:pPr>
              <w:pStyle w:val="Heading2"/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Section </w:t>
            </w:r>
            <w:r w:rsidR="009A6CF2" w:rsidRPr="00772161">
              <w:rPr>
                <w:rFonts w:cs="Tahoma"/>
                <w:sz w:val="18"/>
                <w:szCs w:val="18"/>
              </w:rPr>
              <w:t>g</w:t>
            </w:r>
            <w:r w:rsidRPr="00772161">
              <w:rPr>
                <w:rFonts w:cs="Tahoma"/>
                <w:sz w:val="18"/>
                <w:szCs w:val="18"/>
              </w:rPr>
              <w:t xml:space="preserve"> – Approvals</w:t>
            </w:r>
          </w:p>
        </w:tc>
      </w:tr>
      <w:tr w:rsidR="00412A7F" w:rsidRPr="00772161" w14:paraId="38E61365" w14:textId="77777777" w:rsidTr="001C75AF">
        <w:trPr>
          <w:trHeight w:val="250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8B020EE" w14:textId="77777777" w:rsidR="00412A7F" w:rsidRPr="00772161" w:rsidRDefault="00412A7F" w:rsidP="00646592">
            <w:pPr>
              <w:rPr>
                <w:rFonts w:cs="Tahoma"/>
                <w:b/>
                <w:iCs/>
                <w:sz w:val="18"/>
                <w:szCs w:val="18"/>
              </w:rPr>
            </w:pPr>
            <w:r w:rsidRPr="00772161">
              <w:rPr>
                <w:rFonts w:cs="Tahoma"/>
                <w:b/>
                <w:iCs/>
                <w:sz w:val="18"/>
                <w:szCs w:val="18"/>
              </w:rPr>
              <w:t>Email Approval Notification Box</w:t>
            </w:r>
          </w:p>
          <w:p w14:paraId="77EC2220" w14:textId="77777777" w:rsidR="00412A7F" w:rsidRPr="00772161" w:rsidRDefault="00412A7F" w:rsidP="00646592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iCs/>
                <w:sz w:val="18"/>
                <w:szCs w:val="18"/>
              </w:rPr>
              <w:t>Only those listed in this box will be notified of approval by email; include name and email address for up to four contacts.</w:t>
            </w:r>
            <w:r w:rsidRPr="00772161">
              <w:rPr>
                <w:rFonts w:cs="Tahoma"/>
                <w:iCs/>
                <w:sz w:val="18"/>
                <w:szCs w:val="18"/>
              </w:rPr>
              <w:br/>
              <w:t xml:space="preserve">Do </w:t>
            </w:r>
            <w:r w:rsidRPr="00772161">
              <w:rPr>
                <w:rFonts w:cs="Tahoma"/>
                <w:iCs/>
                <w:sz w:val="18"/>
                <w:szCs w:val="18"/>
                <w:u w:val="single"/>
              </w:rPr>
              <w:t>not</w:t>
            </w:r>
            <w:r w:rsidRPr="00772161">
              <w:rPr>
                <w:rFonts w:cs="Tahoma"/>
                <w:iCs/>
                <w:sz w:val="18"/>
                <w:szCs w:val="18"/>
              </w:rPr>
              <w:t xml:space="preserve"> include the employee; the employee will not be notified by the HR Compensation Office regarding this request.</w:t>
            </w:r>
          </w:p>
        </w:tc>
      </w:tr>
      <w:tr w:rsidR="00412A7F" w:rsidRPr="00772161" w14:paraId="20E6F0C1" w14:textId="77777777" w:rsidTr="001C75AF">
        <w:trPr>
          <w:trHeight w:val="250"/>
          <w:jc w:val="center"/>
        </w:trPr>
        <w:tc>
          <w:tcPr>
            <w:tcW w:w="5335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6D82E793" w14:textId="77777777" w:rsidR="00412A7F" w:rsidRPr="00772161" w:rsidRDefault="00412A7F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Name:</w:t>
            </w:r>
          </w:p>
        </w:tc>
        <w:tc>
          <w:tcPr>
            <w:tcW w:w="5400" w:type="dxa"/>
            <w:gridSpan w:val="10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1FAE318" w14:textId="77777777" w:rsidR="00412A7F" w:rsidRPr="00772161" w:rsidRDefault="00412A7F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Email Address:</w:t>
            </w:r>
          </w:p>
        </w:tc>
      </w:tr>
      <w:tr w:rsidR="00412A7F" w:rsidRPr="00772161" w14:paraId="52A296DC" w14:textId="77777777" w:rsidTr="001C75AF">
        <w:trPr>
          <w:trHeight w:val="250"/>
          <w:jc w:val="center"/>
        </w:trPr>
        <w:tc>
          <w:tcPr>
            <w:tcW w:w="5335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56AED834" w14:textId="488AE59E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483732494"/>
                <w:placeholder>
                  <w:docPart w:val="DEAA10D772E44242B8A90288F59EEC6B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26251068" w:edGrp="everyone"/>
                <w:r w:rsidR="002E05DE">
                  <w:t xml:space="preserve">            </w:t>
                </w:r>
                <w:permEnd w:id="126251068"/>
              </w:sdtContent>
            </w:sdt>
          </w:p>
        </w:tc>
        <w:tc>
          <w:tcPr>
            <w:tcW w:w="5400" w:type="dxa"/>
            <w:gridSpan w:val="10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CA936A9" w14:textId="3B265CDC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370619990"/>
                <w:placeholder>
                  <w:docPart w:val="581F8499D83D486EA85C7CE00BB7885F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573796493" w:edGrp="everyone"/>
                <w:r w:rsidR="002E05DE">
                  <w:t xml:space="preserve">            </w:t>
                </w:r>
                <w:permEnd w:id="573796493"/>
              </w:sdtContent>
            </w:sdt>
          </w:p>
        </w:tc>
      </w:tr>
      <w:tr w:rsidR="00412A7F" w:rsidRPr="00772161" w14:paraId="73371609" w14:textId="77777777" w:rsidTr="001C75AF">
        <w:trPr>
          <w:trHeight w:val="250"/>
          <w:jc w:val="center"/>
        </w:trPr>
        <w:tc>
          <w:tcPr>
            <w:tcW w:w="5335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428248DE" w14:textId="24DF64D9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253272764"/>
                <w:placeholder>
                  <w:docPart w:val="29786C9D399347AEAB5ED6351DEA5C20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699348541" w:edGrp="everyone"/>
                <w:r w:rsidR="002E05DE">
                  <w:t xml:space="preserve">            </w:t>
                </w:r>
                <w:permEnd w:id="1699348541"/>
              </w:sdtContent>
            </w:sdt>
          </w:p>
        </w:tc>
        <w:tc>
          <w:tcPr>
            <w:tcW w:w="5400" w:type="dxa"/>
            <w:gridSpan w:val="10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B32496A" w14:textId="4EA070C5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168859427"/>
                <w:placeholder>
                  <w:docPart w:val="438E8D087C2146BBA20E9A00DCD6F4D1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015116001" w:edGrp="everyone"/>
                <w:r w:rsidR="002E05DE">
                  <w:t xml:space="preserve">            </w:t>
                </w:r>
                <w:permEnd w:id="1015116001"/>
              </w:sdtContent>
            </w:sdt>
          </w:p>
        </w:tc>
      </w:tr>
      <w:tr w:rsidR="00412A7F" w:rsidRPr="00772161" w14:paraId="575CF523" w14:textId="77777777" w:rsidTr="001C75AF">
        <w:trPr>
          <w:trHeight w:val="250"/>
          <w:jc w:val="center"/>
        </w:trPr>
        <w:tc>
          <w:tcPr>
            <w:tcW w:w="5335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23554FC2" w14:textId="0FD42B78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2028202930"/>
                <w:placeholder>
                  <w:docPart w:val="B8CE14692AEE41EDA6187D08239A8852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696086035" w:edGrp="everyone"/>
                <w:r w:rsidR="002E05DE">
                  <w:t xml:space="preserve">            </w:t>
                </w:r>
                <w:permEnd w:id="1696086035"/>
              </w:sdtContent>
            </w:sdt>
          </w:p>
        </w:tc>
        <w:tc>
          <w:tcPr>
            <w:tcW w:w="5400" w:type="dxa"/>
            <w:gridSpan w:val="10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AE17BF4" w14:textId="0737D743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894769496"/>
                <w:placeholder>
                  <w:docPart w:val="F496970433F54170BFD6D08B91BC7A60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109199263" w:edGrp="everyone"/>
                <w:r w:rsidR="002E05DE">
                  <w:t xml:space="preserve">            </w:t>
                </w:r>
                <w:permEnd w:id="1109199263"/>
              </w:sdtContent>
            </w:sdt>
          </w:p>
        </w:tc>
      </w:tr>
      <w:tr w:rsidR="00412A7F" w:rsidRPr="00772161" w14:paraId="4BB3E0A9" w14:textId="77777777" w:rsidTr="001C75AF">
        <w:trPr>
          <w:trHeight w:val="250"/>
          <w:jc w:val="center"/>
        </w:trPr>
        <w:tc>
          <w:tcPr>
            <w:tcW w:w="5335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24353415" w14:textId="3ADB9FF5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2090720689"/>
                <w:placeholder>
                  <w:docPart w:val="0B9E83B08DAE42C089B44B5728C93F83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329864821" w:edGrp="everyone"/>
                <w:r w:rsidR="002E05DE">
                  <w:t xml:space="preserve">            </w:t>
                </w:r>
                <w:permEnd w:id="1329864821"/>
              </w:sdtContent>
            </w:sdt>
          </w:p>
        </w:tc>
        <w:tc>
          <w:tcPr>
            <w:tcW w:w="5400" w:type="dxa"/>
            <w:gridSpan w:val="10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81BC07A" w14:textId="0DE5BA30" w:rsidR="00412A7F" w:rsidRPr="00772161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725574495"/>
                <w:placeholder>
                  <w:docPart w:val="5F04796B444A4641883074F33C870896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894455243" w:edGrp="everyone"/>
                <w:r w:rsidR="002E05DE">
                  <w:t xml:space="preserve">            </w:t>
                </w:r>
                <w:permEnd w:id="894455243"/>
              </w:sdtContent>
            </w:sdt>
          </w:p>
        </w:tc>
      </w:tr>
      <w:tr w:rsidR="00412A7F" w:rsidRPr="00772161" w14:paraId="00201E42" w14:textId="77777777" w:rsidTr="001C75AF">
        <w:trPr>
          <w:trHeight w:val="144"/>
          <w:jc w:val="center"/>
        </w:trPr>
        <w:tc>
          <w:tcPr>
            <w:tcW w:w="10735" w:type="dxa"/>
            <w:gridSpan w:val="19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E9327" w14:textId="77777777" w:rsidR="00412A7F" w:rsidRPr="00772161" w:rsidRDefault="00412A7F" w:rsidP="00BA6F20">
            <w:pPr>
              <w:rPr>
                <w:rFonts w:cs="Tahoma"/>
                <w:sz w:val="18"/>
                <w:szCs w:val="18"/>
              </w:rPr>
            </w:pPr>
          </w:p>
        </w:tc>
      </w:tr>
      <w:tr w:rsidR="003870CA" w:rsidRPr="00772161" w14:paraId="7B3D9DCA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356A58" w14:textId="77777777" w:rsidR="003870CA" w:rsidRPr="00772161" w:rsidRDefault="00412A7F" w:rsidP="00173702">
            <w:pPr>
              <w:pStyle w:val="Heading2"/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authorizing </w:t>
            </w:r>
            <w:r w:rsidR="003870CA" w:rsidRPr="00772161">
              <w:rPr>
                <w:rFonts w:cs="Tahoma"/>
                <w:sz w:val="18"/>
                <w:szCs w:val="18"/>
              </w:rPr>
              <w:t>signature</w:t>
            </w:r>
            <w:r w:rsidRPr="00772161">
              <w:rPr>
                <w:rFonts w:cs="Tahoma"/>
                <w:sz w:val="18"/>
                <w:szCs w:val="18"/>
              </w:rPr>
              <w:t>s</w:t>
            </w:r>
          </w:p>
        </w:tc>
      </w:tr>
      <w:tr w:rsidR="003870CA" w:rsidRPr="00772161" w14:paraId="47FE3246" w14:textId="77777777" w:rsidTr="001C75AF">
        <w:trPr>
          <w:trHeight w:val="288"/>
          <w:jc w:val="center"/>
        </w:trPr>
        <w:tc>
          <w:tcPr>
            <w:tcW w:w="10735" w:type="dxa"/>
            <w:gridSpan w:val="19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05DB454C" w14:textId="77777777" w:rsidR="003870CA" w:rsidRPr="00772161" w:rsidRDefault="00412A7F" w:rsidP="003870CA">
            <w:pPr>
              <w:pStyle w:val="Centered"/>
              <w:jc w:val="left"/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bCs/>
                <w:iCs/>
                <w:sz w:val="18"/>
                <w:szCs w:val="18"/>
              </w:rPr>
              <w:t xml:space="preserve">This request should be submitted to the Compensation Office with appropriate concurrence signatures.  </w:t>
            </w:r>
          </w:p>
        </w:tc>
      </w:tr>
      <w:tr w:rsidR="00A450A8" w:rsidRPr="00772161" w14:paraId="4C292CCA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shd w:val="clear" w:color="auto" w:fill="C0C0C0"/>
            <w:vAlign w:val="center"/>
          </w:tcPr>
          <w:p w14:paraId="7DDB9412" w14:textId="77777777" w:rsidR="00A450A8" w:rsidRPr="00772161" w:rsidRDefault="00A450A8" w:rsidP="00BA6F20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</w:rPr>
              <w:t>Manager/Supervisor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C0C0C0"/>
            <w:vAlign w:val="center"/>
          </w:tcPr>
          <w:p w14:paraId="6BCC8546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14:paraId="2021CFAF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</w:tc>
      </w:tr>
      <w:tr w:rsidR="00A450A8" w:rsidRPr="00772161" w14:paraId="6DE04A71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62A80E68" w14:textId="7C3AD01F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Name:  </w:t>
            </w:r>
            <w:sdt>
              <w:sdtPr>
                <w:rPr>
                  <w:rStyle w:val="Style1"/>
                </w:rPr>
                <w:id w:val="-1829430322"/>
                <w:placeholder>
                  <w:docPart w:val="DEBF9581D67D4CB39DE56205DF968A43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386642759" w:edGrp="everyone"/>
                <w:r w:rsidR="002E05DE">
                  <w:t xml:space="preserve">            </w:t>
                </w:r>
                <w:permEnd w:id="1386642759"/>
              </w:sdtContent>
            </w:sdt>
          </w:p>
          <w:p w14:paraId="643DA17E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  <w:p w14:paraId="2B694653" w14:textId="3E266E88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  Title:  </w:t>
            </w:r>
            <w:sdt>
              <w:sdtPr>
                <w:rPr>
                  <w:rStyle w:val="Style1"/>
                </w:rPr>
                <w:id w:val="64775896"/>
                <w:placeholder>
                  <w:docPart w:val="D06A9938220C42FE9CE3311970936356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583964148" w:edGrp="everyone"/>
                <w:r w:rsidR="002E05DE">
                  <w:t xml:space="preserve">            </w:t>
                </w:r>
                <w:permEnd w:id="1583964148"/>
              </w:sdtContent>
            </w:sdt>
          </w:p>
        </w:tc>
        <w:permStart w:id="1365471061" w:edGrp="everyone"/>
        <w:tc>
          <w:tcPr>
            <w:tcW w:w="4680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14:paraId="084849A8" w14:textId="77777777" w:rsidR="00FB2BCF" w:rsidRPr="00772161" w:rsidRDefault="00FB2BCF" w:rsidP="00FB2BCF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mployee Last Name"/>
                  <w:statusText w:type="text" w:val="Employee Last Name"/>
                  <w:textInput/>
                </w:ffData>
              </w:fldChar>
            </w:r>
            <w:r w:rsidRPr="0077216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772161">
              <w:rPr>
                <w:rFonts w:cs="Tahoma"/>
                <w:sz w:val="18"/>
                <w:szCs w:val="18"/>
              </w:rPr>
            </w:r>
            <w:r w:rsidRPr="00772161">
              <w:rPr>
                <w:rFonts w:cs="Tahoma"/>
                <w:sz w:val="18"/>
                <w:szCs w:val="18"/>
              </w:rPr>
              <w:fldChar w:fldCharType="separate"/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 xml:space="preserve">                                   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sz w:val="18"/>
                <w:szCs w:val="18"/>
              </w:rPr>
              <w:fldChar w:fldCharType="end"/>
            </w:r>
            <w:permEnd w:id="1365471061"/>
          </w:p>
          <w:p w14:paraId="3CB69B23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14:paraId="616F43A1" w14:textId="77777777" w:rsidR="002E05DE" w:rsidRDefault="00F9261B" w:rsidP="00BA6F2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054935907"/>
                <w:placeholder>
                  <w:docPart w:val="8616F89C1F834F5C95D2DA48BE378897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940591977" w:edGrp="everyone"/>
                <w:r w:rsidR="002E05DE">
                  <w:t xml:space="preserve">            </w:t>
                </w:r>
                <w:permEnd w:id="940591977"/>
              </w:sdtContent>
            </w:sdt>
            <w:r w:rsidR="002E05DE" w:rsidRPr="00772161">
              <w:rPr>
                <w:rFonts w:cs="Tahoma"/>
                <w:sz w:val="18"/>
                <w:szCs w:val="18"/>
              </w:rPr>
              <w:t xml:space="preserve"> </w:t>
            </w:r>
          </w:p>
          <w:p w14:paraId="3E1CB1DD" w14:textId="12B91535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Date</w:t>
            </w:r>
          </w:p>
        </w:tc>
      </w:tr>
      <w:tr w:rsidR="00A450A8" w:rsidRPr="00772161" w14:paraId="091EC2EA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094C51D" w14:textId="77777777" w:rsidR="00A450A8" w:rsidRPr="00772161" w:rsidRDefault="00A450A8" w:rsidP="00BA6F20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</w:rPr>
              <w:t>Additional Approver (per organization policy)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65AD14F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1CB37F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</w:tc>
      </w:tr>
      <w:tr w:rsidR="00A450A8" w:rsidRPr="00772161" w14:paraId="74067B42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7C285230" w14:textId="603AC32E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Name:  </w:t>
            </w:r>
            <w:sdt>
              <w:sdtPr>
                <w:rPr>
                  <w:rStyle w:val="Style1"/>
                </w:rPr>
                <w:id w:val="889002295"/>
                <w:placeholder>
                  <w:docPart w:val="27F80EE08E4E4FA88769DA2C573BE6A5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031754882" w:edGrp="everyone"/>
                <w:r w:rsidR="002E05DE">
                  <w:t xml:space="preserve">            </w:t>
                </w:r>
                <w:permEnd w:id="1031754882"/>
              </w:sdtContent>
            </w:sdt>
          </w:p>
          <w:p w14:paraId="31E5EAB5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  <w:p w14:paraId="5C69F18D" w14:textId="3DEFC00F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  Title:  </w:t>
            </w:r>
            <w:sdt>
              <w:sdtPr>
                <w:rPr>
                  <w:rStyle w:val="Style1"/>
                </w:rPr>
                <w:id w:val="1959911268"/>
                <w:placeholder>
                  <w:docPart w:val="91FA41DF3AF94E8C831A1B1A1DABDFBD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584527411" w:edGrp="everyone"/>
                <w:r w:rsidR="002E05DE">
                  <w:t xml:space="preserve">            </w:t>
                </w:r>
                <w:permEnd w:id="584527411"/>
              </w:sdtContent>
            </w:sdt>
          </w:p>
        </w:tc>
        <w:permStart w:id="1192187410" w:edGrp="everyone"/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14:paraId="540217C0" w14:textId="77777777" w:rsidR="00FB2BCF" w:rsidRPr="00772161" w:rsidRDefault="00FB2BCF" w:rsidP="00FB2BCF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mployee Last Name"/>
                  <w:statusText w:type="text" w:val="Employee Last Name"/>
                  <w:textInput/>
                </w:ffData>
              </w:fldChar>
            </w:r>
            <w:r w:rsidRPr="0077216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772161">
              <w:rPr>
                <w:rFonts w:cs="Tahoma"/>
                <w:sz w:val="18"/>
                <w:szCs w:val="18"/>
              </w:rPr>
            </w:r>
            <w:r w:rsidRPr="00772161">
              <w:rPr>
                <w:rFonts w:cs="Tahoma"/>
                <w:sz w:val="18"/>
                <w:szCs w:val="18"/>
              </w:rPr>
              <w:fldChar w:fldCharType="separate"/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 xml:space="preserve">                                   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sz w:val="18"/>
                <w:szCs w:val="18"/>
              </w:rPr>
              <w:fldChar w:fldCharType="end"/>
            </w:r>
            <w:permEnd w:id="1192187410"/>
          </w:p>
          <w:p w14:paraId="1956E1DF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14:paraId="10DC4067" w14:textId="77777777" w:rsidR="002E05DE" w:rsidRDefault="00F9261B" w:rsidP="00FB2BCF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701669827"/>
                <w:placeholder>
                  <w:docPart w:val="B63F231A4440461D8FAD87B9C885661A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328679037" w:edGrp="everyone"/>
                <w:r w:rsidR="002E05DE">
                  <w:t xml:space="preserve">            </w:t>
                </w:r>
                <w:permEnd w:id="1328679037"/>
              </w:sdtContent>
            </w:sdt>
            <w:r w:rsidR="002E05DE" w:rsidRPr="00772161">
              <w:rPr>
                <w:rFonts w:cs="Tahoma"/>
                <w:sz w:val="18"/>
                <w:szCs w:val="18"/>
              </w:rPr>
              <w:t xml:space="preserve"> </w:t>
            </w:r>
          </w:p>
          <w:p w14:paraId="3DE42259" w14:textId="48A22E6F" w:rsidR="00A450A8" w:rsidRPr="00772161" w:rsidRDefault="00FB2BCF" w:rsidP="00FB2BCF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Date</w:t>
            </w:r>
          </w:p>
        </w:tc>
      </w:tr>
      <w:tr w:rsidR="00A450A8" w:rsidRPr="00772161" w14:paraId="3E01D03B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7B38565" w14:textId="02750C4A" w:rsidR="00A450A8" w:rsidRPr="00772161" w:rsidRDefault="008B1239" w:rsidP="00BA6F20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Department </w:t>
            </w:r>
            <w:r w:rsidR="00A450A8" w:rsidRPr="00772161">
              <w:rPr>
                <w:rFonts w:cs="Tahoma"/>
                <w:b/>
                <w:sz w:val="18"/>
                <w:szCs w:val="18"/>
              </w:rPr>
              <w:t>Chair/Administrator/Manager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D113540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34D5FC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</w:tc>
      </w:tr>
      <w:tr w:rsidR="00A450A8" w:rsidRPr="00772161" w14:paraId="6D1DA56D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669E3D4D" w14:textId="55BA1954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Name:  </w:t>
            </w:r>
            <w:sdt>
              <w:sdtPr>
                <w:rPr>
                  <w:rStyle w:val="Style1"/>
                </w:rPr>
                <w:id w:val="-2001333902"/>
                <w:placeholder>
                  <w:docPart w:val="2E9A9344D3844BFC9559759C0B2714A9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366245625" w:edGrp="everyone"/>
                <w:r w:rsidR="002E05DE">
                  <w:t xml:space="preserve">            </w:t>
                </w:r>
                <w:permEnd w:id="1366245625"/>
              </w:sdtContent>
            </w:sdt>
          </w:p>
          <w:p w14:paraId="5FA292F4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</w:p>
          <w:p w14:paraId="7AEC8EA0" w14:textId="317DB8BE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  Title: </w:t>
            </w:r>
            <w:sdt>
              <w:sdtPr>
                <w:rPr>
                  <w:rStyle w:val="Style1"/>
                </w:rPr>
                <w:id w:val="-882946015"/>
                <w:placeholder>
                  <w:docPart w:val="3D0B7E41DD0748908E74E6B1973FB70A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02770546" w:edGrp="everyone"/>
                <w:r w:rsidR="002E05DE">
                  <w:t xml:space="preserve">            </w:t>
                </w:r>
                <w:permEnd w:id="102770546"/>
              </w:sdtContent>
            </w:sdt>
          </w:p>
        </w:tc>
        <w:permStart w:id="109992195" w:edGrp="everyone"/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14:paraId="1CDFF054" w14:textId="77777777" w:rsidR="00FB2BCF" w:rsidRPr="00772161" w:rsidRDefault="00FB2BCF" w:rsidP="00FB2BCF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mployee Last Name"/>
                  <w:statusText w:type="text" w:val="Employee Last Name"/>
                  <w:textInput/>
                </w:ffData>
              </w:fldChar>
            </w:r>
            <w:r w:rsidRPr="0077216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772161">
              <w:rPr>
                <w:rFonts w:cs="Tahoma"/>
                <w:sz w:val="18"/>
                <w:szCs w:val="18"/>
              </w:rPr>
            </w:r>
            <w:r w:rsidRPr="00772161">
              <w:rPr>
                <w:rFonts w:cs="Tahoma"/>
                <w:sz w:val="18"/>
                <w:szCs w:val="18"/>
              </w:rPr>
              <w:fldChar w:fldCharType="separate"/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 xml:space="preserve">                                   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sz w:val="18"/>
                <w:szCs w:val="18"/>
              </w:rPr>
              <w:fldChar w:fldCharType="end"/>
            </w:r>
            <w:permEnd w:id="109992195"/>
          </w:p>
          <w:p w14:paraId="103E2C5E" w14:textId="77777777" w:rsidR="00A450A8" w:rsidRPr="00772161" w:rsidRDefault="00A450A8" w:rsidP="00BA6F20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14:paraId="65D3EABC" w14:textId="77777777" w:rsidR="002E05DE" w:rsidRDefault="00F9261B" w:rsidP="00FB2BCF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386600912"/>
                <w:placeholder>
                  <w:docPart w:val="E86AF64354774056A3D18F5FBB7800BD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684222220" w:edGrp="everyone"/>
                <w:r w:rsidR="002E05DE">
                  <w:t xml:space="preserve">            </w:t>
                </w:r>
                <w:permEnd w:id="1684222220"/>
              </w:sdtContent>
            </w:sdt>
            <w:r w:rsidR="002E05DE" w:rsidRPr="00772161">
              <w:rPr>
                <w:rFonts w:cs="Tahoma"/>
                <w:sz w:val="18"/>
                <w:szCs w:val="18"/>
              </w:rPr>
              <w:t xml:space="preserve"> </w:t>
            </w:r>
          </w:p>
          <w:p w14:paraId="6AA8E9C9" w14:textId="0A39C8AA" w:rsidR="00A450A8" w:rsidRPr="00772161" w:rsidRDefault="00FB2BCF" w:rsidP="00FB2BCF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Date</w:t>
            </w:r>
          </w:p>
        </w:tc>
      </w:tr>
      <w:tr w:rsidR="00412A7F" w:rsidRPr="00772161" w14:paraId="7541159D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5602589" w14:textId="77777777" w:rsidR="00412A7F" w:rsidRPr="00772161" w:rsidRDefault="00A450A8" w:rsidP="00FA127F">
            <w:pPr>
              <w:rPr>
                <w:rFonts w:cs="Tahoma"/>
                <w:b/>
                <w:sz w:val="18"/>
                <w:szCs w:val="18"/>
              </w:rPr>
            </w:pPr>
            <w:r w:rsidRPr="00772161">
              <w:rPr>
                <w:rFonts w:cs="Tahoma"/>
                <w:b/>
                <w:sz w:val="18"/>
                <w:szCs w:val="18"/>
              </w:rPr>
              <w:t>Dean/VP/Med Ctr COO/Delegated Authority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48CB1A3" w14:textId="77777777" w:rsidR="00412A7F" w:rsidRPr="00772161" w:rsidRDefault="00412A7F" w:rsidP="00FA127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87B53F" w14:textId="77777777" w:rsidR="00412A7F" w:rsidRPr="00772161" w:rsidRDefault="00412A7F" w:rsidP="00FA127F">
            <w:pPr>
              <w:rPr>
                <w:rFonts w:cs="Tahoma"/>
                <w:sz w:val="18"/>
                <w:szCs w:val="18"/>
              </w:rPr>
            </w:pPr>
          </w:p>
        </w:tc>
      </w:tr>
      <w:tr w:rsidR="00412A7F" w:rsidRPr="00772161" w14:paraId="2D921206" w14:textId="77777777" w:rsidTr="001C75AF">
        <w:trPr>
          <w:trHeight w:val="288"/>
          <w:jc w:val="center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CE71F2B" w14:textId="06F5460A" w:rsidR="00A450A8" w:rsidRPr="00772161" w:rsidRDefault="00A450A8" w:rsidP="00A450A8">
            <w:pPr>
              <w:rPr>
                <w:rFonts w:cs="Tahoma"/>
                <w:sz w:val="18"/>
                <w:szCs w:val="18"/>
              </w:rPr>
            </w:pPr>
            <w:bookmarkStart w:id="4" w:name="Text31"/>
            <w:r w:rsidRPr="00772161">
              <w:rPr>
                <w:rFonts w:cs="Tahoma"/>
                <w:sz w:val="18"/>
                <w:szCs w:val="18"/>
              </w:rPr>
              <w:t xml:space="preserve">Name:  </w:t>
            </w:r>
            <w:sdt>
              <w:sdtPr>
                <w:rPr>
                  <w:rStyle w:val="Style1"/>
                </w:rPr>
                <w:id w:val="531317423"/>
                <w:placeholder>
                  <w:docPart w:val="4F62EAE3020C4428BBF8022FAEED4B72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21522684" w:edGrp="everyone"/>
                <w:r w:rsidR="002E05DE">
                  <w:t xml:space="preserve">            </w:t>
                </w:r>
                <w:permEnd w:id="121522684"/>
              </w:sdtContent>
            </w:sdt>
          </w:p>
          <w:p w14:paraId="29A3ADA2" w14:textId="77777777" w:rsidR="00A450A8" w:rsidRPr="00772161" w:rsidRDefault="00A450A8" w:rsidP="00A450A8">
            <w:pPr>
              <w:rPr>
                <w:rFonts w:cs="Tahoma"/>
                <w:sz w:val="18"/>
                <w:szCs w:val="18"/>
              </w:rPr>
            </w:pPr>
          </w:p>
          <w:p w14:paraId="0748E0BE" w14:textId="23EFECF8" w:rsidR="00412A7F" w:rsidRPr="00772161" w:rsidRDefault="00A450A8" w:rsidP="00A450A8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 xml:space="preserve">  Title:  </w:t>
            </w:r>
            <w:bookmarkEnd w:id="4"/>
            <w:sdt>
              <w:sdtPr>
                <w:rPr>
                  <w:rStyle w:val="Style1"/>
                </w:rPr>
                <w:id w:val="387536563"/>
                <w:placeholder>
                  <w:docPart w:val="32CF2C3E46B7439A88CE784378C9E345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1455829964" w:edGrp="everyone"/>
                <w:r w:rsidR="002E05DE">
                  <w:t xml:space="preserve">            </w:t>
                </w:r>
                <w:permEnd w:id="1455829964"/>
              </w:sdtContent>
            </w:sdt>
          </w:p>
        </w:tc>
        <w:permStart w:id="141893537" w:edGrp="everyone"/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14:paraId="11E2980B" w14:textId="092D4635" w:rsidR="00A450A8" w:rsidRPr="00772161" w:rsidRDefault="00FB2BCF" w:rsidP="00A450A8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mployee Last Name"/>
                  <w:statusText w:type="text" w:val="Employee Last Name"/>
                  <w:textInput/>
                </w:ffData>
              </w:fldChar>
            </w:r>
            <w:r w:rsidRPr="0077216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772161">
              <w:rPr>
                <w:rFonts w:cs="Tahoma"/>
                <w:sz w:val="18"/>
                <w:szCs w:val="18"/>
              </w:rPr>
            </w:r>
            <w:r w:rsidRPr="00772161">
              <w:rPr>
                <w:rFonts w:cs="Tahoma"/>
                <w:sz w:val="18"/>
                <w:szCs w:val="18"/>
              </w:rPr>
              <w:fldChar w:fldCharType="separate"/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 xml:space="preserve">                                   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noProof/>
                <w:sz w:val="18"/>
                <w:szCs w:val="18"/>
              </w:rPr>
              <w:t> </w:t>
            </w:r>
            <w:r w:rsidRPr="00772161">
              <w:rPr>
                <w:rFonts w:cs="Tahoma"/>
                <w:sz w:val="18"/>
                <w:szCs w:val="18"/>
              </w:rPr>
              <w:fldChar w:fldCharType="end"/>
            </w:r>
            <w:permEnd w:id="141893537"/>
          </w:p>
          <w:p w14:paraId="3CEF8842" w14:textId="77777777" w:rsidR="00412A7F" w:rsidRPr="00772161" w:rsidRDefault="00A450A8" w:rsidP="00A450A8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14:paraId="1BE13249" w14:textId="77777777" w:rsidR="002E05DE" w:rsidRDefault="00F9261B" w:rsidP="00FB2BCF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897653221"/>
                <w:placeholder>
                  <w:docPart w:val="488B42726F514DE0AE65CE89F86379D6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</w:rPr>
              </w:sdtEndPr>
              <w:sdtContent>
                <w:permStart w:id="431832358" w:edGrp="everyone"/>
                <w:r w:rsidR="002E05DE">
                  <w:t xml:space="preserve">            </w:t>
                </w:r>
                <w:permEnd w:id="431832358"/>
              </w:sdtContent>
            </w:sdt>
            <w:r w:rsidR="002E05DE" w:rsidRPr="00772161">
              <w:rPr>
                <w:rFonts w:cs="Tahoma"/>
                <w:sz w:val="18"/>
                <w:szCs w:val="18"/>
              </w:rPr>
              <w:t xml:space="preserve"> </w:t>
            </w:r>
          </w:p>
          <w:p w14:paraId="76C63953" w14:textId="5204C407" w:rsidR="00412A7F" w:rsidRPr="00772161" w:rsidRDefault="00FB2BCF" w:rsidP="00FB2BCF">
            <w:pPr>
              <w:rPr>
                <w:rFonts w:cs="Tahoma"/>
                <w:sz w:val="18"/>
                <w:szCs w:val="18"/>
              </w:rPr>
            </w:pPr>
            <w:r w:rsidRPr="00772161">
              <w:rPr>
                <w:rFonts w:cs="Tahoma"/>
                <w:sz w:val="18"/>
                <w:szCs w:val="18"/>
              </w:rPr>
              <w:t>Date</w:t>
            </w:r>
          </w:p>
        </w:tc>
      </w:tr>
    </w:tbl>
    <w:p w14:paraId="57CA472C" w14:textId="77777777" w:rsidR="004B5129" w:rsidRPr="00772161" w:rsidRDefault="004B5129" w:rsidP="0090679F">
      <w:pPr>
        <w:rPr>
          <w:rFonts w:cs="Tahoma"/>
          <w:sz w:val="18"/>
          <w:szCs w:val="18"/>
        </w:rPr>
      </w:pPr>
    </w:p>
    <w:p w14:paraId="06193868" w14:textId="77777777" w:rsidR="00FE2C73" w:rsidRPr="00772161" w:rsidRDefault="00FE2C73" w:rsidP="0090679F">
      <w:pPr>
        <w:rPr>
          <w:rFonts w:cs="Tahoma"/>
          <w:sz w:val="18"/>
          <w:szCs w:val="18"/>
        </w:rPr>
      </w:pPr>
    </w:p>
    <w:p w14:paraId="1095A3F5" w14:textId="7B4E80D4" w:rsidR="00FE2C73" w:rsidRPr="00772161" w:rsidRDefault="00FE2C73" w:rsidP="00FE2C73">
      <w:pPr>
        <w:autoSpaceDE w:val="0"/>
        <w:autoSpaceDN w:val="0"/>
        <w:adjustRightInd w:val="0"/>
        <w:rPr>
          <w:rFonts w:cs="Tahoma"/>
          <w:bCs/>
          <w:sz w:val="18"/>
          <w:szCs w:val="18"/>
        </w:rPr>
      </w:pPr>
      <w:r w:rsidRPr="00772161">
        <w:rPr>
          <w:rFonts w:cs="Tahoma"/>
          <w:b/>
          <w:bCs/>
          <w:sz w:val="18"/>
          <w:szCs w:val="18"/>
        </w:rPr>
        <w:t>Distribution</w:t>
      </w:r>
      <w:r w:rsidRPr="00772161">
        <w:rPr>
          <w:rFonts w:cs="Tahoma"/>
          <w:bCs/>
          <w:sz w:val="18"/>
          <w:szCs w:val="18"/>
        </w:rPr>
        <w:t>: Return to the Human Resources Compensation Office.</w:t>
      </w:r>
    </w:p>
    <w:p w14:paraId="57BFADFE" w14:textId="77777777" w:rsidR="00FE2C73" w:rsidRPr="00772161" w:rsidRDefault="00FE2C73" w:rsidP="0090679F">
      <w:pPr>
        <w:rPr>
          <w:rFonts w:cs="Tahoma"/>
          <w:sz w:val="18"/>
          <w:szCs w:val="18"/>
        </w:rPr>
      </w:pPr>
    </w:p>
    <w:sectPr w:rsidR="00FE2C73" w:rsidRPr="00772161" w:rsidSect="001C75AF">
      <w:footerReference w:type="default" r:id="rId2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5A0B" w14:textId="77777777" w:rsidR="000D25B1" w:rsidRDefault="000D25B1">
      <w:r>
        <w:separator/>
      </w:r>
    </w:p>
  </w:endnote>
  <w:endnote w:type="continuationSeparator" w:id="0">
    <w:p w14:paraId="5799BAC2" w14:textId="77777777" w:rsidR="000D25B1" w:rsidRDefault="000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3852"/>
    </w:tblGrid>
    <w:tr w:rsidR="000D25B1" w14:paraId="53746955" w14:textId="77777777" w:rsidTr="00513D73">
      <w:tc>
        <w:tcPr>
          <w:tcW w:w="3348" w:type="dxa"/>
        </w:tcPr>
        <w:p w14:paraId="227C9921" w14:textId="77777777" w:rsidR="000D25B1" w:rsidRDefault="000D25B1" w:rsidP="00067CFD">
          <w:pPr>
            <w:pStyle w:val="Footer"/>
          </w:pPr>
          <w:r>
            <w:t>University of Washington | Human Resources</w:t>
          </w:r>
        </w:p>
        <w:p w14:paraId="210B5750" w14:textId="7B3D7788" w:rsidR="000D25B1" w:rsidRDefault="000D25B1" w:rsidP="008C4C33">
          <w:pPr>
            <w:pStyle w:val="Footer"/>
          </w:pPr>
          <w:r>
            <w:t>Revised: 06/01/17</w:t>
          </w:r>
        </w:p>
      </w:tc>
      <w:tc>
        <w:tcPr>
          <w:tcW w:w="3600" w:type="dxa"/>
        </w:tcPr>
        <w:p w14:paraId="4B21671D" w14:textId="77777777" w:rsidR="000D25B1" w:rsidRDefault="000D25B1" w:rsidP="005872AE">
          <w:pPr>
            <w:pStyle w:val="Footer"/>
            <w:jc w:val="center"/>
          </w:pPr>
        </w:p>
      </w:tc>
      <w:tc>
        <w:tcPr>
          <w:tcW w:w="3852" w:type="dxa"/>
        </w:tcPr>
        <w:p w14:paraId="5B7D8F36" w14:textId="77777777" w:rsidR="000D25B1" w:rsidRDefault="000D25B1" w:rsidP="005872AE">
          <w:pPr>
            <w:pStyle w:val="Footer"/>
            <w:jc w:val="right"/>
          </w:pPr>
          <w:r>
            <w:t>Compensation Office</w:t>
          </w:r>
        </w:p>
        <w:p w14:paraId="7AEBF5FC" w14:textId="77777777" w:rsidR="000D25B1" w:rsidRDefault="000D25B1" w:rsidP="005872AE">
          <w:pPr>
            <w:pStyle w:val="Footer"/>
            <w:jc w:val="right"/>
          </w:pPr>
          <w:r>
            <w:t xml:space="preserve">Campus Box </w:t>
          </w:r>
          <w:r w:rsidRPr="00697CFD">
            <w:t>354961</w:t>
          </w:r>
        </w:p>
        <w:p w14:paraId="4948CFEA" w14:textId="77777777" w:rsidR="000D25B1" w:rsidRDefault="000D25B1" w:rsidP="005872AE">
          <w:pPr>
            <w:pStyle w:val="Footer"/>
            <w:jc w:val="right"/>
          </w:pPr>
          <w:r w:rsidRPr="00067CFD">
            <w:t xml:space="preserve"> Phone: 206-</w:t>
          </w:r>
          <w:r>
            <w:t>543-9404    Fax: 206-616-2372</w:t>
          </w:r>
        </w:p>
        <w:p w14:paraId="7A1D0DEB" w14:textId="77777777" w:rsidR="000D25B1" w:rsidRDefault="000D25B1" w:rsidP="00FE5B34">
          <w:pPr>
            <w:pStyle w:val="Footer"/>
            <w:jc w:val="right"/>
          </w:pPr>
          <w:r w:rsidRPr="00067CFD">
            <w:t xml:space="preserve"> </w:t>
          </w:r>
          <w:r>
            <w:t>Campus: uwhrcomp@uw.edu</w:t>
          </w:r>
        </w:p>
        <w:p w14:paraId="095D1828" w14:textId="47ABF704" w:rsidR="000D25B1" w:rsidRDefault="000D25B1" w:rsidP="00FE5B34">
          <w:pPr>
            <w:pStyle w:val="Footer"/>
            <w:jc w:val="right"/>
          </w:pPr>
          <w:r>
            <w:t>Medical Centers: medcomp@uw.edu</w:t>
          </w:r>
        </w:p>
      </w:tc>
    </w:tr>
  </w:tbl>
  <w:p w14:paraId="33F9C190" w14:textId="77777777" w:rsidR="000D25B1" w:rsidRDefault="000D25B1" w:rsidP="001C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E31FE" w14:textId="77777777" w:rsidR="000D25B1" w:rsidRDefault="000D25B1">
      <w:r>
        <w:separator/>
      </w:r>
    </w:p>
  </w:footnote>
  <w:footnote w:type="continuationSeparator" w:id="0">
    <w:p w14:paraId="151C0EF7" w14:textId="77777777" w:rsidR="000D25B1" w:rsidRDefault="000D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844E2"/>
    <w:multiLevelType w:val="hybridMultilevel"/>
    <w:tmpl w:val="AEEC3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AA1E2D"/>
    <w:multiLevelType w:val="hybridMultilevel"/>
    <w:tmpl w:val="69185CEA"/>
    <w:lvl w:ilvl="0" w:tplc="D4B01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CbXfy68LnIlp0o8NPFXlFz4563RIzyeP16oFoT1JU7ZgtsSix2MeMtzQxZoI9IZjbaR+u62pLvtYX07yd+N3Q==" w:salt="M/WNQ59Rlcp4+k9aSDd0yA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E"/>
    <w:rsid w:val="000071F7"/>
    <w:rsid w:val="00014B5A"/>
    <w:rsid w:val="00020FC5"/>
    <w:rsid w:val="0002798A"/>
    <w:rsid w:val="000406CB"/>
    <w:rsid w:val="0004393A"/>
    <w:rsid w:val="000515BE"/>
    <w:rsid w:val="00061D5D"/>
    <w:rsid w:val="00064275"/>
    <w:rsid w:val="00067CFD"/>
    <w:rsid w:val="0007080B"/>
    <w:rsid w:val="0008159E"/>
    <w:rsid w:val="00083002"/>
    <w:rsid w:val="00087B85"/>
    <w:rsid w:val="000917AA"/>
    <w:rsid w:val="000A01F1"/>
    <w:rsid w:val="000A5490"/>
    <w:rsid w:val="000A6AE0"/>
    <w:rsid w:val="000A7961"/>
    <w:rsid w:val="000B7238"/>
    <w:rsid w:val="000C1163"/>
    <w:rsid w:val="000C6624"/>
    <w:rsid w:val="000C6866"/>
    <w:rsid w:val="000D168B"/>
    <w:rsid w:val="000D2539"/>
    <w:rsid w:val="000D25B1"/>
    <w:rsid w:val="000F1422"/>
    <w:rsid w:val="000F2DF4"/>
    <w:rsid w:val="000F6783"/>
    <w:rsid w:val="000F7CAA"/>
    <w:rsid w:val="0012028E"/>
    <w:rsid w:val="00120C95"/>
    <w:rsid w:val="00127669"/>
    <w:rsid w:val="0013148F"/>
    <w:rsid w:val="00144FCD"/>
    <w:rsid w:val="0014663E"/>
    <w:rsid w:val="0014669A"/>
    <w:rsid w:val="001713E8"/>
    <w:rsid w:val="00173702"/>
    <w:rsid w:val="00174256"/>
    <w:rsid w:val="00175AAE"/>
    <w:rsid w:val="00180664"/>
    <w:rsid w:val="00180E7E"/>
    <w:rsid w:val="00183789"/>
    <w:rsid w:val="001A72B8"/>
    <w:rsid w:val="001C6912"/>
    <w:rsid w:val="001C75AF"/>
    <w:rsid w:val="001E0A86"/>
    <w:rsid w:val="001E15C2"/>
    <w:rsid w:val="001F1C39"/>
    <w:rsid w:val="002020FA"/>
    <w:rsid w:val="002123A6"/>
    <w:rsid w:val="002404F3"/>
    <w:rsid w:val="00240ADC"/>
    <w:rsid w:val="00250014"/>
    <w:rsid w:val="0026048E"/>
    <w:rsid w:val="00262CD7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B5C3C"/>
    <w:rsid w:val="002B7C58"/>
    <w:rsid w:val="002C10B1"/>
    <w:rsid w:val="002C26AC"/>
    <w:rsid w:val="002D0D1C"/>
    <w:rsid w:val="002D222A"/>
    <w:rsid w:val="002D448E"/>
    <w:rsid w:val="002D528A"/>
    <w:rsid w:val="002E05DE"/>
    <w:rsid w:val="002E3AD5"/>
    <w:rsid w:val="002F6A59"/>
    <w:rsid w:val="003063CC"/>
    <w:rsid w:val="003076FD"/>
    <w:rsid w:val="00316FFA"/>
    <w:rsid w:val="00317005"/>
    <w:rsid w:val="00330D53"/>
    <w:rsid w:val="00335259"/>
    <w:rsid w:val="00346AF0"/>
    <w:rsid w:val="003516FC"/>
    <w:rsid w:val="0035226E"/>
    <w:rsid w:val="00352BD7"/>
    <w:rsid w:val="0036235F"/>
    <w:rsid w:val="00362664"/>
    <w:rsid w:val="003724E5"/>
    <w:rsid w:val="003816D7"/>
    <w:rsid w:val="00381C1F"/>
    <w:rsid w:val="003870CA"/>
    <w:rsid w:val="003904C3"/>
    <w:rsid w:val="003929F1"/>
    <w:rsid w:val="003A1B63"/>
    <w:rsid w:val="003A41A1"/>
    <w:rsid w:val="003A4E62"/>
    <w:rsid w:val="003B2326"/>
    <w:rsid w:val="003C0B99"/>
    <w:rsid w:val="003C24DB"/>
    <w:rsid w:val="003C5602"/>
    <w:rsid w:val="003E11D5"/>
    <w:rsid w:val="003F3FB9"/>
    <w:rsid w:val="0040136C"/>
    <w:rsid w:val="0040207F"/>
    <w:rsid w:val="00412A7F"/>
    <w:rsid w:val="00413476"/>
    <w:rsid w:val="0041619A"/>
    <w:rsid w:val="00437ED0"/>
    <w:rsid w:val="00440CD8"/>
    <w:rsid w:val="0044105C"/>
    <w:rsid w:val="00443837"/>
    <w:rsid w:val="00444690"/>
    <w:rsid w:val="00445A2C"/>
    <w:rsid w:val="00450F66"/>
    <w:rsid w:val="004555A5"/>
    <w:rsid w:val="00461739"/>
    <w:rsid w:val="00462A78"/>
    <w:rsid w:val="00467865"/>
    <w:rsid w:val="0048510E"/>
    <w:rsid w:val="0048685F"/>
    <w:rsid w:val="004934C8"/>
    <w:rsid w:val="00495456"/>
    <w:rsid w:val="004A1437"/>
    <w:rsid w:val="004A4198"/>
    <w:rsid w:val="004A54EA"/>
    <w:rsid w:val="004B0578"/>
    <w:rsid w:val="004B5129"/>
    <w:rsid w:val="004B5B9A"/>
    <w:rsid w:val="004C6514"/>
    <w:rsid w:val="004C75A3"/>
    <w:rsid w:val="004D06A9"/>
    <w:rsid w:val="004D39E6"/>
    <w:rsid w:val="004D6C86"/>
    <w:rsid w:val="004E34C6"/>
    <w:rsid w:val="004F1868"/>
    <w:rsid w:val="004F22C6"/>
    <w:rsid w:val="004F4E86"/>
    <w:rsid w:val="004F62AD"/>
    <w:rsid w:val="0050119D"/>
    <w:rsid w:val="00501AE8"/>
    <w:rsid w:val="00504B65"/>
    <w:rsid w:val="005112E6"/>
    <w:rsid w:val="005114CE"/>
    <w:rsid w:val="00512169"/>
    <w:rsid w:val="00513D73"/>
    <w:rsid w:val="00516BB4"/>
    <w:rsid w:val="0052122B"/>
    <w:rsid w:val="00525748"/>
    <w:rsid w:val="00532E5B"/>
    <w:rsid w:val="005442F7"/>
    <w:rsid w:val="00547E8A"/>
    <w:rsid w:val="005557F6"/>
    <w:rsid w:val="00563778"/>
    <w:rsid w:val="005639DB"/>
    <w:rsid w:val="00575316"/>
    <w:rsid w:val="00576CBE"/>
    <w:rsid w:val="005872AE"/>
    <w:rsid w:val="005A0551"/>
    <w:rsid w:val="005B4AE2"/>
    <w:rsid w:val="005D47E5"/>
    <w:rsid w:val="005E120E"/>
    <w:rsid w:val="005E63CC"/>
    <w:rsid w:val="005E6E83"/>
    <w:rsid w:val="005F6E87"/>
    <w:rsid w:val="00600887"/>
    <w:rsid w:val="00601460"/>
    <w:rsid w:val="00611971"/>
    <w:rsid w:val="00613129"/>
    <w:rsid w:val="00615055"/>
    <w:rsid w:val="00617C65"/>
    <w:rsid w:val="00627971"/>
    <w:rsid w:val="006401EC"/>
    <w:rsid w:val="00646592"/>
    <w:rsid w:val="00666930"/>
    <w:rsid w:val="00697CFD"/>
    <w:rsid w:val="006B628A"/>
    <w:rsid w:val="006D0E65"/>
    <w:rsid w:val="006D2635"/>
    <w:rsid w:val="006D5C6F"/>
    <w:rsid w:val="006D779C"/>
    <w:rsid w:val="006E4F63"/>
    <w:rsid w:val="006E6197"/>
    <w:rsid w:val="006E729E"/>
    <w:rsid w:val="006F4EFF"/>
    <w:rsid w:val="006F6BB7"/>
    <w:rsid w:val="00717348"/>
    <w:rsid w:val="007216C5"/>
    <w:rsid w:val="00743C5B"/>
    <w:rsid w:val="00745822"/>
    <w:rsid w:val="00745BED"/>
    <w:rsid w:val="00757C34"/>
    <w:rsid w:val="007601AE"/>
    <w:rsid w:val="007602AC"/>
    <w:rsid w:val="007706F5"/>
    <w:rsid w:val="00772161"/>
    <w:rsid w:val="00774B67"/>
    <w:rsid w:val="00775B7D"/>
    <w:rsid w:val="00793AC6"/>
    <w:rsid w:val="007A2980"/>
    <w:rsid w:val="007A71DE"/>
    <w:rsid w:val="007B11FD"/>
    <w:rsid w:val="007B199B"/>
    <w:rsid w:val="007B6119"/>
    <w:rsid w:val="007C35AA"/>
    <w:rsid w:val="007C5327"/>
    <w:rsid w:val="007D714D"/>
    <w:rsid w:val="007E1083"/>
    <w:rsid w:val="007E2A15"/>
    <w:rsid w:val="007E32E7"/>
    <w:rsid w:val="007E79FE"/>
    <w:rsid w:val="008107D6"/>
    <w:rsid w:val="008139E3"/>
    <w:rsid w:val="00815527"/>
    <w:rsid w:val="00820034"/>
    <w:rsid w:val="008213B7"/>
    <w:rsid w:val="00826915"/>
    <w:rsid w:val="00836216"/>
    <w:rsid w:val="00841645"/>
    <w:rsid w:val="00852EC6"/>
    <w:rsid w:val="008616DF"/>
    <w:rsid w:val="00872FCE"/>
    <w:rsid w:val="00873AEF"/>
    <w:rsid w:val="0088248D"/>
    <w:rsid w:val="008846CB"/>
    <w:rsid w:val="0088782D"/>
    <w:rsid w:val="00893356"/>
    <w:rsid w:val="00893DD3"/>
    <w:rsid w:val="008B1239"/>
    <w:rsid w:val="008B5DD5"/>
    <w:rsid w:val="008B7081"/>
    <w:rsid w:val="008C4C33"/>
    <w:rsid w:val="008C524C"/>
    <w:rsid w:val="008E0CA1"/>
    <w:rsid w:val="008E691F"/>
    <w:rsid w:val="008E72CF"/>
    <w:rsid w:val="008F2D2A"/>
    <w:rsid w:val="00902964"/>
    <w:rsid w:val="0090679F"/>
    <w:rsid w:val="00917400"/>
    <w:rsid w:val="009309C4"/>
    <w:rsid w:val="00931961"/>
    <w:rsid w:val="00934B43"/>
    <w:rsid w:val="00937437"/>
    <w:rsid w:val="0094790F"/>
    <w:rsid w:val="00966B90"/>
    <w:rsid w:val="0097026B"/>
    <w:rsid w:val="009737B7"/>
    <w:rsid w:val="009802C4"/>
    <w:rsid w:val="00980353"/>
    <w:rsid w:val="00991793"/>
    <w:rsid w:val="009976D9"/>
    <w:rsid w:val="00997A3E"/>
    <w:rsid w:val="009A4EA3"/>
    <w:rsid w:val="009A55DC"/>
    <w:rsid w:val="009A6CF2"/>
    <w:rsid w:val="009B1CE1"/>
    <w:rsid w:val="009B62C8"/>
    <w:rsid w:val="009B753B"/>
    <w:rsid w:val="009C220D"/>
    <w:rsid w:val="009C2AB6"/>
    <w:rsid w:val="009C717E"/>
    <w:rsid w:val="009E4CCE"/>
    <w:rsid w:val="009F34D3"/>
    <w:rsid w:val="009F58DB"/>
    <w:rsid w:val="00A07216"/>
    <w:rsid w:val="00A174FF"/>
    <w:rsid w:val="00A211B2"/>
    <w:rsid w:val="00A23C5E"/>
    <w:rsid w:val="00A26B10"/>
    <w:rsid w:val="00A2727E"/>
    <w:rsid w:val="00A3406B"/>
    <w:rsid w:val="00A353FD"/>
    <w:rsid w:val="00A35524"/>
    <w:rsid w:val="00A427B7"/>
    <w:rsid w:val="00A450A8"/>
    <w:rsid w:val="00A5683B"/>
    <w:rsid w:val="00A6219D"/>
    <w:rsid w:val="00A700BF"/>
    <w:rsid w:val="00A74F99"/>
    <w:rsid w:val="00A82BA3"/>
    <w:rsid w:val="00A8747B"/>
    <w:rsid w:val="00A91AE2"/>
    <w:rsid w:val="00A92012"/>
    <w:rsid w:val="00A93FD1"/>
    <w:rsid w:val="00A94ACC"/>
    <w:rsid w:val="00AA3FBC"/>
    <w:rsid w:val="00AD0A3E"/>
    <w:rsid w:val="00AE0234"/>
    <w:rsid w:val="00AE2900"/>
    <w:rsid w:val="00AE6FA4"/>
    <w:rsid w:val="00AF3206"/>
    <w:rsid w:val="00AF4D5F"/>
    <w:rsid w:val="00B03560"/>
    <w:rsid w:val="00B03907"/>
    <w:rsid w:val="00B11811"/>
    <w:rsid w:val="00B241B1"/>
    <w:rsid w:val="00B311E1"/>
    <w:rsid w:val="00B32F0D"/>
    <w:rsid w:val="00B33600"/>
    <w:rsid w:val="00B41716"/>
    <w:rsid w:val="00B45B81"/>
    <w:rsid w:val="00B46F56"/>
    <w:rsid w:val="00B4735C"/>
    <w:rsid w:val="00B5333E"/>
    <w:rsid w:val="00B712B3"/>
    <w:rsid w:val="00B722C2"/>
    <w:rsid w:val="00B7367C"/>
    <w:rsid w:val="00B77CB0"/>
    <w:rsid w:val="00B821AB"/>
    <w:rsid w:val="00B90EC2"/>
    <w:rsid w:val="00B94F9F"/>
    <w:rsid w:val="00BA268F"/>
    <w:rsid w:val="00BA6F20"/>
    <w:rsid w:val="00BB4074"/>
    <w:rsid w:val="00BB7C0F"/>
    <w:rsid w:val="00BE1480"/>
    <w:rsid w:val="00BF3536"/>
    <w:rsid w:val="00C043BA"/>
    <w:rsid w:val="00C079CA"/>
    <w:rsid w:val="00C102E4"/>
    <w:rsid w:val="00C133F3"/>
    <w:rsid w:val="00C15A71"/>
    <w:rsid w:val="00C255F7"/>
    <w:rsid w:val="00C32E5F"/>
    <w:rsid w:val="00C4026F"/>
    <w:rsid w:val="00C5068F"/>
    <w:rsid w:val="00C522E6"/>
    <w:rsid w:val="00C57873"/>
    <w:rsid w:val="00C67741"/>
    <w:rsid w:val="00C70E44"/>
    <w:rsid w:val="00C74647"/>
    <w:rsid w:val="00C76039"/>
    <w:rsid w:val="00C76480"/>
    <w:rsid w:val="00C84948"/>
    <w:rsid w:val="00C90242"/>
    <w:rsid w:val="00C92FD6"/>
    <w:rsid w:val="00C93293"/>
    <w:rsid w:val="00C93D0E"/>
    <w:rsid w:val="00CC6598"/>
    <w:rsid w:val="00CC6BB1"/>
    <w:rsid w:val="00CC6FDF"/>
    <w:rsid w:val="00CD272D"/>
    <w:rsid w:val="00D01268"/>
    <w:rsid w:val="00D14E73"/>
    <w:rsid w:val="00D16373"/>
    <w:rsid w:val="00D6155E"/>
    <w:rsid w:val="00D83432"/>
    <w:rsid w:val="00D85DF2"/>
    <w:rsid w:val="00D95F98"/>
    <w:rsid w:val="00DC2867"/>
    <w:rsid w:val="00DC47A2"/>
    <w:rsid w:val="00DD2724"/>
    <w:rsid w:val="00DD4275"/>
    <w:rsid w:val="00DE1551"/>
    <w:rsid w:val="00DE76DA"/>
    <w:rsid w:val="00DE7FB7"/>
    <w:rsid w:val="00DF3F63"/>
    <w:rsid w:val="00DF7B49"/>
    <w:rsid w:val="00E03965"/>
    <w:rsid w:val="00E03E1F"/>
    <w:rsid w:val="00E20DDA"/>
    <w:rsid w:val="00E2116A"/>
    <w:rsid w:val="00E22F39"/>
    <w:rsid w:val="00E27FD0"/>
    <w:rsid w:val="00E32A8B"/>
    <w:rsid w:val="00E36054"/>
    <w:rsid w:val="00E37E7B"/>
    <w:rsid w:val="00E46E04"/>
    <w:rsid w:val="00E552BC"/>
    <w:rsid w:val="00E720C6"/>
    <w:rsid w:val="00E7728A"/>
    <w:rsid w:val="00E8000F"/>
    <w:rsid w:val="00E87396"/>
    <w:rsid w:val="00EA67B1"/>
    <w:rsid w:val="00EB322F"/>
    <w:rsid w:val="00EC1043"/>
    <w:rsid w:val="00EC42A3"/>
    <w:rsid w:val="00EC56CF"/>
    <w:rsid w:val="00EE495B"/>
    <w:rsid w:val="00EF7F81"/>
    <w:rsid w:val="00F03FC7"/>
    <w:rsid w:val="00F07933"/>
    <w:rsid w:val="00F107C2"/>
    <w:rsid w:val="00F1761E"/>
    <w:rsid w:val="00F231C0"/>
    <w:rsid w:val="00F23BFD"/>
    <w:rsid w:val="00F2650A"/>
    <w:rsid w:val="00F27A43"/>
    <w:rsid w:val="00F34F82"/>
    <w:rsid w:val="00F46820"/>
    <w:rsid w:val="00F47A06"/>
    <w:rsid w:val="00F620AD"/>
    <w:rsid w:val="00F7522E"/>
    <w:rsid w:val="00F75EBB"/>
    <w:rsid w:val="00F83033"/>
    <w:rsid w:val="00F90B63"/>
    <w:rsid w:val="00F9261B"/>
    <w:rsid w:val="00F939AB"/>
    <w:rsid w:val="00F94890"/>
    <w:rsid w:val="00F966AA"/>
    <w:rsid w:val="00FA0453"/>
    <w:rsid w:val="00FA127F"/>
    <w:rsid w:val="00FA6E56"/>
    <w:rsid w:val="00FB2BCF"/>
    <w:rsid w:val="00FB538F"/>
    <w:rsid w:val="00FC0ABB"/>
    <w:rsid w:val="00FC3071"/>
    <w:rsid w:val="00FC7060"/>
    <w:rsid w:val="00FD05C7"/>
    <w:rsid w:val="00FD5902"/>
    <w:rsid w:val="00FE2C73"/>
    <w:rsid w:val="00FE5B3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1BF36B3"/>
  <w15:docId w15:val="{DE0F283F-640E-43BB-BA22-089DD1D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/>
    <w:lsdException w:name="List Number 3" w:locked="0" w:semiHidden="1" w:unhideWhenUsed="1"/>
    <w:lsdException w:name="List Number 4" w:locked="0" w:semiHidden="1" w:unhideWhenUsed="1"/>
    <w:lsdException w:name="List Number 5" w:locked="0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locked/>
    <w:rsid w:val="00601460"/>
    <w:pPr>
      <w:jc w:val="center"/>
    </w:pPr>
  </w:style>
  <w:style w:type="paragraph" w:customStyle="1" w:styleId="Italic">
    <w:name w:val="Italic"/>
    <w:basedOn w:val="Normal"/>
    <w:link w:val="ItalicChar"/>
    <w:lock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link w:val="FooterChar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06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637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E5B34"/>
    <w:rPr>
      <w:rFonts w:ascii="Tahoma" w:hAnsi="Tahoma"/>
      <w:sz w:val="16"/>
      <w:szCs w:val="24"/>
    </w:rPr>
  </w:style>
  <w:style w:type="character" w:styleId="FollowedHyperlink">
    <w:name w:val="FollowedHyperlink"/>
    <w:basedOn w:val="DefaultParagraphFont"/>
    <w:rsid w:val="00B45B81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BB7C0F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BB7C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BB7C0F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BB7C0F"/>
    <w:rPr>
      <w:rFonts w:ascii="Arial" w:hAnsi="Arial" w:cs="Arial"/>
      <w:vanish/>
      <w:sz w:val="16"/>
      <w:szCs w:val="16"/>
    </w:rPr>
  </w:style>
  <w:style w:type="character" w:customStyle="1" w:styleId="Style11pt">
    <w:name w:val="Style 11 pt"/>
    <w:basedOn w:val="DefaultParagraphFont"/>
    <w:rsid w:val="00627971"/>
    <w:rPr>
      <w:rFonts w:ascii="Tahoma" w:hAnsi="Tahoma"/>
      <w:sz w:val="22"/>
    </w:rPr>
  </w:style>
  <w:style w:type="character" w:styleId="PlaceholderText">
    <w:name w:val="Placeholder Text"/>
    <w:basedOn w:val="DefaultParagraphFont"/>
    <w:uiPriority w:val="99"/>
    <w:semiHidden/>
    <w:rsid w:val="002E05DE"/>
    <w:rPr>
      <w:color w:val="808080"/>
    </w:rPr>
  </w:style>
  <w:style w:type="character" w:customStyle="1" w:styleId="Style1">
    <w:name w:val="Style1"/>
    <w:basedOn w:val="DefaultParagraphFont"/>
    <w:uiPriority w:val="1"/>
    <w:rsid w:val="002E05D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F81303774D49E9A2B46A6FCE45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3AE3-48A4-41DB-92C0-2FE46F204375}"/>
      </w:docPartPr>
      <w:docPartBody>
        <w:p w:rsidR="00EA5013" w:rsidRDefault="00D00185" w:rsidP="00D00185">
          <w:pPr>
            <w:pStyle w:val="49F81303774D49E9A2B46A6FCE45A671"/>
          </w:pPr>
          <w:r>
            <w:t xml:space="preserve">            </w:t>
          </w:r>
        </w:p>
      </w:docPartBody>
    </w:docPart>
    <w:docPart>
      <w:docPartPr>
        <w:name w:val="3C1A2551411043F8B64EC5186470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8D17-16FC-4435-BF28-E53EED17852C}"/>
      </w:docPartPr>
      <w:docPartBody>
        <w:p w:rsidR="00EA5013" w:rsidRDefault="00D00185" w:rsidP="00D00185">
          <w:pPr>
            <w:pStyle w:val="3C1A2551411043F8B64EC5186470F86A"/>
          </w:pPr>
          <w:r w:rsidRPr="0045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3AD645CB14582972E0534579F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9B42-E60C-4BF9-A6C7-5659110AB97A}"/>
      </w:docPartPr>
      <w:docPartBody>
        <w:p w:rsidR="00EA5013" w:rsidRDefault="00D00185" w:rsidP="00D00185">
          <w:pPr>
            <w:pStyle w:val="E943AD645CB14582972E0534579F5886"/>
          </w:pPr>
          <w:r>
            <w:t xml:space="preserve">            </w:t>
          </w:r>
        </w:p>
      </w:docPartBody>
    </w:docPart>
    <w:docPart>
      <w:docPartPr>
        <w:name w:val="D7FCE51F0E5C47CC85E57D94E13A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258B-AC0A-4464-9FFA-A0626F1ADDDE}"/>
      </w:docPartPr>
      <w:docPartBody>
        <w:p w:rsidR="00EA5013" w:rsidRDefault="00D00185" w:rsidP="00D00185">
          <w:pPr>
            <w:pStyle w:val="D7FCE51F0E5C47CC85E57D94E13AE516"/>
          </w:pPr>
          <w:r>
            <w:t xml:space="preserve">            </w:t>
          </w:r>
        </w:p>
      </w:docPartBody>
    </w:docPart>
    <w:docPart>
      <w:docPartPr>
        <w:name w:val="79A3A295607843E2A7641A5E1AA7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9DEA-8E8E-4CA8-BD9A-06204A69479F}"/>
      </w:docPartPr>
      <w:docPartBody>
        <w:p w:rsidR="00EA5013" w:rsidRDefault="00D00185" w:rsidP="00D00185">
          <w:pPr>
            <w:pStyle w:val="79A3A295607843E2A7641A5E1AA73C5E"/>
          </w:pPr>
          <w:r>
            <w:t xml:space="preserve">            </w:t>
          </w:r>
        </w:p>
      </w:docPartBody>
    </w:docPart>
    <w:docPart>
      <w:docPartPr>
        <w:name w:val="DE516108E4664532A933D22A0640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2B8A-5D0C-4623-8581-2CBD5FEA8CC8}"/>
      </w:docPartPr>
      <w:docPartBody>
        <w:p w:rsidR="00EA5013" w:rsidRDefault="00D00185" w:rsidP="00D00185">
          <w:pPr>
            <w:pStyle w:val="DE516108E4664532A933D22A06402165"/>
          </w:pPr>
          <w:r>
            <w:t xml:space="preserve">            </w:t>
          </w:r>
        </w:p>
      </w:docPartBody>
    </w:docPart>
    <w:docPart>
      <w:docPartPr>
        <w:name w:val="A7684C10CA2B40AFAC43B5D74274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A039-5CFA-4AFA-9D25-3D91A5295940}"/>
      </w:docPartPr>
      <w:docPartBody>
        <w:p w:rsidR="00EA5013" w:rsidRDefault="00D00185" w:rsidP="00D00185">
          <w:pPr>
            <w:pStyle w:val="A7684C10CA2B40AFAC43B5D742741A0E"/>
          </w:pPr>
          <w:r>
            <w:t xml:space="preserve">            </w:t>
          </w:r>
        </w:p>
      </w:docPartBody>
    </w:docPart>
    <w:docPart>
      <w:docPartPr>
        <w:name w:val="42C5AEC8E81F45D8A541D0C62C3C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B474-03F0-4F71-B774-CFEC84696513}"/>
      </w:docPartPr>
      <w:docPartBody>
        <w:p w:rsidR="00EA5013" w:rsidRDefault="00D00185" w:rsidP="00D00185">
          <w:pPr>
            <w:pStyle w:val="42C5AEC8E81F45D8A541D0C62C3C8C2D"/>
          </w:pPr>
          <w:r>
            <w:t xml:space="preserve">            </w:t>
          </w:r>
        </w:p>
      </w:docPartBody>
    </w:docPart>
    <w:docPart>
      <w:docPartPr>
        <w:name w:val="DB39FFBF457B487989D59512C361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8293-BB03-46B6-85E2-4AF625B8579E}"/>
      </w:docPartPr>
      <w:docPartBody>
        <w:p w:rsidR="00EA5013" w:rsidRDefault="00D00185" w:rsidP="00D00185">
          <w:pPr>
            <w:pStyle w:val="DB39FFBF457B487989D59512C361E329"/>
          </w:pPr>
          <w:r>
            <w:t xml:space="preserve">            </w:t>
          </w:r>
        </w:p>
      </w:docPartBody>
    </w:docPart>
    <w:docPart>
      <w:docPartPr>
        <w:name w:val="724BF290E6A7444CAA0E0EB737EA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F5C4-F67C-4E86-9437-6E931E847C3B}"/>
      </w:docPartPr>
      <w:docPartBody>
        <w:p w:rsidR="00EA5013" w:rsidRDefault="00D00185" w:rsidP="00D00185">
          <w:pPr>
            <w:pStyle w:val="724BF290E6A7444CAA0E0EB737EA6D5E"/>
          </w:pPr>
          <w:r>
            <w:t xml:space="preserve">            </w:t>
          </w:r>
        </w:p>
      </w:docPartBody>
    </w:docPart>
    <w:docPart>
      <w:docPartPr>
        <w:name w:val="7FCE912D85294D5DB18732728618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D22F-E8DA-4D2A-8787-8EDA4EF92963}"/>
      </w:docPartPr>
      <w:docPartBody>
        <w:p w:rsidR="00EA5013" w:rsidRDefault="00D00185" w:rsidP="00D00185">
          <w:pPr>
            <w:pStyle w:val="7FCE912D85294D5DB18732728618BE96"/>
          </w:pPr>
          <w:r>
            <w:t xml:space="preserve">            </w:t>
          </w:r>
        </w:p>
      </w:docPartBody>
    </w:docPart>
    <w:docPart>
      <w:docPartPr>
        <w:name w:val="F909923E28364AA9BDA3C0847C28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B4D7-7C6E-4A65-B17A-99E8C198ACDA}"/>
      </w:docPartPr>
      <w:docPartBody>
        <w:p w:rsidR="00EA5013" w:rsidRDefault="00D00185" w:rsidP="00D00185">
          <w:pPr>
            <w:pStyle w:val="F909923E28364AA9BDA3C0847C283AA9"/>
          </w:pPr>
          <w:r>
            <w:t xml:space="preserve">            </w:t>
          </w:r>
        </w:p>
      </w:docPartBody>
    </w:docPart>
    <w:docPart>
      <w:docPartPr>
        <w:name w:val="E34B24A2C18B4565972F9BAB800B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DBAD-F5DF-4AAE-8EF8-4750900CE785}"/>
      </w:docPartPr>
      <w:docPartBody>
        <w:p w:rsidR="00EA5013" w:rsidRDefault="00D00185" w:rsidP="00D00185">
          <w:pPr>
            <w:pStyle w:val="E34B24A2C18B4565972F9BAB800B4D17"/>
          </w:pPr>
          <w:r>
            <w:t xml:space="preserve">            </w:t>
          </w:r>
        </w:p>
      </w:docPartBody>
    </w:docPart>
    <w:docPart>
      <w:docPartPr>
        <w:name w:val="F179ACB218E74778AF65FFAB2EF6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C018-941B-46A5-BA97-C1B3BB3DF946}"/>
      </w:docPartPr>
      <w:docPartBody>
        <w:p w:rsidR="00EA5013" w:rsidRDefault="00D00185" w:rsidP="00D00185">
          <w:pPr>
            <w:pStyle w:val="F179ACB218E74778AF65FFAB2EF6606C"/>
          </w:pPr>
          <w:r>
            <w:t xml:space="preserve">            </w:t>
          </w:r>
        </w:p>
      </w:docPartBody>
    </w:docPart>
    <w:docPart>
      <w:docPartPr>
        <w:name w:val="DE07D5A1665D46A7BBA3B9A21D9B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98CC-45CB-49C1-A507-CD726ABC5048}"/>
      </w:docPartPr>
      <w:docPartBody>
        <w:p w:rsidR="00EA5013" w:rsidRDefault="00D00185" w:rsidP="00D00185">
          <w:pPr>
            <w:pStyle w:val="DE07D5A1665D46A7BBA3B9A21D9B8270"/>
          </w:pPr>
          <w:r>
            <w:t xml:space="preserve">            </w:t>
          </w:r>
        </w:p>
      </w:docPartBody>
    </w:docPart>
    <w:docPart>
      <w:docPartPr>
        <w:name w:val="A421DCEFC05945B4A449C095BBA0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BA8C-34E2-42A2-9A9D-15C265DE26CC}"/>
      </w:docPartPr>
      <w:docPartBody>
        <w:p w:rsidR="00EA5013" w:rsidRDefault="00D00185" w:rsidP="00D00185">
          <w:pPr>
            <w:pStyle w:val="A421DCEFC05945B4A449C095BBA01779"/>
          </w:pPr>
          <w:r>
            <w:t xml:space="preserve">            </w:t>
          </w:r>
        </w:p>
      </w:docPartBody>
    </w:docPart>
    <w:docPart>
      <w:docPartPr>
        <w:name w:val="ACBC1B27DC004C1C8E3A1957109C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3360-BEC2-4D29-A599-D493A2FF1DC7}"/>
      </w:docPartPr>
      <w:docPartBody>
        <w:p w:rsidR="00EA5013" w:rsidRDefault="00D00185" w:rsidP="00D00185">
          <w:pPr>
            <w:pStyle w:val="ACBC1B27DC004C1C8E3A1957109CF4B2"/>
          </w:pPr>
          <w:r>
            <w:t xml:space="preserve">            </w:t>
          </w:r>
        </w:p>
      </w:docPartBody>
    </w:docPart>
    <w:docPart>
      <w:docPartPr>
        <w:name w:val="DEAA10D772E44242B8A90288F59E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6C6C-6686-43BC-A668-22A6AA7A572A}"/>
      </w:docPartPr>
      <w:docPartBody>
        <w:p w:rsidR="00EA5013" w:rsidRDefault="00D00185" w:rsidP="00D00185">
          <w:pPr>
            <w:pStyle w:val="DEAA10D772E44242B8A90288F59EEC6B"/>
          </w:pPr>
          <w:r>
            <w:t xml:space="preserve">            </w:t>
          </w:r>
        </w:p>
      </w:docPartBody>
    </w:docPart>
    <w:docPart>
      <w:docPartPr>
        <w:name w:val="29786C9D399347AEAB5ED6351DEA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A848-C711-40E6-ABE0-7A1B613682C0}"/>
      </w:docPartPr>
      <w:docPartBody>
        <w:p w:rsidR="00EA5013" w:rsidRDefault="00D00185" w:rsidP="00D00185">
          <w:pPr>
            <w:pStyle w:val="29786C9D399347AEAB5ED6351DEA5C20"/>
          </w:pPr>
          <w:r>
            <w:t xml:space="preserve">            </w:t>
          </w:r>
        </w:p>
      </w:docPartBody>
    </w:docPart>
    <w:docPart>
      <w:docPartPr>
        <w:name w:val="B8CE14692AEE41EDA6187D08239A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B480-9199-43D1-A2A9-BF61E9B4DCAE}"/>
      </w:docPartPr>
      <w:docPartBody>
        <w:p w:rsidR="00EA5013" w:rsidRDefault="00D00185" w:rsidP="00D00185">
          <w:pPr>
            <w:pStyle w:val="B8CE14692AEE41EDA6187D08239A8852"/>
          </w:pPr>
          <w:r>
            <w:t xml:space="preserve">            </w:t>
          </w:r>
        </w:p>
      </w:docPartBody>
    </w:docPart>
    <w:docPart>
      <w:docPartPr>
        <w:name w:val="0B9E83B08DAE42C089B44B5728C9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A6E0-D201-4EB6-BFF7-D02F491DB4B1}"/>
      </w:docPartPr>
      <w:docPartBody>
        <w:p w:rsidR="00EA5013" w:rsidRDefault="00D00185" w:rsidP="00D00185">
          <w:pPr>
            <w:pStyle w:val="0B9E83B08DAE42C089B44B5728C93F83"/>
          </w:pPr>
          <w:r>
            <w:t xml:space="preserve">            </w:t>
          </w:r>
        </w:p>
      </w:docPartBody>
    </w:docPart>
    <w:docPart>
      <w:docPartPr>
        <w:name w:val="581F8499D83D486EA85C7CE00BB7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CA4F-0F46-430D-828A-B379AF538118}"/>
      </w:docPartPr>
      <w:docPartBody>
        <w:p w:rsidR="00EA5013" w:rsidRDefault="00D00185" w:rsidP="00D00185">
          <w:pPr>
            <w:pStyle w:val="581F8499D83D486EA85C7CE00BB7885F"/>
          </w:pPr>
          <w:r>
            <w:t xml:space="preserve">            </w:t>
          </w:r>
        </w:p>
      </w:docPartBody>
    </w:docPart>
    <w:docPart>
      <w:docPartPr>
        <w:name w:val="438E8D087C2146BBA20E9A00DCD6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9904-753F-46AD-A1DE-B72D1F1C7D23}"/>
      </w:docPartPr>
      <w:docPartBody>
        <w:p w:rsidR="00EA5013" w:rsidRDefault="00D00185" w:rsidP="00D00185">
          <w:pPr>
            <w:pStyle w:val="438E8D087C2146BBA20E9A00DCD6F4D1"/>
          </w:pPr>
          <w:r>
            <w:t xml:space="preserve">            </w:t>
          </w:r>
        </w:p>
      </w:docPartBody>
    </w:docPart>
    <w:docPart>
      <w:docPartPr>
        <w:name w:val="F496970433F54170BFD6D08B91BC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0CA2-9304-462D-932B-80B5A3FE61BC}"/>
      </w:docPartPr>
      <w:docPartBody>
        <w:p w:rsidR="00EA5013" w:rsidRDefault="00D00185" w:rsidP="00D00185">
          <w:pPr>
            <w:pStyle w:val="F496970433F54170BFD6D08B91BC7A60"/>
          </w:pPr>
          <w:r>
            <w:t xml:space="preserve">            </w:t>
          </w:r>
        </w:p>
      </w:docPartBody>
    </w:docPart>
    <w:docPart>
      <w:docPartPr>
        <w:name w:val="5F04796B444A4641883074F33C87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53FB-01FA-419F-A8C1-4A12CF82D97A}"/>
      </w:docPartPr>
      <w:docPartBody>
        <w:p w:rsidR="00EA5013" w:rsidRDefault="00D00185" w:rsidP="00D00185">
          <w:pPr>
            <w:pStyle w:val="5F04796B444A4641883074F33C870896"/>
          </w:pPr>
          <w:r>
            <w:t xml:space="preserve">            </w:t>
          </w:r>
        </w:p>
      </w:docPartBody>
    </w:docPart>
    <w:docPart>
      <w:docPartPr>
        <w:name w:val="DEBF9581D67D4CB39DE56205DF96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44E1-AB2D-4C7B-B39B-C206DEBD1686}"/>
      </w:docPartPr>
      <w:docPartBody>
        <w:p w:rsidR="00EA5013" w:rsidRDefault="00D00185" w:rsidP="00D00185">
          <w:pPr>
            <w:pStyle w:val="DEBF9581D67D4CB39DE56205DF968A43"/>
          </w:pPr>
          <w:r>
            <w:t xml:space="preserve">            </w:t>
          </w:r>
        </w:p>
      </w:docPartBody>
    </w:docPart>
    <w:docPart>
      <w:docPartPr>
        <w:name w:val="D06A9938220C42FE9CE331197093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0897-7AF4-4C52-A9EF-900CD1AEC101}"/>
      </w:docPartPr>
      <w:docPartBody>
        <w:p w:rsidR="00EA5013" w:rsidRDefault="00D00185" w:rsidP="00D00185">
          <w:pPr>
            <w:pStyle w:val="D06A9938220C42FE9CE3311970936356"/>
          </w:pPr>
          <w:r>
            <w:t xml:space="preserve">            </w:t>
          </w:r>
        </w:p>
      </w:docPartBody>
    </w:docPart>
    <w:docPart>
      <w:docPartPr>
        <w:name w:val="8616F89C1F834F5C95D2DA48BE37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73D1-DBD5-4679-94BB-65ECEE0DE397}"/>
      </w:docPartPr>
      <w:docPartBody>
        <w:p w:rsidR="00EA5013" w:rsidRDefault="00D00185" w:rsidP="00D00185">
          <w:pPr>
            <w:pStyle w:val="8616F89C1F834F5C95D2DA48BE378897"/>
          </w:pPr>
          <w:r>
            <w:t xml:space="preserve">            </w:t>
          </w:r>
        </w:p>
      </w:docPartBody>
    </w:docPart>
    <w:docPart>
      <w:docPartPr>
        <w:name w:val="27F80EE08E4E4FA88769DA2C573B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D019-73DF-4193-B423-E0AA0EEF5B36}"/>
      </w:docPartPr>
      <w:docPartBody>
        <w:p w:rsidR="00EA5013" w:rsidRDefault="00D00185" w:rsidP="00D00185">
          <w:pPr>
            <w:pStyle w:val="27F80EE08E4E4FA88769DA2C573BE6A5"/>
          </w:pPr>
          <w:r>
            <w:t xml:space="preserve">            </w:t>
          </w:r>
        </w:p>
      </w:docPartBody>
    </w:docPart>
    <w:docPart>
      <w:docPartPr>
        <w:name w:val="91FA41DF3AF94E8C831A1B1A1DAB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1B74-9C14-41A2-BFEC-ACA8F323D9FB}"/>
      </w:docPartPr>
      <w:docPartBody>
        <w:p w:rsidR="00EA5013" w:rsidRDefault="00D00185" w:rsidP="00D00185">
          <w:pPr>
            <w:pStyle w:val="91FA41DF3AF94E8C831A1B1A1DABDFBD"/>
          </w:pPr>
          <w:r>
            <w:t xml:space="preserve">            </w:t>
          </w:r>
        </w:p>
      </w:docPartBody>
    </w:docPart>
    <w:docPart>
      <w:docPartPr>
        <w:name w:val="2E9A9344D3844BFC9559759C0B27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34F5-BC34-4A37-B72B-2A660A203E3D}"/>
      </w:docPartPr>
      <w:docPartBody>
        <w:p w:rsidR="00EA5013" w:rsidRDefault="00D00185" w:rsidP="00D00185">
          <w:pPr>
            <w:pStyle w:val="2E9A9344D3844BFC9559759C0B2714A9"/>
          </w:pPr>
          <w:r>
            <w:t xml:space="preserve">            </w:t>
          </w:r>
        </w:p>
      </w:docPartBody>
    </w:docPart>
    <w:docPart>
      <w:docPartPr>
        <w:name w:val="3D0B7E41DD0748908E74E6B1973F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79D6-7082-48FC-B9EF-EB7F3FC0BDA0}"/>
      </w:docPartPr>
      <w:docPartBody>
        <w:p w:rsidR="00EA5013" w:rsidRDefault="00D00185" w:rsidP="00D00185">
          <w:pPr>
            <w:pStyle w:val="3D0B7E41DD0748908E74E6B1973FB70A"/>
          </w:pPr>
          <w:r>
            <w:t xml:space="preserve">            </w:t>
          </w:r>
        </w:p>
      </w:docPartBody>
    </w:docPart>
    <w:docPart>
      <w:docPartPr>
        <w:name w:val="4F62EAE3020C4428BBF8022FAEED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25B-BB99-4D16-AC84-DB6E4DF881CA}"/>
      </w:docPartPr>
      <w:docPartBody>
        <w:p w:rsidR="00EA5013" w:rsidRDefault="00D00185" w:rsidP="00D00185">
          <w:pPr>
            <w:pStyle w:val="4F62EAE3020C4428BBF8022FAEED4B72"/>
          </w:pPr>
          <w:r>
            <w:t xml:space="preserve">            </w:t>
          </w:r>
        </w:p>
      </w:docPartBody>
    </w:docPart>
    <w:docPart>
      <w:docPartPr>
        <w:name w:val="32CF2C3E46B7439A88CE784378C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CCF1-D18A-4848-89E6-C9CF50B0F58A}"/>
      </w:docPartPr>
      <w:docPartBody>
        <w:p w:rsidR="00EA5013" w:rsidRDefault="00D00185" w:rsidP="00D00185">
          <w:pPr>
            <w:pStyle w:val="32CF2C3E46B7439A88CE784378C9E345"/>
          </w:pPr>
          <w:r>
            <w:t xml:space="preserve">            </w:t>
          </w:r>
        </w:p>
      </w:docPartBody>
    </w:docPart>
    <w:docPart>
      <w:docPartPr>
        <w:name w:val="488B42726F514DE0AE65CE89F863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53A0-23DB-49F6-A97C-4C1F3AE554CF}"/>
      </w:docPartPr>
      <w:docPartBody>
        <w:p w:rsidR="00EA5013" w:rsidRDefault="00D00185" w:rsidP="00D00185">
          <w:pPr>
            <w:pStyle w:val="488B42726F514DE0AE65CE89F86379D6"/>
          </w:pPr>
          <w:r>
            <w:t xml:space="preserve">            </w:t>
          </w:r>
        </w:p>
      </w:docPartBody>
    </w:docPart>
    <w:docPart>
      <w:docPartPr>
        <w:name w:val="E86AF64354774056A3D18F5FBB78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F871-9734-42CE-B535-A78B3A725BA3}"/>
      </w:docPartPr>
      <w:docPartBody>
        <w:p w:rsidR="00EA5013" w:rsidRDefault="00D00185" w:rsidP="00D00185">
          <w:pPr>
            <w:pStyle w:val="E86AF64354774056A3D18F5FBB7800BD"/>
          </w:pPr>
          <w:r>
            <w:t xml:space="preserve">            </w:t>
          </w:r>
        </w:p>
      </w:docPartBody>
    </w:docPart>
    <w:docPart>
      <w:docPartPr>
        <w:name w:val="B63F231A4440461D8FAD87B9C885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F873-9147-458E-81BC-816E23027546}"/>
      </w:docPartPr>
      <w:docPartBody>
        <w:p w:rsidR="00EA5013" w:rsidRDefault="00D00185" w:rsidP="00D00185">
          <w:pPr>
            <w:pStyle w:val="B63F231A4440461D8FAD87B9C885661A"/>
          </w:pPr>
          <w:r>
            <w:t xml:space="preserve">            </w:t>
          </w:r>
        </w:p>
      </w:docPartBody>
    </w:docPart>
    <w:docPart>
      <w:docPartPr>
        <w:name w:val="CA4B9C4DAC3B4E02AF801E2DB70B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D855-8FE4-4EB4-A0F0-23D16BBA92E5}"/>
      </w:docPartPr>
      <w:docPartBody>
        <w:p w:rsidR="00EA5013" w:rsidRDefault="00D00185" w:rsidP="00D00185">
          <w:pPr>
            <w:pStyle w:val="CA4B9C4DAC3B4E02AF801E2DB70BA455"/>
          </w:pPr>
          <w:r>
            <w:t xml:space="preserve">            </w:t>
          </w:r>
        </w:p>
      </w:docPartBody>
    </w:docPart>
    <w:docPart>
      <w:docPartPr>
        <w:name w:val="487FD95464AA48A59305D3A51747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5CAD-970E-4A36-89A6-F86764C51522}"/>
      </w:docPartPr>
      <w:docPartBody>
        <w:p w:rsidR="00EA5013" w:rsidRDefault="00D00185" w:rsidP="00D00185">
          <w:pPr>
            <w:pStyle w:val="487FD95464AA48A59305D3A517473C74"/>
          </w:pPr>
          <w: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5"/>
    <w:rsid w:val="00D00185"/>
    <w:rsid w:val="00E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185"/>
    <w:rPr>
      <w:color w:val="808080"/>
    </w:rPr>
  </w:style>
  <w:style w:type="paragraph" w:customStyle="1" w:styleId="0F856DB8B84549819DC01B991179BD1A">
    <w:name w:val="0F856DB8B84549819DC01B991179BD1A"/>
    <w:rsid w:val="00D00185"/>
  </w:style>
  <w:style w:type="paragraph" w:customStyle="1" w:styleId="49F81303774D49E9A2B46A6FCE45A671">
    <w:name w:val="49F81303774D49E9A2B46A6FCE45A671"/>
    <w:rsid w:val="00D00185"/>
  </w:style>
  <w:style w:type="paragraph" w:customStyle="1" w:styleId="3C1A2551411043F8B64EC5186470F86A">
    <w:name w:val="3C1A2551411043F8B64EC5186470F86A"/>
    <w:rsid w:val="00D0018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943AD645CB14582972E0534579F5886">
    <w:name w:val="E943AD645CB14582972E0534579F5886"/>
    <w:rsid w:val="00D00185"/>
  </w:style>
  <w:style w:type="paragraph" w:customStyle="1" w:styleId="D7FCE51F0E5C47CC85E57D94E13AE516">
    <w:name w:val="D7FCE51F0E5C47CC85E57D94E13AE516"/>
    <w:rsid w:val="00D00185"/>
  </w:style>
  <w:style w:type="paragraph" w:customStyle="1" w:styleId="79A3A295607843E2A7641A5E1AA73C5E">
    <w:name w:val="79A3A295607843E2A7641A5E1AA73C5E"/>
    <w:rsid w:val="00D00185"/>
  </w:style>
  <w:style w:type="paragraph" w:customStyle="1" w:styleId="DE516108E4664532A933D22A06402165">
    <w:name w:val="DE516108E4664532A933D22A06402165"/>
    <w:rsid w:val="00D00185"/>
  </w:style>
  <w:style w:type="paragraph" w:customStyle="1" w:styleId="A7684C10CA2B40AFAC43B5D742741A0E">
    <w:name w:val="A7684C10CA2B40AFAC43B5D742741A0E"/>
    <w:rsid w:val="00D00185"/>
  </w:style>
  <w:style w:type="paragraph" w:customStyle="1" w:styleId="42C5AEC8E81F45D8A541D0C62C3C8C2D">
    <w:name w:val="42C5AEC8E81F45D8A541D0C62C3C8C2D"/>
    <w:rsid w:val="00D00185"/>
  </w:style>
  <w:style w:type="paragraph" w:customStyle="1" w:styleId="DB39FFBF457B487989D59512C361E329">
    <w:name w:val="DB39FFBF457B487989D59512C361E329"/>
    <w:rsid w:val="00D00185"/>
  </w:style>
  <w:style w:type="paragraph" w:customStyle="1" w:styleId="724BF290E6A7444CAA0E0EB737EA6D5E">
    <w:name w:val="724BF290E6A7444CAA0E0EB737EA6D5E"/>
    <w:rsid w:val="00D00185"/>
  </w:style>
  <w:style w:type="paragraph" w:customStyle="1" w:styleId="7FCE912D85294D5DB18732728618BE96">
    <w:name w:val="7FCE912D85294D5DB18732728618BE96"/>
    <w:rsid w:val="00D00185"/>
  </w:style>
  <w:style w:type="paragraph" w:customStyle="1" w:styleId="F909923E28364AA9BDA3C0847C283AA9">
    <w:name w:val="F909923E28364AA9BDA3C0847C283AA9"/>
    <w:rsid w:val="00D00185"/>
  </w:style>
  <w:style w:type="paragraph" w:customStyle="1" w:styleId="E34B24A2C18B4565972F9BAB800B4D17">
    <w:name w:val="E34B24A2C18B4565972F9BAB800B4D17"/>
    <w:rsid w:val="00D00185"/>
  </w:style>
  <w:style w:type="paragraph" w:customStyle="1" w:styleId="F179ACB218E74778AF65FFAB2EF6606C">
    <w:name w:val="F179ACB218E74778AF65FFAB2EF6606C"/>
    <w:rsid w:val="00D00185"/>
  </w:style>
  <w:style w:type="paragraph" w:customStyle="1" w:styleId="DE07D5A1665D46A7BBA3B9A21D9B8270">
    <w:name w:val="DE07D5A1665D46A7BBA3B9A21D9B8270"/>
    <w:rsid w:val="00D00185"/>
  </w:style>
  <w:style w:type="paragraph" w:customStyle="1" w:styleId="A421DCEFC05945B4A449C095BBA01779">
    <w:name w:val="A421DCEFC05945B4A449C095BBA01779"/>
    <w:rsid w:val="00D00185"/>
  </w:style>
  <w:style w:type="paragraph" w:customStyle="1" w:styleId="ACBC1B27DC004C1C8E3A1957109CF4B2">
    <w:name w:val="ACBC1B27DC004C1C8E3A1957109CF4B2"/>
    <w:rsid w:val="00D00185"/>
  </w:style>
  <w:style w:type="paragraph" w:customStyle="1" w:styleId="DEAA10D772E44242B8A90288F59EEC6B">
    <w:name w:val="DEAA10D772E44242B8A90288F59EEC6B"/>
    <w:rsid w:val="00D00185"/>
  </w:style>
  <w:style w:type="paragraph" w:customStyle="1" w:styleId="29786C9D399347AEAB5ED6351DEA5C20">
    <w:name w:val="29786C9D399347AEAB5ED6351DEA5C20"/>
    <w:rsid w:val="00D00185"/>
  </w:style>
  <w:style w:type="paragraph" w:customStyle="1" w:styleId="B8CE14692AEE41EDA6187D08239A8852">
    <w:name w:val="B8CE14692AEE41EDA6187D08239A8852"/>
    <w:rsid w:val="00D00185"/>
  </w:style>
  <w:style w:type="paragraph" w:customStyle="1" w:styleId="0B9E83B08DAE42C089B44B5728C93F83">
    <w:name w:val="0B9E83B08DAE42C089B44B5728C93F83"/>
    <w:rsid w:val="00D00185"/>
  </w:style>
  <w:style w:type="paragraph" w:customStyle="1" w:styleId="581F8499D83D486EA85C7CE00BB7885F">
    <w:name w:val="581F8499D83D486EA85C7CE00BB7885F"/>
    <w:rsid w:val="00D00185"/>
  </w:style>
  <w:style w:type="paragraph" w:customStyle="1" w:styleId="438E8D087C2146BBA20E9A00DCD6F4D1">
    <w:name w:val="438E8D087C2146BBA20E9A00DCD6F4D1"/>
    <w:rsid w:val="00D00185"/>
  </w:style>
  <w:style w:type="paragraph" w:customStyle="1" w:styleId="F496970433F54170BFD6D08B91BC7A60">
    <w:name w:val="F496970433F54170BFD6D08B91BC7A60"/>
    <w:rsid w:val="00D00185"/>
  </w:style>
  <w:style w:type="paragraph" w:customStyle="1" w:styleId="5F04796B444A4641883074F33C870896">
    <w:name w:val="5F04796B444A4641883074F33C870896"/>
    <w:rsid w:val="00D00185"/>
  </w:style>
  <w:style w:type="paragraph" w:customStyle="1" w:styleId="DEBF9581D67D4CB39DE56205DF968A43">
    <w:name w:val="DEBF9581D67D4CB39DE56205DF968A43"/>
    <w:rsid w:val="00D00185"/>
  </w:style>
  <w:style w:type="paragraph" w:customStyle="1" w:styleId="D06A9938220C42FE9CE3311970936356">
    <w:name w:val="D06A9938220C42FE9CE3311970936356"/>
    <w:rsid w:val="00D00185"/>
  </w:style>
  <w:style w:type="paragraph" w:customStyle="1" w:styleId="D6050D0F98BB466EA2F1D2D48EBE2F49">
    <w:name w:val="D6050D0F98BB466EA2F1D2D48EBE2F49"/>
    <w:rsid w:val="00D00185"/>
  </w:style>
  <w:style w:type="paragraph" w:customStyle="1" w:styleId="8616F89C1F834F5C95D2DA48BE378897">
    <w:name w:val="8616F89C1F834F5C95D2DA48BE378897"/>
    <w:rsid w:val="00D00185"/>
  </w:style>
  <w:style w:type="paragraph" w:customStyle="1" w:styleId="27F80EE08E4E4FA88769DA2C573BE6A5">
    <w:name w:val="27F80EE08E4E4FA88769DA2C573BE6A5"/>
    <w:rsid w:val="00D00185"/>
  </w:style>
  <w:style w:type="paragraph" w:customStyle="1" w:styleId="91FA41DF3AF94E8C831A1B1A1DABDFBD">
    <w:name w:val="91FA41DF3AF94E8C831A1B1A1DABDFBD"/>
    <w:rsid w:val="00D00185"/>
  </w:style>
  <w:style w:type="paragraph" w:customStyle="1" w:styleId="2E9A9344D3844BFC9559759C0B2714A9">
    <w:name w:val="2E9A9344D3844BFC9559759C0B2714A9"/>
    <w:rsid w:val="00D00185"/>
  </w:style>
  <w:style w:type="paragraph" w:customStyle="1" w:styleId="3D0B7E41DD0748908E74E6B1973FB70A">
    <w:name w:val="3D0B7E41DD0748908E74E6B1973FB70A"/>
    <w:rsid w:val="00D00185"/>
  </w:style>
  <w:style w:type="paragraph" w:customStyle="1" w:styleId="4F62EAE3020C4428BBF8022FAEED4B72">
    <w:name w:val="4F62EAE3020C4428BBF8022FAEED4B72"/>
    <w:rsid w:val="00D00185"/>
  </w:style>
  <w:style w:type="paragraph" w:customStyle="1" w:styleId="32CF2C3E46B7439A88CE784378C9E345">
    <w:name w:val="32CF2C3E46B7439A88CE784378C9E345"/>
    <w:rsid w:val="00D00185"/>
  </w:style>
  <w:style w:type="paragraph" w:customStyle="1" w:styleId="488B42726F514DE0AE65CE89F86379D6">
    <w:name w:val="488B42726F514DE0AE65CE89F86379D6"/>
    <w:rsid w:val="00D00185"/>
  </w:style>
  <w:style w:type="paragraph" w:customStyle="1" w:styleId="E86AF64354774056A3D18F5FBB7800BD">
    <w:name w:val="E86AF64354774056A3D18F5FBB7800BD"/>
    <w:rsid w:val="00D00185"/>
  </w:style>
  <w:style w:type="paragraph" w:customStyle="1" w:styleId="B63F231A4440461D8FAD87B9C885661A">
    <w:name w:val="B63F231A4440461D8FAD87B9C885661A"/>
    <w:rsid w:val="00D00185"/>
  </w:style>
  <w:style w:type="paragraph" w:customStyle="1" w:styleId="CA4B9C4DAC3B4E02AF801E2DB70BA455">
    <w:name w:val="CA4B9C4DAC3B4E02AF801E2DB70BA455"/>
    <w:rsid w:val="00D00185"/>
  </w:style>
  <w:style w:type="paragraph" w:customStyle="1" w:styleId="487FD95464AA48A59305D3A517473C74">
    <w:name w:val="487FD95464AA48A59305D3A517473C74"/>
    <w:rsid w:val="00D00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D363-E0FA-428E-AA91-4FDA680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14</TotalTime>
  <Pages>2</Pages>
  <Words>461</Words>
  <Characters>4145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Company>Microsoft Corporation</Company>
  <LinksUpToDate>false</LinksUpToDate>
  <CharactersWithSpaces>4597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creator>template</dc:creator>
  <cp:lastModifiedBy>Lauren Olson</cp:lastModifiedBy>
  <cp:revision>7</cp:revision>
  <cp:lastPrinted>2018-10-18T19:04:00Z</cp:lastPrinted>
  <dcterms:created xsi:type="dcterms:W3CDTF">2021-05-12T22:23:00Z</dcterms:created>
  <dcterms:modified xsi:type="dcterms:W3CDTF">2021-06-24T20:37:00Z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