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2" w:type="dxa"/>
        <w:tblLayout w:type="fixed"/>
        <w:tblLook w:val="0000" w:firstRow="0" w:lastRow="0" w:firstColumn="0" w:lastColumn="0" w:noHBand="0" w:noVBand="0"/>
      </w:tblPr>
      <w:tblGrid>
        <w:gridCol w:w="3168"/>
        <w:gridCol w:w="1422"/>
        <w:gridCol w:w="738"/>
        <w:gridCol w:w="2817"/>
        <w:gridCol w:w="2907"/>
        <w:gridCol w:w="10"/>
      </w:tblGrid>
      <w:tr w:rsidR="00F17B2B" w:rsidRPr="00223142" w14:paraId="7CE15EE7" w14:textId="77777777" w:rsidTr="00B53565">
        <w:trPr>
          <w:gridAfter w:val="1"/>
          <w:wAfter w:w="10" w:type="dxa"/>
          <w:trHeight w:val="142"/>
        </w:trPr>
        <w:tc>
          <w:tcPr>
            <w:tcW w:w="11052" w:type="dxa"/>
            <w:gridSpan w:val="5"/>
            <w:tcBorders>
              <w:top w:val="single" w:sz="4" w:space="0" w:color="000000"/>
              <w:bottom w:val="single" w:sz="4" w:space="0" w:color="000000"/>
            </w:tcBorders>
            <w:shd w:val="clear" w:color="auto" w:fill="FFFFFF"/>
          </w:tcPr>
          <w:p w14:paraId="4C373462" w14:textId="77777777" w:rsidR="00F17B2B" w:rsidRPr="00223142" w:rsidRDefault="00F17B2B">
            <w:pPr>
              <w:snapToGrid w:val="0"/>
              <w:rPr>
                <w:rFonts w:ascii="Tahoma" w:hAnsi="Tahoma" w:cs="Tahoma"/>
                <w:b/>
                <w:color w:val="FFFFFF"/>
                <w:sz w:val="4"/>
                <w:szCs w:val="4"/>
              </w:rPr>
            </w:pPr>
          </w:p>
        </w:tc>
      </w:tr>
      <w:tr w:rsidR="00F17B2B" w:rsidRPr="000773A1" w14:paraId="1B92A8CF" w14:textId="77777777" w:rsidTr="00B53565">
        <w:tc>
          <w:tcPr>
            <w:tcW w:w="1106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02B2CF" w14:textId="7A3AC181" w:rsidR="00F17B2B" w:rsidRPr="000773A1" w:rsidRDefault="00F17B2B" w:rsidP="0086769F">
            <w:pPr>
              <w:snapToGrid w:val="0"/>
              <w:spacing w:before="40" w:after="40"/>
              <w:rPr>
                <w:rFonts w:ascii="Tahoma" w:hAnsi="Tahoma" w:cs="Tahoma"/>
                <w:b/>
                <w:szCs w:val="20"/>
              </w:rPr>
            </w:pPr>
            <w:r w:rsidRPr="000773A1">
              <w:rPr>
                <w:rFonts w:ascii="Tahoma" w:hAnsi="Tahoma" w:cs="Tahoma"/>
                <w:b/>
                <w:szCs w:val="20"/>
              </w:rPr>
              <w:t>PART 1</w:t>
            </w:r>
            <w:r w:rsidR="0086769F" w:rsidRPr="000773A1">
              <w:rPr>
                <w:rFonts w:ascii="Tahoma" w:hAnsi="Tahoma" w:cs="Tahoma"/>
                <w:b/>
                <w:szCs w:val="20"/>
              </w:rPr>
              <w:t>-</w:t>
            </w:r>
            <w:r w:rsidRPr="000773A1">
              <w:rPr>
                <w:rFonts w:ascii="Tahoma" w:hAnsi="Tahoma" w:cs="Tahoma"/>
                <w:b/>
                <w:szCs w:val="20"/>
              </w:rPr>
              <w:t xml:space="preserve"> Employee</w:t>
            </w:r>
            <w:r w:rsidR="00736B82" w:rsidRPr="000773A1">
              <w:rPr>
                <w:rFonts w:ascii="Tahoma" w:hAnsi="Tahoma" w:cs="Tahoma"/>
                <w:b/>
                <w:szCs w:val="20"/>
              </w:rPr>
              <w:t xml:space="preserve"> </w:t>
            </w:r>
            <w:r w:rsidR="00AA3AAA" w:rsidRPr="000773A1">
              <w:rPr>
                <w:rFonts w:ascii="Tahoma" w:hAnsi="Tahoma" w:cs="Tahoma"/>
                <w:b/>
                <w:szCs w:val="20"/>
              </w:rPr>
              <w:t>Information</w:t>
            </w:r>
            <w:r w:rsidR="0086769F" w:rsidRPr="000773A1">
              <w:rPr>
                <w:rFonts w:ascii="Tahoma" w:hAnsi="Tahoma" w:cs="Tahoma"/>
                <w:b/>
                <w:szCs w:val="20"/>
              </w:rPr>
              <w:t>:</w:t>
            </w:r>
            <w:r w:rsidR="00AA3AAA" w:rsidRPr="000773A1">
              <w:rPr>
                <w:rFonts w:ascii="Tahoma" w:hAnsi="Tahoma" w:cs="Tahoma"/>
                <w:b/>
                <w:szCs w:val="20"/>
              </w:rPr>
              <w:t xml:space="preserve"> </w:t>
            </w:r>
            <w:r w:rsidR="0086769F" w:rsidRPr="000773A1">
              <w:rPr>
                <w:rFonts w:ascii="Tahoma" w:hAnsi="Tahoma" w:cs="Tahoma"/>
                <w:b/>
                <w:i/>
                <w:szCs w:val="20"/>
              </w:rPr>
              <w:t>To Be Completed by Employee</w:t>
            </w:r>
          </w:p>
        </w:tc>
      </w:tr>
      <w:tr w:rsidR="00F17B2B" w:rsidRPr="000773A1" w14:paraId="1F73D2F7" w14:textId="77777777" w:rsidTr="000773A1">
        <w:trPr>
          <w:trHeight w:val="494"/>
        </w:trPr>
        <w:tc>
          <w:tcPr>
            <w:tcW w:w="3168" w:type="dxa"/>
            <w:tcBorders>
              <w:top w:val="single" w:sz="4" w:space="0" w:color="000000"/>
              <w:left w:val="single" w:sz="4" w:space="0" w:color="000000"/>
              <w:bottom w:val="single" w:sz="4" w:space="0" w:color="000000"/>
            </w:tcBorders>
          </w:tcPr>
          <w:p w14:paraId="24912A58" w14:textId="1249C627" w:rsidR="00F17B2B" w:rsidRPr="000773A1" w:rsidRDefault="00AA3AAA" w:rsidP="00BB1A25">
            <w:pPr>
              <w:snapToGrid w:val="0"/>
              <w:rPr>
                <w:rFonts w:ascii="Tahoma" w:hAnsi="Tahoma" w:cs="Tahoma"/>
                <w:sz w:val="18"/>
                <w:szCs w:val="18"/>
              </w:rPr>
            </w:pPr>
            <w:r w:rsidRPr="000773A1">
              <w:rPr>
                <w:rFonts w:ascii="Tahoma" w:hAnsi="Tahoma" w:cs="Tahoma"/>
                <w:sz w:val="18"/>
                <w:szCs w:val="18"/>
              </w:rPr>
              <w:t>Employee</w:t>
            </w:r>
            <w:r w:rsidR="00F17B2B" w:rsidRPr="000773A1">
              <w:rPr>
                <w:rFonts w:ascii="Tahoma" w:hAnsi="Tahoma" w:cs="Tahoma"/>
                <w:sz w:val="18"/>
                <w:szCs w:val="18"/>
              </w:rPr>
              <w:t xml:space="preserve"> </w:t>
            </w:r>
            <w:r w:rsidR="00BB1A25" w:rsidRPr="000773A1">
              <w:rPr>
                <w:rFonts w:ascii="Tahoma" w:hAnsi="Tahoma" w:cs="Tahoma"/>
                <w:sz w:val="18"/>
                <w:szCs w:val="18"/>
              </w:rPr>
              <w:t>n</w:t>
            </w:r>
            <w:r w:rsidR="00F17B2B" w:rsidRPr="000773A1">
              <w:rPr>
                <w:rFonts w:ascii="Tahoma" w:hAnsi="Tahoma" w:cs="Tahoma"/>
                <w:sz w:val="18"/>
                <w:szCs w:val="18"/>
              </w:rPr>
              <w:t>ame</w:t>
            </w:r>
            <w:r w:rsidR="000773A1" w:rsidRPr="000773A1">
              <w:rPr>
                <w:rFonts w:ascii="Tahoma" w:hAnsi="Tahoma" w:cs="Tahoma"/>
                <w:sz w:val="18"/>
                <w:szCs w:val="18"/>
              </w:rPr>
              <w:t>:</w:t>
            </w:r>
          </w:p>
          <w:p w14:paraId="6462DF8B" w14:textId="5C5200E9" w:rsidR="00577287" w:rsidRPr="000773A1" w:rsidRDefault="000773A1" w:rsidP="00BB1A25">
            <w:pPr>
              <w:snapToGrid w:val="0"/>
              <w:rPr>
                <w:rFonts w:ascii="Tahoma" w:hAnsi="Tahoma" w:cs="Tahoma"/>
                <w:sz w:val="18"/>
                <w:szCs w:val="18"/>
              </w:rPr>
            </w:pPr>
            <w:r w:rsidRPr="000773A1">
              <w:rPr>
                <w:rFonts w:cs="Tahoma"/>
                <w:szCs w:val="18"/>
              </w:rPr>
              <w:fldChar w:fldCharType="begin">
                <w:ffData>
                  <w:name w:val="lastname"/>
                  <w:enabled/>
                  <w:calcOnExit w:val="0"/>
                  <w:helpText w:type="text" w:val="Employee Last Name"/>
                  <w:statusText w:type="text" w:val="Employee Last Name"/>
                  <w:textInput/>
                </w:ffData>
              </w:fldChar>
            </w:r>
            <w:r w:rsidRPr="000773A1">
              <w:rPr>
                <w:rFonts w:cs="Tahoma"/>
                <w:szCs w:val="18"/>
              </w:rPr>
              <w:instrText xml:space="preserve"> FORMTEXT </w:instrText>
            </w:r>
            <w:r w:rsidRPr="000773A1">
              <w:rPr>
                <w:rFonts w:cs="Tahoma"/>
                <w:szCs w:val="18"/>
              </w:rPr>
            </w:r>
            <w:r w:rsidRPr="000773A1">
              <w:rPr>
                <w:rFonts w:cs="Tahoma"/>
                <w:szCs w:val="18"/>
              </w:rPr>
              <w:fldChar w:fldCharType="separate"/>
            </w:r>
            <w:bookmarkStart w:id="0" w:name="_GoBack"/>
            <w:r w:rsidRPr="000773A1">
              <w:rPr>
                <w:rFonts w:cs="Tahoma"/>
                <w:noProof/>
                <w:szCs w:val="18"/>
              </w:rPr>
              <w:t> </w:t>
            </w:r>
            <w:r w:rsidRPr="000773A1">
              <w:rPr>
                <w:rFonts w:cs="Tahoma"/>
                <w:noProof/>
                <w:szCs w:val="18"/>
              </w:rPr>
              <w:t> </w:t>
            </w:r>
            <w:r w:rsidRPr="000773A1">
              <w:rPr>
                <w:rFonts w:cs="Tahoma"/>
                <w:noProof/>
                <w:szCs w:val="18"/>
              </w:rPr>
              <w:t> </w:t>
            </w:r>
            <w:r w:rsidRPr="000773A1">
              <w:rPr>
                <w:rFonts w:cs="Tahoma"/>
                <w:noProof/>
                <w:szCs w:val="18"/>
              </w:rPr>
              <w:t> </w:t>
            </w:r>
            <w:r w:rsidRPr="000773A1">
              <w:rPr>
                <w:rFonts w:cs="Tahoma"/>
                <w:noProof/>
                <w:szCs w:val="18"/>
              </w:rPr>
              <w:t> </w:t>
            </w:r>
            <w:bookmarkEnd w:id="0"/>
            <w:r w:rsidRPr="000773A1">
              <w:rPr>
                <w:rFonts w:cs="Tahoma"/>
                <w:szCs w:val="18"/>
              </w:rPr>
              <w:fldChar w:fldCharType="end"/>
            </w:r>
          </w:p>
        </w:tc>
        <w:tc>
          <w:tcPr>
            <w:tcW w:w="2160" w:type="dxa"/>
            <w:gridSpan w:val="2"/>
            <w:tcBorders>
              <w:top w:val="single" w:sz="4" w:space="0" w:color="000000"/>
              <w:left w:val="single" w:sz="4" w:space="0" w:color="000000"/>
              <w:bottom w:val="single" w:sz="4" w:space="0" w:color="000000"/>
            </w:tcBorders>
          </w:tcPr>
          <w:p w14:paraId="5993E5B5" w14:textId="77777777" w:rsidR="00F17B2B" w:rsidRDefault="000773A1" w:rsidP="006D36B0">
            <w:pPr>
              <w:snapToGrid w:val="0"/>
              <w:rPr>
                <w:rFonts w:ascii="Tahoma" w:hAnsi="Tahoma" w:cs="Tahoma"/>
                <w:sz w:val="18"/>
                <w:szCs w:val="18"/>
              </w:rPr>
            </w:pPr>
            <w:r>
              <w:rPr>
                <w:rFonts w:ascii="Tahoma" w:hAnsi="Tahoma" w:cs="Tahoma"/>
                <w:sz w:val="18"/>
                <w:szCs w:val="18"/>
              </w:rPr>
              <w:t>EID:</w:t>
            </w:r>
          </w:p>
          <w:p w14:paraId="4026C93D" w14:textId="19E042A6" w:rsidR="000773A1" w:rsidRPr="000773A1" w:rsidRDefault="000773A1" w:rsidP="006D36B0">
            <w:pPr>
              <w:snapToGrid w:val="0"/>
              <w:rPr>
                <w:rFonts w:ascii="Tahoma" w:hAnsi="Tahoma" w:cs="Tahoma"/>
                <w:sz w:val="18"/>
                <w:szCs w:val="18"/>
              </w:rPr>
            </w:pPr>
            <w:r w:rsidRPr="009625CC">
              <w:rPr>
                <w:rFonts w:cs="Tahoma"/>
                <w:szCs w:val="16"/>
              </w:rPr>
              <w:fldChar w:fldCharType="begin">
                <w:ffData>
                  <w:name w:val="lastname"/>
                  <w:enabled/>
                  <w:calcOnExit w:val="0"/>
                  <w:helpText w:type="text" w:val="Employee Last Name"/>
                  <w:statusText w:type="text" w:val="Employee Last Name"/>
                  <w:textInput/>
                </w:ffData>
              </w:fldChar>
            </w:r>
            <w:r w:rsidRPr="009625CC">
              <w:rPr>
                <w:rFonts w:cs="Tahoma"/>
                <w:szCs w:val="16"/>
              </w:rPr>
              <w:instrText xml:space="preserve"> FORMTEXT </w:instrText>
            </w:r>
            <w:r w:rsidRPr="009625CC">
              <w:rPr>
                <w:rFonts w:cs="Tahoma"/>
                <w:szCs w:val="16"/>
              </w:rPr>
            </w:r>
            <w:r w:rsidRPr="009625CC">
              <w:rPr>
                <w:rFonts w:cs="Tahoma"/>
                <w:szCs w:val="16"/>
              </w:rPr>
              <w:fldChar w:fldCharType="separate"/>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szCs w:val="16"/>
              </w:rPr>
              <w:fldChar w:fldCharType="end"/>
            </w:r>
          </w:p>
        </w:tc>
        <w:tc>
          <w:tcPr>
            <w:tcW w:w="2817" w:type="dxa"/>
            <w:tcBorders>
              <w:top w:val="single" w:sz="4" w:space="0" w:color="000000"/>
              <w:left w:val="single" w:sz="4" w:space="0" w:color="000000"/>
              <w:bottom w:val="single" w:sz="4" w:space="0" w:color="000000"/>
            </w:tcBorders>
          </w:tcPr>
          <w:p w14:paraId="6C7EB01C" w14:textId="77777777" w:rsidR="00F17B2B" w:rsidRDefault="00AA3AAA" w:rsidP="006D36B0">
            <w:pPr>
              <w:snapToGrid w:val="0"/>
              <w:rPr>
                <w:rFonts w:ascii="Tahoma" w:hAnsi="Tahoma" w:cs="Tahoma"/>
                <w:sz w:val="18"/>
                <w:szCs w:val="18"/>
              </w:rPr>
            </w:pPr>
            <w:r w:rsidRPr="000773A1">
              <w:rPr>
                <w:rFonts w:ascii="Tahoma" w:hAnsi="Tahoma" w:cs="Tahoma"/>
                <w:sz w:val="18"/>
                <w:szCs w:val="18"/>
              </w:rPr>
              <w:t xml:space="preserve">Employee </w:t>
            </w:r>
            <w:r w:rsidR="00BB1A25" w:rsidRPr="000773A1">
              <w:rPr>
                <w:rFonts w:ascii="Tahoma" w:hAnsi="Tahoma" w:cs="Tahoma"/>
                <w:sz w:val="18"/>
                <w:szCs w:val="18"/>
              </w:rPr>
              <w:t>p</w:t>
            </w:r>
            <w:r w:rsidR="00F17B2B" w:rsidRPr="000773A1">
              <w:rPr>
                <w:rFonts w:ascii="Tahoma" w:hAnsi="Tahoma" w:cs="Tahoma"/>
                <w:sz w:val="18"/>
                <w:szCs w:val="18"/>
              </w:rPr>
              <w:t>hone</w:t>
            </w:r>
            <w:r w:rsidR="000773A1">
              <w:rPr>
                <w:rFonts w:ascii="Tahoma" w:hAnsi="Tahoma" w:cs="Tahoma"/>
                <w:sz w:val="18"/>
                <w:szCs w:val="18"/>
              </w:rPr>
              <w:t>:</w:t>
            </w:r>
          </w:p>
          <w:p w14:paraId="2B02F8A9" w14:textId="533702C1" w:rsidR="000773A1" w:rsidRPr="000773A1" w:rsidRDefault="000773A1" w:rsidP="006D36B0">
            <w:pPr>
              <w:snapToGrid w:val="0"/>
              <w:rPr>
                <w:rFonts w:ascii="Tahoma" w:hAnsi="Tahoma" w:cs="Tahoma"/>
                <w:sz w:val="18"/>
                <w:szCs w:val="18"/>
              </w:rPr>
            </w:pPr>
            <w:r w:rsidRPr="009625CC">
              <w:rPr>
                <w:rFonts w:cs="Tahoma"/>
                <w:szCs w:val="16"/>
              </w:rPr>
              <w:fldChar w:fldCharType="begin">
                <w:ffData>
                  <w:name w:val="lastname"/>
                  <w:enabled/>
                  <w:calcOnExit w:val="0"/>
                  <w:helpText w:type="text" w:val="Employee Last Name"/>
                  <w:statusText w:type="text" w:val="Employee Last Name"/>
                  <w:textInput/>
                </w:ffData>
              </w:fldChar>
            </w:r>
            <w:r w:rsidRPr="009625CC">
              <w:rPr>
                <w:rFonts w:cs="Tahoma"/>
                <w:szCs w:val="16"/>
              </w:rPr>
              <w:instrText xml:space="preserve"> FORMTEXT </w:instrText>
            </w:r>
            <w:r w:rsidRPr="009625CC">
              <w:rPr>
                <w:rFonts w:cs="Tahoma"/>
                <w:szCs w:val="16"/>
              </w:rPr>
            </w:r>
            <w:r w:rsidRPr="009625CC">
              <w:rPr>
                <w:rFonts w:cs="Tahoma"/>
                <w:szCs w:val="16"/>
              </w:rPr>
              <w:fldChar w:fldCharType="separate"/>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szCs w:val="16"/>
              </w:rPr>
              <w:fldChar w:fldCharType="end"/>
            </w:r>
          </w:p>
        </w:tc>
        <w:tc>
          <w:tcPr>
            <w:tcW w:w="2917" w:type="dxa"/>
            <w:gridSpan w:val="2"/>
            <w:tcBorders>
              <w:top w:val="single" w:sz="4" w:space="0" w:color="000000"/>
              <w:left w:val="single" w:sz="4" w:space="0" w:color="000000"/>
              <w:bottom w:val="single" w:sz="4" w:space="0" w:color="000000"/>
              <w:right w:val="single" w:sz="4" w:space="0" w:color="000000"/>
            </w:tcBorders>
          </w:tcPr>
          <w:p w14:paraId="6A36C5AF" w14:textId="77777777" w:rsidR="00F17B2B" w:rsidRDefault="00AA3AAA" w:rsidP="006D36B0">
            <w:pPr>
              <w:snapToGrid w:val="0"/>
              <w:rPr>
                <w:rFonts w:ascii="Tahoma" w:hAnsi="Tahoma" w:cs="Tahoma"/>
                <w:sz w:val="18"/>
                <w:szCs w:val="18"/>
              </w:rPr>
            </w:pPr>
            <w:r w:rsidRPr="000773A1">
              <w:rPr>
                <w:rFonts w:ascii="Tahoma" w:hAnsi="Tahoma" w:cs="Tahoma"/>
                <w:sz w:val="18"/>
                <w:szCs w:val="18"/>
              </w:rPr>
              <w:t xml:space="preserve">Employee </w:t>
            </w:r>
            <w:r w:rsidR="00BB1A25" w:rsidRPr="000773A1">
              <w:rPr>
                <w:rFonts w:ascii="Tahoma" w:hAnsi="Tahoma" w:cs="Tahoma"/>
                <w:sz w:val="18"/>
                <w:szCs w:val="18"/>
              </w:rPr>
              <w:t>e</w:t>
            </w:r>
            <w:r w:rsidR="00F17B2B" w:rsidRPr="000773A1">
              <w:rPr>
                <w:rFonts w:ascii="Tahoma" w:hAnsi="Tahoma" w:cs="Tahoma"/>
                <w:sz w:val="18"/>
                <w:szCs w:val="18"/>
              </w:rPr>
              <w:t>mail</w:t>
            </w:r>
            <w:r w:rsidR="000773A1">
              <w:rPr>
                <w:rFonts w:ascii="Tahoma" w:hAnsi="Tahoma" w:cs="Tahoma"/>
                <w:sz w:val="18"/>
                <w:szCs w:val="18"/>
              </w:rPr>
              <w:t>:</w:t>
            </w:r>
          </w:p>
          <w:p w14:paraId="2C0A3A85" w14:textId="524ABDBD" w:rsidR="000773A1" w:rsidRPr="000773A1" w:rsidRDefault="000773A1" w:rsidP="006D36B0">
            <w:pPr>
              <w:snapToGrid w:val="0"/>
              <w:rPr>
                <w:rFonts w:ascii="Tahoma" w:hAnsi="Tahoma" w:cs="Tahoma"/>
                <w:sz w:val="18"/>
                <w:szCs w:val="18"/>
              </w:rPr>
            </w:pPr>
            <w:r w:rsidRPr="009625CC">
              <w:rPr>
                <w:rFonts w:cs="Tahoma"/>
                <w:szCs w:val="16"/>
              </w:rPr>
              <w:fldChar w:fldCharType="begin">
                <w:ffData>
                  <w:name w:val="lastname"/>
                  <w:enabled/>
                  <w:calcOnExit w:val="0"/>
                  <w:helpText w:type="text" w:val="Employee Last Name"/>
                  <w:statusText w:type="text" w:val="Employee Last Name"/>
                  <w:textInput/>
                </w:ffData>
              </w:fldChar>
            </w:r>
            <w:r w:rsidRPr="009625CC">
              <w:rPr>
                <w:rFonts w:cs="Tahoma"/>
                <w:szCs w:val="16"/>
              </w:rPr>
              <w:instrText xml:space="preserve"> FORMTEXT </w:instrText>
            </w:r>
            <w:r w:rsidRPr="009625CC">
              <w:rPr>
                <w:rFonts w:cs="Tahoma"/>
                <w:szCs w:val="16"/>
              </w:rPr>
            </w:r>
            <w:r w:rsidRPr="009625CC">
              <w:rPr>
                <w:rFonts w:cs="Tahoma"/>
                <w:szCs w:val="16"/>
              </w:rPr>
              <w:fldChar w:fldCharType="separate"/>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szCs w:val="16"/>
              </w:rPr>
              <w:fldChar w:fldCharType="end"/>
            </w:r>
          </w:p>
        </w:tc>
      </w:tr>
      <w:tr w:rsidR="009A6DAC" w:rsidRPr="000773A1" w14:paraId="42D8C7ED" w14:textId="77777777" w:rsidTr="000773A1">
        <w:trPr>
          <w:trHeight w:val="494"/>
        </w:trPr>
        <w:tc>
          <w:tcPr>
            <w:tcW w:w="3168" w:type="dxa"/>
            <w:tcBorders>
              <w:top w:val="single" w:sz="4" w:space="0" w:color="000000"/>
              <w:left w:val="single" w:sz="4" w:space="0" w:color="000000"/>
              <w:bottom w:val="single" w:sz="4" w:space="0" w:color="000000"/>
            </w:tcBorders>
          </w:tcPr>
          <w:p w14:paraId="6A0095EF" w14:textId="4E817D6B" w:rsidR="000773A1" w:rsidRDefault="009A6DAC" w:rsidP="003212E4">
            <w:pPr>
              <w:snapToGrid w:val="0"/>
              <w:rPr>
                <w:rFonts w:ascii="Tahoma" w:hAnsi="Tahoma" w:cs="Tahoma"/>
                <w:sz w:val="18"/>
                <w:szCs w:val="18"/>
              </w:rPr>
            </w:pPr>
            <w:r w:rsidRPr="000773A1">
              <w:rPr>
                <w:rFonts w:ascii="Tahoma" w:hAnsi="Tahoma" w:cs="Tahoma"/>
                <w:sz w:val="18"/>
                <w:szCs w:val="18"/>
              </w:rPr>
              <w:t>Employee department</w:t>
            </w:r>
            <w:r w:rsidR="000773A1">
              <w:rPr>
                <w:rFonts w:ascii="Tahoma" w:hAnsi="Tahoma" w:cs="Tahoma"/>
                <w:sz w:val="18"/>
                <w:szCs w:val="18"/>
              </w:rPr>
              <w:t>:</w:t>
            </w:r>
          </w:p>
          <w:p w14:paraId="56880233" w14:textId="1E9649F3" w:rsidR="009A6DAC" w:rsidRPr="000773A1" w:rsidRDefault="000773A1" w:rsidP="00BB1A25">
            <w:pPr>
              <w:snapToGrid w:val="0"/>
              <w:rPr>
                <w:rFonts w:ascii="Tahoma" w:hAnsi="Tahoma" w:cs="Tahoma"/>
                <w:sz w:val="18"/>
                <w:szCs w:val="18"/>
              </w:rPr>
            </w:pPr>
            <w:r w:rsidRPr="009625CC">
              <w:rPr>
                <w:rFonts w:cs="Tahoma"/>
                <w:szCs w:val="16"/>
              </w:rPr>
              <w:fldChar w:fldCharType="begin">
                <w:ffData>
                  <w:name w:val="lastname"/>
                  <w:enabled/>
                  <w:calcOnExit w:val="0"/>
                  <w:helpText w:type="text" w:val="Employee Last Name"/>
                  <w:statusText w:type="text" w:val="Employee Last Name"/>
                  <w:textInput/>
                </w:ffData>
              </w:fldChar>
            </w:r>
            <w:r w:rsidRPr="009625CC">
              <w:rPr>
                <w:rFonts w:cs="Tahoma"/>
                <w:szCs w:val="16"/>
              </w:rPr>
              <w:instrText xml:space="preserve"> FORMTEXT </w:instrText>
            </w:r>
            <w:r w:rsidRPr="009625CC">
              <w:rPr>
                <w:rFonts w:cs="Tahoma"/>
                <w:szCs w:val="16"/>
              </w:rPr>
            </w:r>
            <w:r w:rsidRPr="009625CC">
              <w:rPr>
                <w:rFonts w:cs="Tahoma"/>
                <w:szCs w:val="16"/>
              </w:rPr>
              <w:fldChar w:fldCharType="separate"/>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szCs w:val="16"/>
              </w:rPr>
              <w:fldChar w:fldCharType="end"/>
            </w:r>
          </w:p>
        </w:tc>
        <w:tc>
          <w:tcPr>
            <w:tcW w:w="7894" w:type="dxa"/>
            <w:gridSpan w:val="5"/>
            <w:tcBorders>
              <w:top w:val="single" w:sz="4" w:space="0" w:color="000000"/>
              <w:left w:val="single" w:sz="4" w:space="0" w:color="000000"/>
              <w:bottom w:val="single" w:sz="4" w:space="0" w:color="000000"/>
              <w:right w:val="single" w:sz="4" w:space="0" w:color="000000"/>
            </w:tcBorders>
          </w:tcPr>
          <w:p w14:paraId="06656F05" w14:textId="77777777" w:rsidR="00B658C3" w:rsidRDefault="009A6DAC" w:rsidP="006D36B0">
            <w:pPr>
              <w:snapToGrid w:val="0"/>
              <w:rPr>
                <w:rFonts w:cs="Tahoma"/>
                <w:szCs w:val="16"/>
              </w:rPr>
            </w:pPr>
            <w:r w:rsidRPr="000773A1">
              <w:rPr>
                <w:rFonts w:ascii="Tahoma" w:hAnsi="Tahoma" w:cs="Tahoma"/>
                <w:sz w:val="18"/>
                <w:szCs w:val="18"/>
              </w:rPr>
              <w:t>Family Member’s relationship to you:</w:t>
            </w:r>
            <w:r w:rsidR="00F15165">
              <w:rPr>
                <w:rFonts w:ascii="Tahoma" w:hAnsi="Tahoma" w:cs="Tahoma"/>
                <w:sz w:val="18"/>
                <w:szCs w:val="18"/>
              </w:rPr>
              <w:t xml:space="preserve"> </w:t>
            </w:r>
            <w:r w:rsidR="00F15165" w:rsidRPr="009625CC">
              <w:rPr>
                <w:rFonts w:cs="Tahoma"/>
                <w:szCs w:val="16"/>
              </w:rPr>
              <w:fldChar w:fldCharType="begin">
                <w:ffData>
                  <w:name w:val="lastname"/>
                  <w:enabled/>
                  <w:calcOnExit w:val="0"/>
                  <w:helpText w:type="text" w:val="Employee Last Name"/>
                  <w:statusText w:type="text" w:val="Employee Last Name"/>
                  <w:textInput/>
                </w:ffData>
              </w:fldChar>
            </w:r>
            <w:r w:rsidR="00F15165" w:rsidRPr="009625CC">
              <w:rPr>
                <w:rFonts w:cs="Tahoma"/>
                <w:szCs w:val="16"/>
              </w:rPr>
              <w:instrText xml:space="preserve"> FORMTEXT </w:instrText>
            </w:r>
            <w:r w:rsidR="00F15165" w:rsidRPr="009625CC">
              <w:rPr>
                <w:rFonts w:cs="Tahoma"/>
                <w:szCs w:val="16"/>
              </w:rPr>
            </w:r>
            <w:r w:rsidR="00F15165" w:rsidRPr="009625CC">
              <w:rPr>
                <w:rFonts w:cs="Tahoma"/>
                <w:szCs w:val="16"/>
              </w:rPr>
              <w:fldChar w:fldCharType="separate"/>
            </w:r>
            <w:r w:rsidR="00F15165" w:rsidRPr="009625CC">
              <w:rPr>
                <w:rFonts w:cs="Tahoma"/>
                <w:noProof/>
                <w:szCs w:val="16"/>
              </w:rPr>
              <w:t> </w:t>
            </w:r>
            <w:r w:rsidR="00F15165" w:rsidRPr="009625CC">
              <w:rPr>
                <w:rFonts w:cs="Tahoma"/>
                <w:noProof/>
                <w:szCs w:val="16"/>
              </w:rPr>
              <w:t> </w:t>
            </w:r>
            <w:r w:rsidR="00F15165" w:rsidRPr="009625CC">
              <w:rPr>
                <w:rFonts w:cs="Tahoma"/>
                <w:noProof/>
                <w:szCs w:val="16"/>
              </w:rPr>
              <w:t> </w:t>
            </w:r>
            <w:r w:rsidR="00F15165" w:rsidRPr="009625CC">
              <w:rPr>
                <w:rFonts w:cs="Tahoma"/>
                <w:noProof/>
                <w:szCs w:val="16"/>
              </w:rPr>
              <w:t> </w:t>
            </w:r>
            <w:r w:rsidR="00F15165" w:rsidRPr="009625CC">
              <w:rPr>
                <w:rFonts w:cs="Tahoma"/>
                <w:noProof/>
                <w:szCs w:val="16"/>
              </w:rPr>
              <w:t> </w:t>
            </w:r>
            <w:r w:rsidR="00F15165" w:rsidRPr="009625CC">
              <w:rPr>
                <w:rFonts w:cs="Tahoma"/>
                <w:szCs w:val="16"/>
              </w:rPr>
              <w:fldChar w:fldCharType="end"/>
            </w:r>
            <w:r w:rsidR="00B359A9">
              <w:rPr>
                <w:rFonts w:cs="Tahoma"/>
                <w:szCs w:val="16"/>
              </w:rPr>
              <w:tab/>
            </w:r>
            <w:r w:rsidR="00B359A9">
              <w:rPr>
                <w:rFonts w:cs="Tahoma"/>
                <w:szCs w:val="16"/>
              </w:rPr>
              <w:tab/>
            </w:r>
          </w:p>
          <w:p w14:paraId="330E3374" w14:textId="42C9E10A" w:rsidR="009A6DAC" w:rsidRPr="000773A1" w:rsidRDefault="009A6DAC" w:rsidP="006D36B0">
            <w:pPr>
              <w:snapToGrid w:val="0"/>
              <w:rPr>
                <w:rFonts w:ascii="Tahoma" w:hAnsi="Tahoma" w:cs="Tahoma"/>
                <w:sz w:val="18"/>
                <w:szCs w:val="18"/>
              </w:rPr>
            </w:pPr>
            <w:r w:rsidRPr="000773A1">
              <w:rPr>
                <w:rFonts w:ascii="Tahoma" w:hAnsi="Tahoma" w:cs="Tahoma"/>
                <w:sz w:val="18"/>
                <w:szCs w:val="18"/>
              </w:rPr>
              <w:t>If a child, the child’s date of birth:</w:t>
            </w:r>
            <w:r w:rsidR="00F15165">
              <w:rPr>
                <w:rFonts w:ascii="Tahoma" w:hAnsi="Tahoma" w:cs="Tahoma"/>
                <w:sz w:val="18"/>
                <w:szCs w:val="18"/>
              </w:rPr>
              <w:t xml:space="preserve"> </w:t>
            </w:r>
            <w:r w:rsidR="00B658C3" w:rsidRPr="00A56C26">
              <w:rPr>
                <w:sz w:val="18"/>
                <w:szCs w:val="18"/>
              </w:rPr>
              <w:fldChar w:fldCharType="begin">
                <w:ffData>
                  <w:name w:val="ext1endmm"/>
                  <w:enabled/>
                  <w:calcOnExit w:val="0"/>
                  <w:helpText w:type="text" w:val="Extension 1 End Date -  mm"/>
                  <w:statusText w:type="text" w:val="Extension 1 End Date -  mm"/>
                  <w:textInput>
                    <w:type w:val="number"/>
                    <w:default w:val="mm"/>
                    <w:maxLength w:val="2"/>
                  </w:textInput>
                </w:ffData>
              </w:fldChar>
            </w:r>
            <w:r w:rsidR="00B658C3" w:rsidRPr="00A56C26">
              <w:rPr>
                <w:sz w:val="18"/>
                <w:szCs w:val="18"/>
              </w:rPr>
              <w:instrText xml:space="preserve"> FORMTEXT </w:instrText>
            </w:r>
            <w:r w:rsidR="00B658C3" w:rsidRPr="00A56C26">
              <w:rPr>
                <w:sz w:val="18"/>
                <w:szCs w:val="18"/>
              </w:rPr>
            </w:r>
            <w:r w:rsidR="00B658C3" w:rsidRPr="00A56C26">
              <w:rPr>
                <w:sz w:val="18"/>
                <w:szCs w:val="18"/>
              </w:rPr>
              <w:fldChar w:fldCharType="separate"/>
            </w:r>
            <w:r w:rsidR="00B658C3" w:rsidRPr="00A56C26">
              <w:rPr>
                <w:noProof/>
                <w:sz w:val="18"/>
                <w:szCs w:val="18"/>
              </w:rPr>
              <w:t>mm</w:t>
            </w:r>
            <w:r w:rsidR="00B658C3" w:rsidRPr="00A56C26">
              <w:rPr>
                <w:sz w:val="18"/>
                <w:szCs w:val="18"/>
              </w:rPr>
              <w:fldChar w:fldCharType="end"/>
            </w:r>
            <w:r w:rsidR="00B658C3" w:rsidRPr="00A56C26">
              <w:rPr>
                <w:sz w:val="18"/>
                <w:szCs w:val="18"/>
              </w:rPr>
              <w:t>/</w:t>
            </w:r>
            <w:r w:rsidR="00B658C3" w:rsidRPr="00A56C26">
              <w:rPr>
                <w:sz w:val="18"/>
                <w:szCs w:val="18"/>
              </w:rPr>
              <w:fldChar w:fldCharType="begin">
                <w:ffData>
                  <w:name w:val="ext1enddd"/>
                  <w:enabled/>
                  <w:calcOnExit w:val="0"/>
                  <w:helpText w:type="text" w:val="Extension 1 End Date -  dd"/>
                  <w:statusText w:type="text" w:val="Extension 1 End Date -  dd"/>
                  <w:textInput>
                    <w:type w:val="number"/>
                    <w:default w:val="dd"/>
                    <w:maxLength w:val="2"/>
                  </w:textInput>
                </w:ffData>
              </w:fldChar>
            </w:r>
            <w:r w:rsidR="00B658C3" w:rsidRPr="00A56C26">
              <w:rPr>
                <w:sz w:val="18"/>
                <w:szCs w:val="18"/>
              </w:rPr>
              <w:instrText xml:space="preserve"> FORMTEXT </w:instrText>
            </w:r>
            <w:r w:rsidR="00B658C3" w:rsidRPr="00A56C26">
              <w:rPr>
                <w:sz w:val="18"/>
                <w:szCs w:val="18"/>
              </w:rPr>
            </w:r>
            <w:r w:rsidR="00B658C3" w:rsidRPr="00A56C26">
              <w:rPr>
                <w:sz w:val="18"/>
                <w:szCs w:val="18"/>
              </w:rPr>
              <w:fldChar w:fldCharType="separate"/>
            </w:r>
            <w:r w:rsidR="00B658C3" w:rsidRPr="00A56C26">
              <w:rPr>
                <w:noProof/>
                <w:sz w:val="18"/>
                <w:szCs w:val="18"/>
              </w:rPr>
              <w:t>dd</w:t>
            </w:r>
            <w:r w:rsidR="00B658C3" w:rsidRPr="00A56C26">
              <w:rPr>
                <w:sz w:val="18"/>
                <w:szCs w:val="18"/>
              </w:rPr>
              <w:fldChar w:fldCharType="end"/>
            </w:r>
            <w:r w:rsidR="00B658C3" w:rsidRPr="00A56C26">
              <w:rPr>
                <w:sz w:val="18"/>
                <w:szCs w:val="18"/>
              </w:rPr>
              <w:t>/</w:t>
            </w:r>
            <w:r w:rsidR="00B658C3" w:rsidRPr="00A56C26">
              <w:rPr>
                <w:sz w:val="18"/>
                <w:szCs w:val="18"/>
              </w:rPr>
              <w:fldChar w:fldCharType="begin">
                <w:ffData>
                  <w:name w:val="ext1endyyyy"/>
                  <w:enabled/>
                  <w:calcOnExit w:val="0"/>
                  <w:helpText w:type="text" w:val="Extension 1 End Date - yyyy"/>
                  <w:statusText w:type="text" w:val="Extension 1 End Date -  yyyy"/>
                  <w:textInput>
                    <w:type w:val="number"/>
                    <w:default w:val="yyyy"/>
                    <w:maxLength w:val="4"/>
                  </w:textInput>
                </w:ffData>
              </w:fldChar>
            </w:r>
            <w:r w:rsidR="00B658C3" w:rsidRPr="00A56C26">
              <w:rPr>
                <w:sz w:val="18"/>
                <w:szCs w:val="18"/>
              </w:rPr>
              <w:instrText xml:space="preserve"> FORMTEXT </w:instrText>
            </w:r>
            <w:r w:rsidR="00B658C3" w:rsidRPr="00A56C26">
              <w:rPr>
                <w:sz w:val="18"/>
                <w:szCs w:val="18"/>
              </w:rPr>
            </w:r>
            <w:r w:rsidR="00B658C3" w:rsidRPr="00A56C26">
              <w:rPr>
                <w:sz w:val="18"/>
                <w:szCs w:val="18"/>
              </w:rPr>
              <w:fldChar w:fldCharType="separate"/>
            </w:r>
            <w:r w:rsidR="00B658C3" w:rsidRPr="00A56C26">
              <w:rPr>
                <w:noProof/>
                <w:sz w:val="18"/>
                <w:szCs w:val="18"/>
              </w:rPr>
              <w:t>yyyy</w:t>
            </w:r>
            <w:r w:rsidR="00B658C3" w:rsidRPr="00A56C26">
              <w:rPr>
                <w:sz w:val="18"/>
                <w:szCs w:val="18"/>
              </w:rPr>
              <w:fldChar w:fldCharType="end"/>
            </w:r>
          </w:p>
        </w:tc>
      </w:tr>
      <w:tr w:rsidR="009A6DAC" w:rsidRPr="000773A1" w14:paraId="69279A7B" w14:textId="77777777" w:rsidTr="008E01FD">
        <w:trPr>
          <w:trHeight w:val="494"/>
        </w:trPr>
        <w:tc>
          <w:tcPr>
            <w:tcW w:w="11062" w:type="dxa"/>
            <w:gridSpan w:val="6"/>
            <w:tcBorders>
              <w:top w:val="single" w:sz="4" w:space="0" w:color="000000"/>
              <w:left w:val="single" w:sz="4" w:space="0" w:color="000000"/>
              <w:bottom w:val="single" w:sz="4" w:space="0" w:color="000000"/>
              <w:right w:val="single" w:sz="4" w:space="0" w:color="000000"/>
            </w:tcBorders>
          </w:tcPr>
          <w:p w14:paraId="74FED13E" w14:textId="447DCCEA" w:rsidR="007E5EFA" w:rsidRPr="000773A1" w:rsidRDefault="009A6DAC" w:rsidP="009A6DAC">
            <w:pPr>
              <w:snapToGrid w:val="0"/>
              <w:rPr>
                <w:rFonts w:ascii="Tahoma" w:hAnsi="Tahoma" w:cs="Tahoma"/>
                <w:sz w:val="18"/>
                <w:szCs w:val="18"/>
              </w:rPr>
            </w:pPr>
            <w:r w:rsidRPr="000773A1">
              <w:rPr>
                <w:rFonts w:ascii="Tahoma" w:hAnsi="Tahoma" w:cs="Tahoma"/>
                <w:sz w:val="18"/>
                <w:szCs w:val="18"/>
              </w:rPr>
              <w:t>Describ</w:t>
            </w:r>
            <w:r w:rsidR="00843671" w:rsidRPr="000773A1">
              <w:rPr>
                <w:rFonts w:ascii="Tahoma" w:hAnsi="Tahoma" w:cs="Tahoma"/>
                <w:sz w:val="18"/>
                <w:szCs w:val="18"/>
              </w:rPr>
              <w:t>e the care you will provide</w:t>
            </w:r>
            <w:r w:rsidR="007E5EFA" w:rsidRPr="000773A1">
              <w:rPr>
                <w:rFonts w:ascii="Tahoma" w:hAnsi="Tahoma" w:cs="Tahoma"/>
                <w:sz w:val="18"/>
                <w:szCs w:val="18"/>
              </w:rPr>
              <w:t xml:space="preserve"> an estimate the </w:t>
            </w:r>
            <w:r w:rsidR="00843671" w:rsidRPr="000773A1">
              <w:rPr>
                <w:rFonts w:ascii="Tahoma" w:hAnsi="Tahoma" w:cs="Tahoma"/>
                <w:sz w:val="18"/>
                <w:szCs w:val="18"/>
              </w:rPr>
              <w:t xml:space="preserve">amount and/or frequency of </w:t>
            </w:r>
            <w:r w:rsidR="007E5EFA" w:rsidRPr="000773A1">
              <w:rPr>
                <w:rFonts w:ascii="Tahoma" w:hAnsi="Tahoma" w:cs="Tahoma"/>
                <w:sz w:val="18"/>
                <w:szCs w:val="18"/>
              </w:rPr>
              <w:t>leave needed:</w:t>
            </w:r>
          </w:p>
          <w:p w14:paraId="5C076AE1" w14:textId="533AAB94" w:rsidR="009A6DAC" w:rsidRPr="000773A1" w:rsidRDefault="00BF4568" w:rsidP="009A6DAC">
            <w:pPr>
              <w:snapToGrid w:val="0"/>
              <w:rPr>
                <w:rFonts w:ascii="Tahoma" w:hAnsi="Tahoma" w:cs="Tahoma"/>
                <w:sz w:val="18"/>
                <w:szCs w:val="18"/>
              </w:rPr>
            </w:pPr>
            <w:r w:rsidRPr="000773A1">
              <w:rPr>
                <w:rFonts w:ascii="Tahoma" w:hAnsi="Tahoma" w:cs="Tahoma"/>
                <w:sz w:val="18"/>
                <w:szCs w:val="18"/>
              </w:rPr>
              <w:t>(P</w:t>
            </w:r>
            <w:r w:rsidR="007E5EFA" w:rsidRPr="000773A1">
              <w:rPr>
                <w:rFonts w:ascii="Tahoma" w:hAnsi="Tahoma" w:cs="Tahoma"/>
                <w:sz w:val="18"/>
                <w:szCs w:val="18"/>
              </w:rPr>
              <w:t>lease be as specific as p</w:t>
            </w:r>
            <w:r w:rsidR="00843671" w:rsidRPr="000773A1">
              <w:rPr>
                <w:rFonts w:ascii="Tahoma" w:hAnsi="Tahoma" w:cs="Tahoma"/>
                <w:sz w:val="18"/>
                <w:szCs w:val="18"/>
              </w:rPr>
              <w:t>ossible regarding</w:t>
            </w:r>
            <w:r w:rsidRPr="000773A1">
              <w:rPr>
                <w:rFonts w:ascii="Tahoma" w:hAnsi="Tahoma" w:cs="Tahoma"/>
                <w:sz w:val="18"/>
                <w:szCs w:val="18"/>
              </w:rPr>
              <w:t xml:space="preserve"> your need for leave.  Examples: </w:t>
            </w:r>
            <w:r w:rsidR="00843671" w:rsidRPr="000773A1">
              <w:rPr>
                <w:rFonts w:ascii="Tahoma" w:hAnsi="Tahoma" w:cs="Tahoma"/>
                <w:sz w:val="18"/>
                <w:szCs w:val="18"/>
              </w:rPr>
              <w:t xml:space="preserve"> </w:t>
            </w:r>
            <w:r w:rsidR="007E5EFA" w:rsidRPr="000773A1">
              <w:rPr>
                <w:rFonts w:ascii="Tahoma" w:hAnsi="Tahoma" w:cs="Tahoma"/>
                <w:sz w:val="18"/>
                <w:szCs w:val="18"/>
              </w:rPr>
              <w:t>“</w:t>
            </w:r>
            <w:r w:rsidRPr="000773A1">
              <w:rPr>
                <w:rFonts w:ascii="Tahoma" w:hAnsi="Tahoma" w:cs="Tahoma"/>
                <w:sz w:val="18"/>
                <w:szCs w:val="18"/>
              </w:rPr>
              <w:t xml:space="preserve">up to 3 mornings or afternoons </w:t>
            </w:r>
            <w:r w:rsidR="007E5EFA" w:rsidRPr="000773A1">
              <w:rPr>
                <w:rFonts w:ascii="Tahoma" w:hAnsi="Tahoma" w:cs="Tahoma"/>
                <w:sz w:val="18"/>
                <w:szCs w:val="18"/>
              </w:rPr>
              <w:t>per month</w:t>
            </w:r>
            <w:r w:rsidR="00843671" w:rsidRPr="000773A1">
              <w:rPr>
                <w:rFonts w:ascii="Tahoma" w:hAnsi="Tahoma" w:cs="Tahoma"/>
                <w:sz w:val="18"/>
                <w:szCs w:val="18"/>
              </w:rPr>
              <w:t xml:space="preserve"> to take my </w:t>
            </w:r>
            <w:r w:rsidRPr="000773A1">
              <w:rPr>
                <w:rFonts w:ascii="Tahoma" w:hAnsi="Tahoma" w:cs="Tahoma"/>
                <w:sz w:val="18"/>
                <w:szCs w:val="18"/>
              </w:rPr>
              <w:t xml:space="preserve">mother </w:t>
            </w:r>
            <w:r w:rsidR="00843671" w:rsidRPr="000773A1">
              <w:rPr>
                <w:rFonts w:ascii="Tahoma" w:hAnsi="Tahoma" w:cs="Tahoma"/>
                <w:sz w:val="18"/>
                <w:szCs w:val="18"/>
              </w:rPr>
              <w:t>to health care appointments”</w:t>
            </w:r>
            <w:r w:rsidRPr="000773A1">
              <w:rPr>
                <w:rFonts w:ascii="Tahoma" w:hAnsi="Tahoma" w:cs="Tahoma"/>
                <w:sz w:val="18"/>
                <w:szCs w:val="18"/>
              </w:rPr>
              <w:t xml:space="preserve"> or “1 week to care for my son following surgery”)</w:t>
            </w:r>
          </w:p>
          <w:p w14:paraId="3A033442" w14:textId="6CFDD9B9" w:rsidR="007E5EFA" w:rsidRPr="000773A1" w:rsidRDefault="00F15165" w:rsidP="009A6DAC">
            <w:pPr>
              <w:snapToGrid w:val="0"/>
              <w:rPr>
                <w:rFonts w:ascii="Tahoma" w:hAnsi="Tahoma" w:cs="Tahoma"/>
                <w:sz w:val="18"/>
                <w:szCs w:val="18"/>
              </w:rPr>
            </w:pPr>
            <w:r w:rsidRPr="009625CC">
              <w:rPr>
                <w:rFonts w:cs="Tahoma"/>
                <w:szCs w:val="16"/>
              </w:rPr>
              <w:fldChar w:fldCharType="begin">
                <w:ffData>
                  <w:name w:val="lastname"/>
                  <w:enabled/>
                  <w:calcOnExit w:val="0"/>
                  <w:helpText w:type="text" w:val="Employee Last Name"/>
                  <w:statusText w:type="text" w:val="Employee Last Name"/>
                  <w:textInput/>
                </w:ffData>
              </w:fldChar>
            </w:r>
            <w:r w:rsidRPr="009625CC">
              <w:rPr>
                <w:rFonts w:cs="Tahoma"/>
                <w:szCs w:val="16"/>
              </w:rPr>
              <w:instrText xml:space="preserve"> FORMTEXT </w:instrText>
            </w:r>
            <w:r w:rsidRPr="009625CC">
              <w:rPr>
                <w:rFonts w:cs="Tahoma"/>
                <w:szCs w:val="16"/>
              </w:rPr>
            </w:r>
            <w:r w:rsidRPr="009625CC">
              <w:rPr>
                <w:rFonts w:cs="Tahoma"/>
                <w:szCs w:val="16"/>
              </w:rPr>
              <w:fldChar w:fldCharType="separate"/>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szCs w:val="16"/>
              </w:rPr>
              <w:fldChar w:fldCharType="end"/>
            </w:r>
          </w:p>
          <w:p w14:paraId="30D72110" w14:textId="77777777" w:rsidR="00843671" w:rsidRPr="000773A1" w:rsidRDefault="00843671" w:rsidP="009A6DAC">
            <w:pPr>
              <w:snapToGrid w:val="0"/>
              <w:rPr>
                <w:rFonts w:ascii="Tahoma" w:hAnsi="Tahoma" w:cs="Tahoma"/>
                <w:sz w:val="18"/>
                <w:szCs w:val="18"/>
              </w:rPr>
            </w:pPr>
          </w:p>
          <w:p w14:paraId="6A8626D7" w14:textId="77777777" w:rsidR="00843671" w:rsidRPr="000773A1" w:rsidRDefault="00843671" w:rsidP="009A6DAC">
            <w:pPr>
              <w:snapToGrid w:val="0"/>
              <w:rPr>
                <w:rFonts w:ascii="Tahoma" w:hAnsi="Tahoma" w:cs="Tahoma"/>
                <w:sz w:val="18"/>
                <w:szCs w:val="18"/>
              </w:rPr>
            </w:pPr>
          </w:p>
          <w:p w14:paraId="12C6A153" w14:textId="51AD10D7" w:rsidR="007E5EFA" w:rsidRPr="000773A1" w:rsidRDefault="007E5EFA" w:rsidP="009A6DAC">
            <w:pPr>
              <w:snapToGrid w:val="0"/>
              <w:rPr>
                <w:rFonts w:ascii="Tahoma" w:hAnsi="Tahoma" w:cs="Tahoma"/>
                <w:sz w:val="18"/>
                <w:szCs w:val="18"/>
              </w:rPr>
            </w:pPr>
          </w:p>
        </w:tc>
      </w:tr>
      <w:tr w:rsidR="00F17B2B" w:rsidRPr="000773A1" w14:paraId="4682EC91" w14:textId="77777777" w:rsidTr="00B53565">
        <w:trPr>
          <w:trHeight w:val="539"/>
        </w:trPr>
        <w:tc>
          <w:tcPr>
            <w:tcW w:w="11062" w:type="dxa"/>
            <w:gridSpan w:val="6"/>
            <w:tcBorders>
              <w:top w:val="single" w:sz="4" w:space="0" w:color="000000"/>
              <w:left w:val="single" w:sz="4" w:space="0" w:color="000000"/>
              <w:bottom w:val="single" w:sz="4" w:space="0" w:color="000000"/>
              <w:right w:val="single" w:sz="4" w:space="0" w:color="000000"/>
            </w:tcBorders>
            <w:vAlign w:val="bottom"/>
          </w:tcPr>
          <w:p w14:paraId="04D70535" w14:textId="3A4650DB" w:rsidR="00F17B2B" w:rsidRPr="000773A1" w:rsidRDefault="009A6DAC" w:rsidP="00AA3AAA">
            <w:pPr>
              <w:autoSpaceDE w:val="0"/>
              <w:snapToGrid w:val="0"/>
              <w:spacing w:after="40"/>
              <w:rPr>
                <w:rFonts w:ascii="Tahoma" w:hAnsi="Tahoma" w:cs="Tahoma"/>
                <w:sz w:val="18"/>
                <w:szCs w:val="18"/>
              </w:rPr>
            </w:pPr>
            <w:r w:rsidRPr="000773A1">
              <w:rPr>
                <w:rFonts w:ascii="Tahoma" w:hAnsi="Tahoma" w:cs="Tahoma"/>
                <w:sz w:val="18"/>
                <w:szCs w:val="18"/>
              </w:rPr>
              <w:t>Employee Signature</w:t>
            </w:r>
            <w:r w:rsidR="00FC5B92">
              <w:rPr>
                <w:rFonts w:ascii="Tahoma" w:hAnsi="Tahoma" w:cs="Tahoma"/>
                <w:sz w:val="18"/>
                <w:szCs w:val="18"/>
              </w:rPr>
              <w:t>:</w:t>
            </w:r>
            <w:r w:rsidRPr="000773A1">
              <w:rPr>
                <w:rFonts w:ascii="Tahoma" w:hAnsi="Tahoma" w:cs="Tahoma"/>
                <w:sz w:val="18"/>
                <w:szCs w:val="18"/>
              </w:rPr>
              <w:t xml:space="preserve">                                                                                                            Date:</w:t>
            </w:r>
            <w:r w:rsidR="00CE2694">
              <w:rPr>
                <w:rFonts w:ascii="Tahoma" w:hAnsi="Tahoma" w:cs="Tahoma"/>
                <w:sz w:val="18"/>
                <w:szCs w:val="18"/>
              </w:rPr>
              <w:t xml:space="preserve"> </w:t>
            </w:r>
            <w:bookmarkStart w:id="1" w:name="ext1endmm"/>
            <w:r w:rsidR="00CE2694" w:rsidRPr="00A56C26">
              <w:rPr>
                <w:sz w:val="18"/>
                <w:szCs w:val="18"/>
              </w:rPr>
              <w:fldChar w:fldCharType="begin">
                <w:ffData>
                  <w:name w:val="ext1endmm"/>
                  <w:enabled/>
                  <w:calcOnExit w:val="0"/>
                  <w:helpText w:type="text" w:val="Extension 1 End Date -  mm"/>
                  <w:statusText w:type="text" w:val="Extension 1 End Date -  mm"/>
                  <w:textInput>
                    <w:type w:val="number"/>
                    <w:default w:val="mm"/>
                    <w:maxLength w:val="2"/>
                  </w:textInput>
                </w:ffData>
              </w:fldChar>
            </w:r>
            <w:r w:rsidR="00CE2694" w:rsidRPr="00A56C26">
              <w:rPr>
                <w:sz w:val="18"/>
                <w:szCs w:val="18"/>
              </w:rPr>
              <w:instrText xml:space="preserve"> FORMTEXT </w:instrText>
            </w:r>
            <w:r w:rsidR="00CE2694" w:rsidRPr="00A56C26">
              <w:rPr>
                <w:sz w:val="18"/>
                <w:szCs w:val="18"/>
              </w:rPr>
            </w:r>
            <w:r w:rsidR="00CE2694" w:rsidRPr="00A56C26">
              <w:rPr>
                <w:sz w:val="18"/>
                <w:szCs w:val="18"/>
              </w:rPr>
              <w:fldChar w:fldCharType="separate"/>
            </w:r>
            <w:r w:rsidR="00CE2694" w:rsidRPr="00A56C26">
              <w:rPr>
                <w:noProof/>
                <w:sz w:val="18"/>
                <w:szCs w:val="18"/>
              </w:rPr>
              <w:t>mm</w:t>
            </w:r>
            <w:r w:rsidR="00CE2694" w:rsidRPr="00A56C26">
              <w:rPr>
                <w:sz w:val="18"/>
                <w:szCs w:val="18"/>
              </w:rPr>
              <w:fldChar w:fldCharType="end"/>
            </w:r>
            <w:bookmarkEnd w:id="1"/>
            <w:r w:rsidR="00CE2694" w:rsidRPr="00A56C26">
              <w:rPr>
                <w:sz w:val="18"/>
                <w:szCs w:val="18"/>
              </w:rPr>
              <w:t>/</w:t>
            </w:r>
            <w:bookmarkStart w:id="2" w:name="ext1enddd"/>
            <w:r w:rsidR="00CE2694" w:rsidRPr="00A56C26">
              <w:rPr>
                <w:sz w:val="18"/>
                <w:szCs w:val="18"/>
              </w:rPr>
              <w:fldChar w:fldCharType="begin">
                <w:ffData>
                  <w:name w:val="ext1enddd"/>
                  <w:enabled/>
                  <w:calcOnExit w:val="0"/>
                  <w:helpText w:type="text" w:val="Extension 1 End Date -  dd"/>
                  <w:statusText w:type="text" w:val="Extension 1 End Date -  dd"/>
                  <w:textInput>
                    <w:type w:val="number"/>
                    <w:default w:val="dd"/>
                    <w:maxLength w:val="2"/>
                  </w:textInput>
                </w:ffData>
              </w:fldChar>
            </w:r>
            <w:r w:rsidR="00CE2694" w:rsidRPr="00A56C26">
              <w:rPr>
                <w:sz w:val="18"/>
                <w:szCs w:val="18"/>
              </w:rPr>
              <w:instrText xml:space="preserve"> FORMTEXT </w:instrText>
            </w:r>
            <w:r w:rsidR="00CE2694" w:rsidRPr="00A56C26">
              <w:rPr>
                <w:sz w:val="18"/>
                <w:szCs w:val="18"/>
              </w:rPr>
            </w:r>
            <w:r w:rsidR="00CE2694" w:rsidRPr="00A56C26">
              <w:rPr>
                <w:sz w:val="18"/>
                <w:szCs w:val="18"/>
              </w:rPr>
              <w:fldChar w:fldCharType="separate"/>
            </w:r>
            <w:r w:rsidR="00CE2694" w:rsidRPr="00A56C26">
              <w:rPr>
                <w:noProof/>
                <w:sz w:val="18"/>
                <w:szCs w:val="18"/>
              </w:rPr>
              <w:t>dd</w:t>
            </w:r>
            <w:r w:rsidR="00CE2694" w:rsidRPr="00A56C26">
              <w:rPr>
                <w:sz w:val="18"/>
                <w:szCs w:val="18"/>
              </w:rPr>
              <w:fldChar w:fldCharType="end"/>
            </w:r>
            <w:bookmarkEnd w:id="2"/>
            <w:r w:rsidR="00CE2694" w:rsidRPr="00A56C26">
              <w:rPr>
                <w:sz w:val="18"/>
                <w:szCs w:val="18"/>
              </w:rPr>
              <w:t>/</w:t>
            </w:r>
            <w:bookmarkStart w:id="3" w:name="ext1endyyyy"/>
            <w:r w:rsidR="00CE2694" w:rsidRPr="00A56C26">
              <w:rPr>
                <w:sz w:val="18"/>
                <w:szCs w:val="18"/>
              </w:rPr>
              <w:fldChar w:fldCharType="begin">
                <w:ffData>
                  <w:name w:val="ext1endyyyy"/>
                  <w:enabled/>
                  <w:calcOnExit w:val="0"/>
                  <w:helpText w:type="text" w:val="Extension 1 End Date - yyyy"/>
                  <w:statusText w:type="text" w:val="Extension 1 End Date -  yyyy"/>
                  <w:textInput>
                    <w:type w:val="number"/>
                    <w:default w:val="yyyy"/>
                    <w:maxLength w:val="4"/>
                  </w:textInput>
                </w:ffData>
              </w:fldChar>
            </w:r>
            <w:r w:rsidR="00CE2694" w:rsidRPr="00A56C26">
              <w:rPr>
                <w:sz w:val="18"/>
                <w:szCs w:val="18"/>
              </w:rPr>
              <w:instrText xml:space="preserve"> FORMTEXT </w:instrText>
            </w:r>
            <w:r w:rsidR="00CE2694" w:rsidRPr="00A56C26">
              <w:rPr>
                <w:sz w:val="18"/>
                <w:szCs w:val="18"/>
              </w:rPr>
            </w:r>
            <w:r w:rsidR="00CE2694" w:rsidRPr="00A56C26">
              <w:rPr>
                <w:sz w:val="18"/>
                <w:szCs w:val="18"/>
              </w:rPr>
              <w:fldChar w:fldCharType="separate"/>
            </w:r>
            <w:r w:rsidR="00CE2694" w:rsidRPr="00A56C26">
              <w:rPr>
                <w:noProof/>
                <w:sz w:val="18"/>
                <w:szCs w:val="18"/>
              </w:rPr>
              <w:t>yyyy</w:t>
            </w:r>
            <w:r w:rsidR="00CE2694" w:rsidRPr="00A56C26">
              <w:rPr>
                <w:sz w:val="18"/>
                <w:szCs w:val="18"/>
              </w:rPr>
              <w:fldChar w:fldCharType="end"/>
            </w:r>
            <w:bookmarkEnd w:id="3"/>
          </w:p>
          <w:p w14:paraId="711C1828" w14:textId="77777777" w:rsidR="000E71C2" w:rsidRDefault="000E71C2" w:rsidP="00AA3AAA">
            <w:pPr>
              <w:autoSpaceDE w:val="0"/>
              <w:snapToGrid w:val="0"/>
              <w:spacing w:after="40"/>
              <w:rPr>
                <w:rFonts w:ascii="Tahoma" w:hAnsi="Tahoma" w:cs="Tahoma"/>
                <w:sz w:val="18"/>
                <w:szCs w:val="18"/>
              </w:rPr>
            </w:pPr>
          </w:p>
          <w:p w14:paraId="030A8AFE" w14:textId="54B64FB1" w:rsidR="00CE2694" w:rsidRPr="000773A1" w:rsidRDefault="00CE2694" w:rsidP="00AA3AAA">
            <w:pPr>
              <w:autoSpaceDE w:val="0"/>
              <w:snapToGrid w:val="0"/>
              <w:spacing w:after="40"/>
              <w:rPr>
                <w:rFonts w:ascii="Tahoma" w:hAnsi="Tahoma" w:cs="Tahoma"/>
                <w:sz w:val="18"/>
                <w:szCs w:val="18"/>
              </w:rPr>
            </w:pPr>
          </w:p>
        </w:tc>
      </w:tr>
      <w:tr w:rsidR="00F17B2B" w:rsidRPr="00CE2694" w14:paraId="33816BAE" w14:textId="77777777" w:rsidTr="00B53565">
        <w:tc>
          <w:tcPr>
            <w:tcW w:w="1106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15" w:type="dxa"/>
              <w:right w:w="115" w:type="dxa"/>
            </w:tcMar>
          </w:tcPr>
          <w:p w14:paraId="27BA5CA8" w14:textId="77777777" w:rsidR="00F17B2B" w:rsidRPr="00CE2694" w:rsidRDefault="00D115B9" w:rsidP="00736B82">
            <w:pPr>
              <w:snapToGrid w:val="0"/>
              <w:spacing w:before="40" w:after="40"/>
              <w:rPr>
                <w:rFonts w:ascii="Tahoma" w:hAnsi="Tahoma" w:cs="Tahoma"/>
                <w:b/>
                <w:szCs w:val="20"/>
                <w:shd w:val="clear" w:color="auto" w:fill="000000"/>
              </w:rPr>
            </w:pPr>
            <w:r w:rsidRPr="00CE2694">
              <w:rPr>
                <w:rFonts w:ascii="Tahoma" w:hAnsi="Tahoma" w:cs="Tahoma"/>
                <w:b/>
                <w:szCs w:val="20"/>
              </w:rPr>
              <w:t xml:space="preserve">PART 2 – </w:t>
            </w:r>
            <w:r w:rsidR="00736B82" w:rsidRPr="00CE2694">
              <w:rPr>
                <w:rFonts w:ascii="Tahoma" w:hAnsi="Tahoma" w:cs="Tahoma"/>
                <w:b/>
                <w:szCs w:val="20"/>
              </w:rPr>
              <w:t xml:space="preserve">Medical Facts: </w:t>
            </w:r>
            <w:r w:rsidRPr="00CE2694">
              <w:rPr>
                <w:rFonts w:ascii="Tahoma" w:hAnsi="Tahoma" w:cs="Tahoma"/>
                <w:b/>
                <w:i/>
                <w:szCs w:val="20"/>
              </w:rPr>
              <w:t>To Be Completed by Health Care Provider</w:t>
            </w:r>
            <w:r w:rsidR="00736B82" w:rsidRPr="00CE2694">
              <w:rPr>
                <w:rFonts w:ascii="Tahoma" w:hAnsi="Tahoma" w:cs="Tahoma"/>
                <w:b/>
                <w:szCs w:val="20"/>
              </w:rPr>
              <w:t xml:space="preserve"> </w:t>
            </w:r>
          </w:p>
        </w:tc>
      </w:tr>
      <w:tr w:rsidR="00F17B2B" w:rsidRPr="000773A1" w14:paraId="0D3FAB77" w14:textId="77777777" w:rsidTr="00B53565">
        <w:trPr>
          <w:trHeight w:val="681"/>
        </w:trPr>
        <w:tc>
          <w:tcPr>
            <w:tcW w:w="11062"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70CB31A" w14:textId="481C3DA0" w:rsidR="00577287" w:rsidRPr="000773A1" w:rsidRDefault="00087D60" w:rsidP="007E5EFA">
            <w:pPr>
              <w:pStyle w:val="Default"/>
              <w:rPr>
                <w:rFonts w:ascii="Arial" w:hAnsi="Arial" w:cs="Arial"/>
                <w:b/>
                <w:sz w:val="18"/>
                <w:szCs w:val="18"/>
              </w:rPr>
            </w:pPr>
            <w:r w:rsidRPr="000773A1">
              <w:rPr>
                <w:rFonts w:ascii="Arial" w:hAnsi="Arial" w:cs="Arial"/>
                <w:b/>
                <w:sz w:val="18"/>
                <w:szCs w:val="18"/>
              </w:rPr>
              <w:t xml:space="preserve">Our </w:t>
            </w:r>
            <w:r w:rsidR="00F17B2B" w:rsidRPr="000773A1">
              <w:rPr>
                <w:rFonts w:ascii="Arial" w:hAnsi="Arial" w:cs="Arial"/>
                <w:b/>
                <w:sz w:val="18"/>
                <w:szCs w:val="18"/>
              </w:rPr>
              <w:t>employee is requesting leave from work</w:t>
            </w:r>
            <w:r w:rsidR="00594F03" w:rsidRPr="000773A1">
              <w:rPr>
                <w:rFonts w:ascii="Arial" w:hAnsi="Arial" w:cs="Arial"/>
                <w:b/>
                <w:sz w:val="18"/>
                <w:szCs w:val="18"/>
              </w:rPr>
              <w:t xml:space="preserve"> </w:t>
            </w:r>
            <w:r w:rsidR="009E4EB2" w:rsidRPr="000773A1">
              <w:rPr>
                <w:rFonts w:ascii="Arial" w:hAnsi="Arial" w:cs="Arial"/>
                <w:b/>
                <w:sz w:val="18"/>
                <w:szCs w:val="18"/>
              </w:rPr>
              <w:t>and/</w:t>
            </w:r>
            <w:r w:rsidR="00594F03" w:rsidRPr="000773A1">
              <w:rPr>
                <w:rFonts w:ascii="Arial" w:hAnsi="Arial" w:cs="Arial"/>
                <w:b/>
                <w:sz w:val="18"/>
                <w:szCs w:val="18"/>
              </w:rPr>
              <w:t>or a modified work schedule</w:t>
            </w:r>
            <w:r w:rsidR="00D9092D" w:rsidRPr="000773A1">
              <w:rPr>
                <w:rFonts w:ascii="Arial" w:hAnsi="Arial" w:cs="Arial"/>
                <w:b/>
                <w:sz w:val="18"/>
                <w:szCs w:val="18"/>
              </w:rPr>
              <w:t xml:space="preserve"> under</w:t>
            </w:r>
            <w:r w:rsidR="00B53565" w:rsidRPr="000773A1">
              <w:rPr>
                <w:rFonts w:ascii="Arial" w:hAnsi="Arial" w:cs="Arial"/>
                <w:b/>
                <w:sz w:val="18"/>
                <w:szCs w:val="18"/>
              </w:rPr>
              <w:t xml:space="preserve"> </w:t>
            </w:r>
            <w:r w:rsidR="00D9092D" w:rsidRPr="000773A1">
              <w:rPr>
                <w:rFonts w:ascii="Arial" w:hAnsi="Arial" w:cs="Arial"/>
                <w:b/>
                <w:sz w:val="18"/>
                <w:szCs w:val="18"/>
              </w:rPr>
              <w:t>the FMLA</w:t>
            </w:r>
            <w:r w:rsidR="007E5EFA" w:rsidRPr="000773A1">
              <w:rPr>
                <w:rFonts w:ascii="Arial" w:hAnsi="Arial" w:cs="Arial"/>
                <w:b/>
                <w:sz w:val="18"/>
                <w:szCs w:val="18"/>
              </w:rPr>
              <w:t xml:space="preserve"> to care for a family member who is your patient.</w:t>
            </w:r>
            <w:r w:rsidR="00B53565" w:rsidRPr="000773A1">
              <w:rPr>
                <w:rFonts w:ascii="Arial" w:hAnsi="Arial" w:cs="Arial"/>
                <w:b/>
                <w:sz w:val="18"/>
                <w:szCs w:val="18"/>
              </w:rPr>
              <w:t xml:space="preserve">  </w:t>
            </w:r>
            <w:r w:rsidR="00F17B2B" w:rsidRPr="000773A1">
              <w:rPr>
                <w:rFonts w:ascii="Arial" w:hAnsi="Arial" w:cs="Arial"/>
                <w:b/>
                <w:sz w:val="18"/>
                <w:szCs w:val="18"/>
              </w:rPr>
              <w:t>Please provide the information requested below</w:t>
            </w:r>
            <w:r w:rsidR="00594F03" w:rsidRPr="000773A1">
              <w:rPr>
                <w:rFonts w:ascii="Arial" w:hAnsi="Arial" w:cs="Arial"/>
                <w:b/>
                <w:sz w:val="18"/>
                <w:szCs w:val="18"/>
              </w:rPr>
              <w:t xml:space="preserve"> </w:t>
            </w:r>
            <w:r w:rsidR="004E44C9" w:rsidRPr="000773A1">
              <w:rPr>
                <w:rFonts w:ascii="Arial" w:hAnsi="Arial" w:cs="Arial"/>
                <w:b/>
                <w:sz w:val="18"/>
                <w:szCs w:val="18"/>
              </w:rPr>
              <w:t>so that we can process our employee’s leave request</w:t>
            </w:r>
            <w:r w:rsidR="006E7CC8" w:rsidRPr="000773A1">
              <w:rPr>
                <w:rFonts w:ascii="Arial" w:hAnsi="Arial" w:cs="Arial"/>
                <w:b/>
                <w:sz w:val="18"/>
                <w:szCs w:val="18"/>
              </w:rPr>
              <w:t>.</w:t>
            </w:r>
            <w:r w:rsidR="00EE3B7D" w:rsidRPr="000773A1">
              <w:rPr>
                <w:rFonts w:ascii="Arial" w:hAnsi="Arial" w:cs="Arial"/>
                <w:b/>
                <w:sz w:val="18"/>
                <w:szCs w:val="18"/>
              </w:rPr>
              <w:t xml:space="preserve">  </w:t>
            </w:r>
            <w:r w:rsidR="00A558D8" w:rsidRPr="000773A1">
              <w:rPr>
                <w:rFonts w:ascii="Arial" w:hAnsi="Arial" w:cs="Arial"/>
                <w:b/>
                <w:sz w:val="18"/>
                <w:szCs w:val="18"/>
              </w:rPr>
              <w:t>O</w:t>
            </w:r>
            <w:r w:rsidR="00F17B2B" w:rsidRPr="000773A1">
              <w:rPr>
                <w:rFonts w:ascii="Arial" w:hAnsi="Arial" w:cs="Arial"/>
                <w:b/>
                <w:sz w:val="18"/>
                <w:szCs w:val="18"/>
              </w:rPr>
              <w:t xml:space="preserve">nly provide information </w:t>
            </w:r>
            <w:r w:rsidR="00CB1ECC" w:rsidRPr="000773A1">
              <w:rPr>
                <w:rFonts w:ascii="Arial" w:hAnsi="Arial" w:cs="Arial"/>
                <w:b/>
                <w:sz w:val="18"/>
                <w:szCs w:val="18"/>
              </w:rPr>
              <w:t>regard</w:t>
            </w:r>
            <w:r w:rsidR="00F17B2B" w:rsidRPr="000773A1">
              <w:rPr>
                <w:rFonts w:ascii="Arial" w:hAnsi="Arial" w:cs="Arial"/>
                <w:b/>
                <w:sz w:val="18"/>
                <w:szCs w:val="18"/>
              </w:rPr>
              <w:t>ing the condition</w:t>
            </w:r>
            <w:r w:rsidR="000A7209" w:rsidRPr="000773A1">
              <w:rPr>
                <w:rFonts w:ascii="Arial" w:hAnsi="Arial" w:cs="Arial"/>
                <w:b/>
                <w:sz w:val="18"/>
                <w:szCs w:val="18"/>
              </w:rPr>
              <w:t>(s)</w:t>
            </w:r>
            <w:r w:rsidR="00F17B2B" w:rsidRPr="000773A1">
              <w:rPr>
                <w:rFonts w:ascii="Arial" w:hAnsi="Arial" w:cs="Arial"/>
                <w:b/>
                <w:sz w:val="18"/>
                <w:szCs w:val="18"/>
              </w:rPr>
              <w:t xml:space="preserve"> </w:t>
            </w:r>
            <w:r w:rsidR="004E44C9" w:rsidRPr="000773A1">
              <w:rPr>
                <w:rFonts w:ascii="Arial" w:hAnsi="Arial" w:cs="Arial"/>
                <w:b/>
                <w:sz w:val="18"/>
                <w:szCs w:val="18"/>
              </w:rPr>
              <w:t xml:space="preserve">that </w:t>
            </w:r>
            <w:r w:rsidR="00CB1ECC" w:rsidRPr="000773A1">
              <w:rPr>
                <w:rFonts w:ascii="Arial" w:hAnsi="Arial" w:cs="Arial"/>
                <w:b/>
                <w:sz w:val="18"/>
                <w:szCs w:val="18"/>
              </w:rPr>
              <w:t xml:space="preserve">relate to </w:t>
            </w:r>
            <w:r w:rsidR="007E5EFA" w:rsidRPr="000773A1">
              <w:rPr>
                <w:rFonts w:ascii="Arial" w:hAnsi="Arial" w:cs="Arial"/>
                <w:b/>
                <w:sz w:val="18"/>
                <w:szCs w:val="18"/>
              </w:rPr>
              <w:t xml:space="preserve">your patient’s need for care from another person. </w:t>
            </w:r>
          </w:p>
        </w:tc>
      </w:tr>
      <w:tr w:rsidR="00B63131" w:rsidRPr="000773A1" w14:paraId="794A0C54" w14:textId="77777777" w:rsidTr="00B53565">
        <w:trPr>
          <w:trHeight w:val="1549"/>
        </w:trPr>
        <w:tc>
          <w:tcPr>
            <w:tcW w:w="11062" w:type="dxa"/>
            <w:gridSpan w:val="6"/>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4181C58" w14:textId="3EF57A24" w:rsidR="000E71C2" w:rsidRPr="00F15165" w:rsidRDefault="00B63131" w:rsidP="00F15165">
            <w:pPr>
              <w:pStyle w:val="CM9"/>
              <w:spacing w:before="40"/>
              <w:rPr>
                <w:rFonts w:ascii="Tahoma" w:hAnsi="Tahoma" w:cs="Tahoma"/>
                <w:sz w:val="18"/>
                <w:szCs w:val="18"/>
              </w:rPr>
            </w:pPr>
            <w:r w:rsidRPr="000773A1">
              <w:rPr>
                <w:rFonts w:ascii="Tahoma" w:hAnsi="Tahoma" w:cs="Tahoma"/>
                <w:sz w:val="18"/>
                <w:szCs w:val="18"/>
              </w:rPr>
              <w:t xml:space="preserve">Describe the medical facts related to </w:t>
            </w:r>
            <w:r w:rsidR="007E5EFA" w:rsidRPr="000773A1">
              <w:rPr>
                <w:rFonts w:ascii="Tahoma" w:hAnsi="Tahoma" w:cs="Tahoma"/>
                <w:sz w:val="18"/>
                <w:szCs w:val="18"/>
              </w:rPr>
              <w:t xml:space="preserve">your patient’s </w:t>
            </w:r>
            <w:r w:rsidRPr="000773A1">
              <w:rPr>
                <w:rFonts w:ascii="Tahoma" w:hAnsi="Tahoma" w:cs="Tahoma"/>
                <w:sz w:val="18"/>
                <w:szCs w:val="18"/>
              </w:rPr>
              <w:t xml:space="preserve">condition(s) </w:t>
            </w:r>
            <w:r w:rsidR="007E5EFA" w:rsidRPr="000773A1">
              <w:rPr>
                <w:rFonts w:ascii="Tahoma" w:hAnsi="Tahoma" w:cs="Tahoma"/>
                <w:sz w:val="18"/>
                <w:szCs w:val="18"/>
              </w:rPr>
              <w:t xml:space="preserve">that require care from another person </w:t>
            </w:r>
            <w:r w:rsidRPr="000773A1">
              <w:rPr>
                <w:rFonts w:ascii="Tahoma" w:hAnsi="Tahoma" w:cs="Tahoma"/>
                <w:sz w:val="18"/>
                <w:szCs w:val="18"/>
              </w:rPr>
              <w:t xml:space="preserve">(medical facts may include symptoms, diagnosis, or any </w:t>
            </w:r>
            <w:r w:rsidR="004E44C9" w:rsidRPr="000773A1">
              <w:rPr>
                <w:rFonts w:ascii="Tahoma" w:hAnsi="Tahoma" w:cs="Tahoma"/>
                <w:sz w:val="18"/>
                <w:szCs w:val="18"/>
              </w:rPr>
              <w:t>plan for</w:t>
            </w:r>
            <w:r w:rsidRPr="000773A1">
              <w:rPr>
                <w:rFonts w:ascii="Tahoma" w:hAnsi="Tahoma" w:cs="Tahoma"/>
                <w:sz w:val="18"/>
                <w:szCs w:val="18"/>
              </w:rPr>
              <w:t xml:space="preserve"> continuing treatment</w:t>
            </w:r>
            <w:r w:rsidR="00035ACF" w:rsidRPr="000773A1">
              <w:rPr>
                <w:rFonts w:ascii="Tahoma" w:hAnsi="Tahoma" w:cs="Tahoma"/>
                <w:sz w:val="18"/>
                <w:szCs w:val="18"/>
              </w:rPr>
              <w:t xml:space="preserve"> or therapy</w:t>
            </w:r>
            <w:r w:rsidRPr="000773A1">
              <w:rPr>
                <w:rFonts w:ascii="Tahoma" w:hAnsi="Tahoma" w:cs="Tahoma"/>
                <w:sz w:val="18"/>
                <w:szCs w:val="18"/>
              </w:rPr>
              <w:t>)</w:t>
            </w:r>
          </w:p>
          <w:p w14:paraId="5BFA1CB5" w14:textId="61967049" w:rsidR="002F1B1A" w:rsidRPr="000773A1" w:rsidRDefault="00F15165" w:rsidP="000E71C2">
            <w:pPr>
              <w:rPr>
                <w:sz w:val="18"/>
                <w:szCs w:val="18"/>
                <w:lang w:eastAsia="en-US"/>
              </w:rPr>
            </w:pPr>
            <w:r w:rsidRPr="009625CC">
              <w:rPr>
                <w:rFonts w:cs="Tahoma"/>
                <w:szCs w:val="16"/>
              </w:rPr>
              <w:fldChar w:fldCharType="begin">
                <w:ffData>
                  <w:name w:val="lastname"/>
                  <w:enabled/>
                  <w:calcOnExit w:val="0"/>
                  <w:helpText w:type="text" w:val="Employee Last Name"/>
                  <w:statusText w:type="text" w:val="Employee Last Name"/>
                  <w:textInput/>
                </w:ffData>
              </w:fldChar>
            </w:r>
            <w:r w:rsidRPr="009625CC">
              <w:rPr>
                <w:rFonts w:cs="Tahoma"/>
                <w:szCs w:val="16"/>
              </w:rPr>
              <w:instrText xml:space="preserve"> FORMTEXT </w:instrText>
            </w:r>
            <w:r w:rsidRPr="009625CC">
              <w:rPr>
                <w:rFonts w:cs="Tahoma"/>
                <w:szCs w:val="16"/>
              </w:rPr>
            </w:r>
            <w:r w:rsidRPr="009625CC">
              <w:rPr>
                <w:rFonts w:cs="Tahoma"/>
                <w:szCs w:val="16"/>
              </w:rPr>
              <w:fldChar w:fldCharType="separate"/>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szCs w:val="16"/>
              </w:rPr>
              <w:fldChar w:fldCharType="end"/>
            </w:r>
          </w:p>
          <w:p w14:paraId="419F159E" w14:textId="77777777" w:rsidR="00577287" w:rsidRPr="000773A1" w:rsidRDefault="00577287" w:rsidP="000E71C2">
            <w:pPr>
              <w:rPr>
                <w:sz w:val="18"/>
                <w:szCs w:val="18"/>
                <w:lang w:eastAsia="en-US"/>
              </w:rPr>
            </w:pPr>
          </w:p>
          <w:p w14:paraId="575CE780" w14:textId="77777777" w:rsidR="000E71C2" w:rsidRPr="000773A1" w:rsidRDefault="000E71C2" w:rsidP="000E71C2">
            <w:pPr>
              <w:rPr>
                <w:sz w:val="18"/>
                <w:szCs w:val="18"/>
                <w:lang w:eastAsia="en-US"/>
              </w:rPr>
            </w:pPr>
          </w:p>
          <w:p w14:paraId="12D680EC" w14:textId="436CC670" w:rsidR="007E5EFA" w:rsidRPr="000773A1" w:rsidRDefault="007E5EFA" w:rsidP="000E71C2">
            <w:pPr>
              <w:rPr>
                <w:sz w:val="18"/>
                <w:szCs w:val="18"/>
                <w:lang w:eastAsia="en-US"/>
              </w:rPr>
            </w:pPr>
          </w:p>
          <w:p w14:paraId="222A05A0" w14:textId="77777777" w:rsidR="000E71C2" w:rsidRPr="000773A1" w:rsidRDefault="000E71C2" w:rsidP="000E71C2">
            <w:pPr>
              <w:rPr>
                <w:sz w:val="18"/>
                <w:szCs w:val="18"/>
                <w:lang w:eastAsia="en-US"/>
              </w:rPr>
            </w:pPr>
          </w:p>
          <w:p w14:paraId="5EA19E7D" w14:textId="77777777" w:rsidR="000E71C2" w:rsidRPr="000773A1" w:rsidRDefault="000E71C2" w:rsidP="000E71C2">
            <w:pPr>
              <w:rPr>
                <w:sz w:val="18"/>
                <w:szCs w:val="18"/>
                <w:lang w:eastAsia="en-US"/>
              </w:rPr>
            </w:pPr>
          </w:p>
        </w:tc>
      </w:tr>
      <w:tr w:rsidR="00035ACF" w:rsidRPr="000773A1" w14:paraId="359DD1DC" w14:textId="77777777" w:rsidTr="00DB1289">
        <w:trPr>
          <w:trHeight w:val="287"/>
        </w:trPr>
        <w:tc>
          <w:tcPr>
            <w:tcW w:w="4590"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1ADF6159" w14:textId="45F14205" w:rsidR="000E71C2" w:rsidRPr="00DB1289" w:rsidRDefault="00035ACF" w:rsidP="00DB1289">
            <w:pPr>
              <w:pStyle w:val="CM9"/>
              <w:rPr>
                <w:rFonts w:ascii="Tahoma" w:hAnsi="Tahoma" w:cs="Tahoma"/>
                <w:color w:val="000000"/>
                <w:sz w:val="18"/>
                <w:szCs w:val="18"/>
              </w:rPr>
            </w:pPr>
            <w:r w:rsidRPr="000773A1">
              <w:rPr>
                <w:rFonts w:ascii="Tahoma" w:hAnsi="Tahoma" w:cs="Tahoma"/>
                <w:color w:val="000000"/>
                <w:sz w:val="18"/>
                <w:szCs w:val="18"/>
              </w:rPr>
              <w:t>Approximate date condition</w:t>
            </w:r>
            <w:r w:rsidR="000B391F" w:rsidRPr="000773A1">
              <w:rPr>
                <w:rFonts w:ascii="Tahoma" w:hAnsi="Tahoma" w:cs="Tahoma"/>
                <w:color w:val="000000"/>
                <w:sz w:val="18"/>
                <w:szCs w:val="18"/>
              </w:rPr>
              <w:t>(s)</w:t>
            </w:r>
            <w:r w:rsidRPr="000773A1">
              <w:rPr>
                <w:rFonts w:ascii="Tahoma" w:hAnsi="Tahoma" w:cs="Tahoma"/>
                <w:color w:val="000000"/>
                <w:sz w:val="18"/>
                <w:szCs w:val="18"/>
              </w:rPr>
              <w:t xml:space="preserve"> began</w:t>
            </w:r>
            <w:r w:rsidR="00CE2694">
              <w:rPr>
                <w:rFonts w:ascii="Tahoma" w:hAnsi="Tahoma" w:cs="Tahoma"/>
                <w:color w:val="000000"/>
                <w:sz w:val="18"/>
                <w:szCs w:val="18"/>
              </w:rPr>
              <w:t xml:space="preserve">: </w:t>
            </w:r>
            <w:r w:rsidR="00CE2694" w:rsidRPr="00F15165">
              <w:rPr>
                <w:rFonts w:ascii="Tahoma" w:hAnsi="Tahoma" w:cs="Tahoma"/>
                <w:sz w:val="20"/>
                <w:szCs w:val="18"/>
              </w:rPr>
              <w:fldChar w:fldCharType="begin">
                <w:ffData>
                  <w:name w:val="ext1endmm"/>
                  <w:enabled/>
                  <w:calcOnExit w:val="0"/>
                  <w:helpText w:type="text" w:val="Extension 1 End Date -  mm"/>
                  <w:statusText w:type="text" w:val="Extension 1 End Date -  mm"/>
                  <w:textInput>
                    <w:type w:val="number"/>
                    <w:default w:val="mm"/>
                    <w:maxLength w:val="2"/>
                  </w:textInput>
                </w:ffData>
              </w:fldChar>
            </w:r>
            <w:r w:rsidR="00CE2694" w:rsidRPr="00F15165">
              <w:rPr>
                <w:rFonts w:ascii="Tahoma" w:hAnsi="Tahoma" w:cs="Tahoma"/>
                <w:sz w:val="20"/>
                <w:szCs w:val="18"/>
              </w:rPr>
              <w:instrText xml:space="preserve"> FORMTEXT </w:instrText>
            </w:r>
            <w:r w:rsidR="00CE2694" w:rsidRPr="00F15165">
              <w:rPr>
                <w:rFonts w:ascii="Tahoma" w:hAnsi="Tahoma" w:cs="Tahoma"/>
                <w:sz w:val="20"/>
                <w:szCs w:val="18"/>
              </w:rPr>
            </w:r>
            <w:r w:rsidR="00CE2694" w:rsidRPr="00F15165">
              <w:rPr>
                <w:rFonts w:ascii="Tahoma" w:hAnsi="Tahoma" w:cs="Tahoma"/>
                <w:sz w:val="20"/>
                <w:szCs w:val="18"/>
              </w:rPr>
              <w:fldChar w:fldCharType="separate"/>
            </w:r>
            <w:r w:rsidR="00CE2694" w:rsidRPr="00F15165">
              <w:rPr>
                <w:rFonts w:ascii="Tahoma" w:hAnsi="Tahoma" w:cs="Tahoma"/>
                <w:noProof/>
                <w:sz w:val="20"/>
                <w:szCs w:val="18"/>
              </w:rPr>
              <w:t>mm</w:t>
            </w:r>
            <w:r w:rsidR="00CE2694" w:rsidRPr="00F15165">
              <w:rPr>
                <w:rFonts w:ascii="Tahoma" w:hAnsi="Tahoma" w:cs="Tahoma"/>
                <w:sz w:val="20"/>
                <w:szCs w:val="18"/>
              </w:rPr>
              <w:fldChar w:fldCharType="end"/>
            </w:r>
            <w:r w:rsidR="00CE2694" w:rsidRPr="00F15165">
              <w:rPr>
                <w:rFonts w:ascii="Tahoma" w:hAnsi="Tahoma" w:cs="Tahoma"/>
                <w:sz w:val="20"/>
                <w:szCs w:val="18"/>
              </w:rPr>
              <w:t>/</w:t>
            </w:r>
            <w:r w:rsidR="00CE2694" w:rsidRPr="00F15165">
              <w:rPr>
                <w:rFonts w:ascii="Tahoma" w:hAnsi="Tahoma" w:cs="Tahoma"/>
                <w:sz w:val="20"/>
                <w:szCs w:val="18"/>
              </w:rPr>
              <w:fldChar w:fldCharType="begin">
                <w:ffData>
                  <w:name w:val="ext1enddd"/>
                  <w:enabled/>
                  <w:calcOnExit w:val="0"/>
                  <w:helpText w:type="text" w:val="Extension 1 End Date -  dd"/>
                  <w:statusText w:type="text" w:val="Extension 1 End Date -  dd"/>
                  <w:textInput>
                    <w:type w:val="number"/>
                    <w:default w:val="dd"/>
                    <w:maxLength w:val="2"/>
                  </w:textInput>
                </w:ffData>
              </w:fldChar>
            </w:r>
            <w:r w:rsidR="00CE2694" w:rsidRPr="00F15165">
              <w:rPr>
                <w:rFonts w:ascii="Tahoma" w:hAnsi="Tahoma" w:cs="Tahoma"/>
                <w:sz w:val="20"/>
                <w:szCs w:val="18"/>
              </w:rPr>
              <w:instrText xml:space="preserve"> FORMTEXT </w:instrText>
            </w:r>
            <w:r w:rsidR="00CE2694" w:rsidRPr="00F15165">
              <w:rPr>
                <w:rFonts w:ascii="Tahoma" w:hAnsi="Tahoma" w:cs="Tahoma"/>
                <w:sz w:val="20"/>
                <w:szCs w:val="18"/>
              </w:rPr>
            </w:r>
            <w:r w:rsidR="00CE2694" w:rsidRPr="00F15165">
              <w:rPr>
                <w:rFonts w:ascii="Tahoma" w:hAnsi="Tahoma" w:cs="Tahoma"/>
                <w:sz w:val="20"/>
                <w:szCs w:val="18"/>
              </w:rPr>
              <w:fldChar w:fldCharType="separate"/>
            </w:r>
            <w:r w:rsidR="00CE2694" w:rsidRPr="00F15165">
              <w:rPr>
                <w:rFonts w:ascii="Tahoma" w:hAnsi="Tahoma" w:cs="Tahoma"/>
                <w:noProof/>
                <w:sz w:val="20"/>
                <w:szCs w:val="18"/>
              </w:rPr>
              <w:t>dd</w:t>
            </w:r>
            <w:r w:rsidR="00CE2694" w:rsidRPr="00F15165">
              <w:rPr>
                <w:rFonts w:ascii="Tahoma" w:hAnsi="Tahoma" w:cs="Tahoma"/>
                <w:sz w:val="20"/>
                <w:szCs w:val="18"/>
              </w:rPr>
              <w:fldChar w:fldCharType="end"/>
            </w:r>
            <w:r w:rsidR="00CE2694" w:rsidRPr="00F15165">
              <w:rPr>
                <w:rFonts w:ascii="Tahoma" w:hAnsi="Tahoma" w:cs="Tahoma"/>
                <w:sz w:val="20"/>
                <w:szCs w:val="18"/>
              </w:rPr>
              <w:t>/</w:t>
            </w:r>
            <w:r w:rsidR="00CE2694" w:rsidRPr="00F15165">
              <w:rPr>
                <w:rFonts w:ascii="Tahoma" w:hAnsi="Tahoma" w:cs="Tahoma"/>
                <w:sz w:val="20"/>
                <w:szCs w:val="18"/>
              </w:rPr>
              <w:fldChar w:fldCharType="begin">
                <w:ffData>
                  <w:name w:val="ext1endyyyy"/>
                  <w:enabled/>
                  <w:calcOnExit w:val="0"/>
                  <w:helpText w:type="text" w:val="Extension 1 End Date - yyyy"/>
                  <w:statusText w:type="text" w:val="Extension 1 End Date -  yyyy"/>
                  <w:textInput>
                    <w:type w:val="number"/>
                    <w:default w:val="yyyy"/>
                    <w:maxLength w:val="4"/>
                  </w:textInput>
                </w:ffData>
              </w:fldChar>
            </w:r>
            <w:r w:rsidR="00CE2694" w:rsidRPr="00F15165">
              <w:rPr>
                <w:rFonts w:ascii="Tahoma" w:hAnsi="Tahoma" w:cs="Tahoma"/>
                <w:sz w:val="20"/>
                <w:szCs w:val="18"/>
              </w:rPr>
              <w:instrText xml:space="preserve"> FORMTEXT </w:instrText>
            </w:r>
            <w:r w:rsidR="00CE2694" w:rsidRPr="00F15165">
              <w:rPr>
                <w:rFonts w:ascii="Tahoma" w:hAnsi="Tahoma" w:cs="Tahoma"/>
                <w:sz w:val="20"/>
                <w:szCs w:val="18"/>
              </w:rPr>
            </w:r>
            <w:r w:rsidR="00CE2694" w:rsidRPr="00F15165">
              <w:rPr>
                <w:rFonts w:ascii="Tahoma" w:hAnsi="Tahoma" w:cs="Tahoma"/>
                <w:sz w:val="20"/>
                <w:szCs w:val="18"/>
              </w:rPr>
              <w:fldChar w:fldCharType="separate"/>
            </w:r>
            <w:r w:rsidR="00CE2694" w:rsidRPr="00F15165">
              <w:rPr>
                <w:rFonts w:ascii="Tahoma" w:hAnsi="Tahoma" w:cs="Tahoma"/>
                <w:noProof/>
                <w:sz w:val="20"/>
                <w:szCs w:val="18"/>
              </w:rPr>
              <w:t>yyyy</w:t>
            </w:r>
            <w:r w:rsidR="00CE2694" w:rsidRPr="00F15165">
              <w:rPr>
                <w:rFonts w:ascii="Tahoma" w:hAnsi="Tahoma" w:cs="Tahoma"/>
                <w:sz w:val="20"/>
                <w:szCs w:val="18"/>
              </w:rPr>
              <w:fldChar w:fldCharType="end"/>
            </w:r>
          </w:p>
        </w:tc>
        <w:tc>
          <w:tcPr>
            <w:tcW w:w="6472" w:type="dxa"/>
            <w:gridSpan w:val="4"/>
            <w:tcBorders>
              <w:top w:val="single" w:sz="4" w:space="0" w:color="auto"/>
              <w:left w:val="single" w:sz="4" w:space="0" w:color="auto"/>
              <w:bottom w:val="single" w:sz="4" w:space="0" w:color="auto"/>
              <w:right w:val="single" w:sz="4" w:space="0" w:color="auto"/>
            </w:tcBorders>
          </w:tcPr>
          <w:p w14:paraId="06A651D3" w14:textId="10BCAF32" w:rsidR="00035ACF" w:rsidRPr="000773A1" w:rsidRDefault="001D110E" w:rsidP="00035ACF">
            <w:pPr>
              <w:pStyle w:val="CM9"/>
              <w:rPr>
                <w:rFonts w:ascii="Tahoma" w:hAnsi="Tahoma" w:cs="Tahoma"/>
                <w:color w:val="000000"/>
                <w:sz w:val="18"/>
                <w:szCs w:val="18"/>
              </w:rPr>
            </w:pPr>
            <w:r w:rsidRPr="000773A1">
              <w:rPr>
                <w:rFonts w:ascii="Tahoma" w:hAnsi="Tahoma" w:cs="Tahoma"/>
                <w:color w:val="000000"/>
                <w:sz w:val="18"/>
                <w:szCs w:val="18"/>
              </w:rPr>
              <w:t>Probable</w:t>
            </w:r>
            <w:r w:rsidR="00035ACF" w:rsidRPr="000773A1">
              <w:rPr>
                <w:rFonts w:ascii="Tahoma" w:hAnsi="Tahoma" w:cs="Tahoma"/>
                <w:color w:val="000000"/>
                <w:sz w:val="18"/>
                <w:szCs w:val="18"/>
              </w:rPr>
              <w:t xml:space="preserve"> duration of condition</w:t>
            </w:r>
            <w:r w:rsidR="000B391F" w:rsidRPr="000773A1">
              <w:rPr>
                <w:rFonts w:ascii="Tahoma" w:hAnsi="Tahoma" w:cs="Tahoma"/>
                <w:color w:val="000000"/>
                <w:sz w:val="18"/>
                <w:szCs w:val="18"/>
              </w:rPr>
              <w:t>(s)</w:t>
            </w:r>
            <w:r w:rsidR="00715C48" w:rsidRPr="000773A1">
              <w:rPr>
                <w:rFonts w:ascii="Tahoma" w:hAnsi="Tahoma" w:cs="Tahoma"/>
                <w:color w:val="000000"/>
                <w:sz w:val="18"/>
                <w:szCs w:val="18"/>
              </w:rPr>
              <w:t xml:space="preserve"> (days, weeks, months)</w:t>
            </w:r>
            <w:r w:rsidR="00F15165">
              <w:rPr>
                <w:rFonts w:ascii="Tahoma" w:hAnsi="Tahoma" w:cs="Tahoma"/>
                <w:color w:val="000000"/>
                <w:sz w:val="18"/>
                <w:szCs w:val="18"/>
              </w:rPr>
              <w:t xml:space="preserve">: </w:t>
            </w:r>
            <w:r w:rsidR="00F15165" w:rsidRPr="009625CC">
              <w:rPr>
                <w:rFonts w:cs="Tahoma"/>
                <w:szCs w:val="16"/>
              </w:rPr>
              <w:fldChar w:fldCharType="begin">
                <w:ffData>
                  <w:name w:val="lastname"/>
                  <w:enabled/>
                  <w:calcOnExit w:val="0"/>
                  <w:helpText w:type="text" w:val="Employee Last Name"/>
                  <w:statusText w:type="text" w:val="Employee Last Name"/>
                  <w:textInput/>
                </w:ffData>
              </w:fldChar>
            </w:r>
            <w:r w:rsidR="00F15165" w:rsidRPr="009625CC">
              <w:rPr>
                <w:rFonts w:cs="Tahoma"/>
                <w:szCs w:val="16"/>
              </w:rPr>
              <w:instrText xml:space="preserve"> FORMTEXT </w:instrText>
            </w:r>
            <w:r w:rsidR="00F15165" w:rsidRPr="009625CC">
              <w:rPr>
                <w:rFonts w:cs="Tahoma"/>
                <w:szCs w:val="16"/>
              </w:rPr>
            </w:r>
            <w:r w:rsidR="00F15165" w:rsidRPr="009625CC">
              <w:rPr>
                <w:rFonts w:cs="Tahoma"/>
                <w:szCs w:val="16"/>
              </w:rPr>
              <w:fldChar w:fldCharType="separate"/>
            </w:r>
            <w:r w:rsidR="00F15165" w:rsidRPr="009625CC">
              <w:rPr>
                <w:rFonts w:cs="Tahoma"/>
                <w:noProof/>
                <w:szCs w:val="16"/>
              </w:rPr>
              <w:t> </w:t>
            </w:r>
            <w:r w:rsidR="00F15165" w:rsidRPr="009625CC">
              <w:rPr>
                <w:rFonts w:cs="Tahoma"/>
                <w:noProof/>
                <w:szCs w:val="16"/>
              </w:rPr>
              <w:t> </w:t>
            </w:r>
            <w:r w:rsidR="00F15165" w:rsidRPr="009625CC">
              <w:rPr>
                <w:rFonts w:cs="Tahoma"/>
                <w:noProof/>
                <w:szCs w:val="16"/>
              </w:rPr>
              <w:t> </w:t>
            </w:r>
            <w:r w:rsidR="00F15165" w:rsidRPr="009625CC">
              <w:rPr>
                <w:rFonts w:cs="Tahoma"/>
                <w:noProof/>
                <w:szCs w:val="16"/>
              </w:rPr>
              <w:t> </w:t>
            </w:r>
            <w:r w:rsidR="00F15165" w:rsidRPr="009625CC">
              <w:rPr>
                <w:rFonts w:cs="Tahoma"/>
                <w:noProof/>
                <w:szCs w:val="16"/>
              </w:rPr>
              <w:t> </w:t>
            </w:r>
            <w:r w:rsidR="00F15165" w:rsidRPr="009625CC">
              <w:rPr>
                <w:rFonts w:cs="Tahoma"/>
                <w:szCs w:val="16"/>
              </w:rPr>
              <w:fldChar w:fldCharType="end"/>
            </w:r>
          </w:p>
        </w:tc>
      </w:tr>
      <w:tr w:rsidR="00590FA3" w:rsidRPr="000773A1" w14:paraId="6C4D11F0" w14:textId="77777777" w:rsidTr="00B53565">
        <w:trPr>
          <w:trHeight w:val="620"/>
        </w:trPr>
        <w:tc>
          <w:tcPr>
            <w:tcW w:w="11062" w:type="dxa"/>
            <w:gridSpan w:val="6"/>
            <w:tcBorders>
              <w:top w:val="single" w:sz="4" w:space="0" w:color="auto"/>
              <w:left w:val="single" w:sz="4" w:space="0" w:color="auto"/>
              <w:right w:val="single" w:sz="4" w:space="0" w:color="auto"/>
            </w:tcBorders>
            <w:tcMar>
              <w:top w:w="43" w:type="dxa"/>
              <w:left w:w="115" w:type="dxa"/>
              <w:bottom w:w="43" w:type="dxa"/>
              <w:right w:w="115" w:type="dxa"/>
            </w:tcMar>
          </w:tcPr>
          <w:p w14:paraId="1F7AC8BB" w14:textId="1BB55A23" w:rsidR="000E71C2" w:rsidRPr="000773A1" w:rsidRDefault="00590FA3" w:rsidP="007E5EFA">
            <w:pPr>
              <w:pStyle w:val="CM9"/>
              <w:spacing w:after="80" w:line="253" w:lineRule="atLeast"/>
              <w:rPr>
                <w:rFonts w:ascii="Tahoma" w:hAnsi="Tahoma" w:cs="Tahoma"/>
                <w:color w:val="000000"/>
                <w:sz w:val="18"/>
                <w:szCs w:val="18"/>
              </w:rPr>
            </w:pPr>
            <w:r w:rsidRPr="000773A1">
              <w:rPr>
                <w:rFonts w:ascii="Tahoma" w:hAnsi="Tahoma" w:cs="Tahoma"/>
                <w:color w:val="000000"/>
                <w:sz w:val="18"/>
                <w:szCs w:val="18"/>
              </w:rPr>
              <w:t xml:space="preserve">Was your patient admitted for an overnight stay in a hospital, hospice, or residential medical care facility? </w:t>
            </w:r>
            <w:r w:rsidR="004D650C" w:rsidRPr="000773A1">
              <w:rPr>
                <w:rFonts w:ascii="Tahoma" w:hAnsi="Tahoma" w:cs="Tahoma"/>
                <w:color w:val="000000"/>
                <w:sz w:val="18"/>
                <w:szCs w:val="18"/>
              </w:rPr>
              <w:tab/>
            </w:r>
            <w:r w:rsidR="00E73BC5" w:rsidRPr="000773A1">
              <w:rPr>
                <w:rFonts w:ascii="Tahoma" w:hAnsi="Tahoma" w:cs="Tahoma"/>
                <w:sz w:val="18"/>
                <w:szCs w:val="18"/>
              </w:rPr>
              <w:fldChar w:fldCharType="begin">
                <w:ffData>
                  <w:name w:val="Check1"/>
                  <w:enabled/>
                  <w:calcOnExit w:val="0"/>
                  <w:checkBox>
                    <w:size w:val="20"/>
                    <w:default w:val="0"/>
                  </w:checkBox>
                </w:ffData>
              </w:fldChar>
            </w:r>
            <w:r w:rsidRPr="000773A1">
              <w:rPr>
                <w:rFonts w:ascii="Tahoma" w:hAnsi="Tahoma" w:cs="Tahoma"/>
                <w:sz w:val="18"/>
                <w:szCs w:val="18"/>
              </w:rPr>
              <w:instrText xml:space="preserve"> FORMCHECKBOX </w:instrText>
            </w:r>
            <w:r w:rsidR="00F518EC">
              <w:rPr>
                <w:rFonts w:ascii="Tahoma" w:hAnsi="Tahoma" w:cs="Tahoma"/>
                <w:sz w:val="18"/>
                <w:szCs w:val="18"/>
              </w:rPr>
            </w:r>
            <w:r w:rsidR="00F518EC">
              <w:rPr>
                <w:rFonts w:ascii="Tahoma" w:hAnsi="Tahoma" w:cs="Tahoma"/>
                <w:sz w:val="18"/>
                <w:szCs w:val="18"/>
              </w:rPr>
              <w:fldChar w:fldCharType="separate"/>
            </w:r>
            <w:r w:rsidR="00E73BC5" w:rsidRPr="000773A1">
              <w:rPr>
                <w:rFonts w:ascii="Tahoma" w:hAnsi="Tahoma" w:cs="Tahoma"/>
                <w:sz w:val="18"/>
                <w:szCs w:val="18"/>
              </w:rPr>
              <w:fldChar w:fldCharType="end"/>
            </w:r>
            <w:r w:rsidR="00A4117E" w:rsidRPr="000773A1">
              <w:rPr>
                <w:rFonts w:ascii="Tahoma" w:hAnsi="Tahoma" w:cs="Tahoma"/>
                <w:color w:val="000000"/>
                <w:sz w:val="18"/>
                <w:szCs w:val="18"/>
              </w:rPr>
              <w:t>No</w:t>
            </w:r>
            <w:r w:rsidR="00A4117E" w:rsidRPr="000773A1">
              <w:rPr>
                <w:rFonts w:ascii="Tahoma" w:hAnsi="Tahoma" w:cs="Tahoma"/>
                <w:color w:val="000000"/>
                <w:sz w:val="18"/>
                <w:szCs w:val="18"/>
              </w:rPr>
              <w:tab/>
            </w:r>
            <w:r w:rsidRPr="000773A1">
              <w:rPr>
                <w:rFonts w:ascii="Tahoma" w:hAnsi="Tahoma" w:cs="Tahoma"/>
                <w:color w:val="000000"/>
                <w:sz w:val="18"/>
                <w:szCs w:val="18"/>
              </w:rPr>
              <w:t xml:space="preserve"> </w:t>
            </w:r>
            <w:r w:rsidR="00E73BC5" w:rsidRPr="000773A1">
              <w:rPr>
                <w:rFonts w:ascii="Tahoma" w:hAnsi="Tahoma" w:cs="Tahoma"/>
                <w:sz w:val="18"/>
                <w:szCs w:val="18"/>
              </w:rPr>
              <w:fldChar w:fldCharType="begin">
                <w:ffData>
                  <w:name w:val="Check1"/>
                  <w:enabled/>
                  <w:calcOnExit w:val="0"/>
                  <w:checkBox>
                    <w:size w:val="20"/>
                    <w:default w:val="0"/>
                  </w:checkBox>
                </w:ffData>
              </w:fldChar>
            </w:r>
            <w:r w:rsidRPr="000773A1">
              <w:rPr>
                <w:rFonts w:ascii="Tahoma" w:hAnsi="Tahoma" w:cs="Tahoma"/>
                <w:sz w:val="18"/>
                <w:szCs w:val="18"/>
              </w:rPr>
              <w:instrText xml:space="preserve"> FORMCHECKBOX </w:instrText>
            </w:r>
            <w:r w:rsidR="00F518EC">
              <w:rPr>
                <w:rFonts w:ascii="Tahoma" w:hAnsi="Tahoma" w:cs="Tahoma"/>
                <w:sz w:val="18"/>
                <w:szCs w:val="18"/>
              </w:rPr>
            </w:r>
            <w:r w:rsidR="00F518EC">
              <w:rPr>
                <w:rFonts w:ascii="Tahoma" w:hAnsi="Tahoma" w:cs="Tahoma"/>
                <w:sz w:val="18"/>
                <w:szCs w:val="18"/>
              </w:rPr>
              <w:fldChar w:fldCharType="separate"/>
            </w:r>
            <w:r w:rsidR="00E73BC5" w:rsidRPr="000773A1">
              <w:rPr>
                <w:rFonts w:ascii="Tahoma" w:hAnsi="Tahoma" w:cs="Tahoma"/>
                <w:sz w:val="18"/>
                <w:szCs w:val="18"/>
              </w:rPr>
              <w:fldChar w:fldCharType="end"/>
            </w:r>
            <w:r w:rsidRPr="000773A1">
              <w:rPr>
                <w:rFonts w:ascii="Tahoma" w:hAnsi="Tahoma" w:cs="Tahoma"/>
                <w:color w:val="000000"/>
                <w:sz w:val="18"/>
                <w:szCs w:val="18"/>
              </w:rPr>
              <w:t xml:space="preserve">Yes </w:t>
            </w:r>
          </w:p>
          <w:p w14:paraId="47A35EFB" w14:textId="77777777" w:rsidR="00590FA3" w:rsidRDefault="00590FA3" w:rsidP="00C8784C">
            <w:pPr>
              <w:pStyle w:val="CM9"/>
              <w:spacing w:line="253" w:lineRule="atLeast"/>
              <w:rPr>
                <w:rFonts w:ascii="Tahoma" w:hAnsi="Tahoma" w:cs="Tahoma"/>
                <w:color w:val="000000"/>
                <w:sz w:val="18"/>
                <w:szCs w:val="18"/>
              </w:rPr>
            </w:pPr>
            <w:r w:rsidRPr="000773A1">
              <w:rPr>
                <w:rFonts w:ascii="Tahoma" w:hAnsi="Tahoma" w:cs="Tahoma"/>
                <w:color w:val="000000"/>
                <w:sz w:val="18"/>
                <w:szCs w:val="18"/>
              </w:rPr>
              <w:t xml:space="preserve">If </w:t>
            </w:r>
            <w:r w:rsidR="00C8784C" w:rsidRPr="000773A1">
              <w:rPr>
                <w:rFonts w:ascii="Tahoma" w:hAnsi="Tahoma" w:cs="Tahoma"/>
                <w:color w:val="000000"/>
                <w:sz w:val="18"/>
                <w:szCs w:val="18"/>
              </w:rPr>
              <w:t>yes</w:t>
            </w:r>
            <w:r w:rsidR="000B391F" w:rsidRPr="000773A1">
              <w:rPr>
                <w:rFonts w:ascii="Tahoma" w:hAnsi="Tahoma" w:cs="Tahoma"/>
                <w:color w:val="000000"/>
                <w:sz w:val="18"/>
                <w:szCs w:val="18"/>
              </w:rPr>
              <w:t>, dates of admission</w:t>
            </w:r>
            <w:r w:rsidR="006E7CC8" w:rsidRPr="000773A1">
              <w:rPr>
                <w:rFonts w:ascii="Tahoma" w:hAnsi="Tahoma" w:cs="Tahoma"/>
                <w:color w:val="000000"/>
                <w:sz w:val="18"/>
                <w:szCs w:val="18"/>
              </w:rPr>
              <w:t xml:space="preserve">: </w:t>
            </w:r>
            <w:r w:rsidR="007E5EFA" w:rsidRPr="000773A1">
              <w:rPr>
                <w:rFonts w:ascii="Tahoma" w:hAnsi="Tahoma" w:cs="Tahoma"/>
                <w:color w:val="000000"/>
                <w:sz w:val="18"/>
                <w:szCs w:val="18"/>
              </w:rPr>
              <w:t xml:space="preserve"> </w:t>
            </w:r>
          </w:p>
          <w:p w14:paraId="5F865C8A" w14:textId="77777777" w:rsidR="00F15165" w:rsidRDefault="00F15165" w:rsidP="00F15165">
            <w:pPr>
              <w:rPr>
                <w:rFonts w:cs="Tahoma"/>
                <w:szCs w:val="16"/>
              </w:rPr>
            </w:pPr>
            <w:r w:rsidRPr="009625CC">
              <w:rPr>
                <w:rFonts w:cs="Tahoma"/>
                <w:szCs w:val="16"/>
              </w:rPr>
              <w:fldChar w:fldCharType="begin">
                <w:ffData>
                  <w:name w:val="lastname"/>
                  <w:enabled/>
                  <w:calcOnExit w:val="0"/>
                  <w:helpText w:type="text" w:val="Employee Last Name"/>
                  <w:statusText w:type="text" w:val="Employee Last Name"/>
                  <w:textInput/>
                </w:ffData>
              </w:fldChar>
            </w:r>
            <w:r w:rsidRPr="009625CC">
              <w:rPr>
                <w:rFonts w:cs="Tahoma"/>
                <w:szCs w:val="16"/>
              </w:rPr>
              <w:instrText xml:space="preserve"> FORMTEXT </w:instrText>
            </w:r>
            <w:r w:rsidRPr="009625CC">
              <w:rPr>
                <w:rFonts w:cs="Tahoma"/>
                <w:szCs w:val="16"/>
              </w:rPr>
            </w:r>
            <w:r w:rsidRPr="009625CC">
              <w:rPr>
                <w:rFonts w:cs="Tahoma"/>
                <w:szCs w:val="16"/>
              </w:rPr>
              <w:fldChar w:fldCharType="separate"/>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szCs w:val="16"/>
              </w:rPr>
              <w:fldChar w:fldCharType="end"/>
            </w:r>
          </w:p>
          <w:p w14:paraId="372AA127" w14:textId="77777777" w:rsidR="00F15165" w:rsidRDefault="00F15165" w:rsidP="00F15165">
            <w:pPr>
              <w:rPr>
                <w:lang w:eastAsia="en-US"/>
              </w:rPr>
            </w:pPr>
          </w:p>
          <w:p w14:paraId="542D6373" w14:textId="069FAFDF" w:rsidR="00B359A9" w:rsidRPr="00F15165" w:rsidRDefault="00B359A9" w:rsidP="00F15165">
            <w:pPr>
              <w:rPr>
                <w:lang w:eastAsia="en-US"/>
              </w:rPr>
            </w:pPr>
          </w:p>
        </w:tc>
      </w:tr>
      <w:tr w:rsidR="00590FA3" w:rsidRPr="000773A1" w14:paraId="597FF176" w14:textId="77777777" w:rsidTr="00B53565">
        <w:trPr>
          <w:trHeight w:val="377"/>
        </w:trPr>
        <w:tc>
          <w:tcPr>
            <w:tcW w:w="11062" w:type="dxa"/>
            <w:gridSpan w:val="6"/>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3B608E4" w14:textId="77777777" w:rsidR="00590FA3" w:rsidRPr="000773A1" w:rsidRDefault="00590FA3" w:rsidP="00A049DD">
            <w:pPr>
              <w:pStyle w:val="CM9"/>
              <w:spacing w:before="80" w:after="80"/>
              <w:rPr>
                <w:rFonts w:ascii="Tahoma" w:hAnsi="Tahoma" w:cs="Tahoma"/>
                <w:color w:val="000000"/>
                <w:sz w:val="18"/>
                <w:szCs w:val="18"/>
              </w:rPr>
            </w:pPr>
            <w:r w:rsidRPr="000773A1">
              <w:rPr>
                <w:rFonts w:ascii="Tahoma" w:hAnsi="Tahoma" w:cs="Tahoma"/>
                <w:color w:val="000000"/>
                <w:sz w:val="18"/>
                <w:szCs w:val="18"/>
              </w:rPr>
              <w:t xml:space="preserve">Will </w:t>
            </w:r>
            <w:r w:rsidR="00A049DD" w:rsidRPr="000773A1">
              <w:rPr>
                <w:rFonts w:ascii="Tahoma" w:hAnsi="Tahoma" w:cs="Tahoma"/>
                <w:color w:val="000000"/>
                <w:sz w:val="18"/>
                <w:szCs w:val="18"/>
              </w:rPr>
              <w:t>your</w:t>
            </w:r>
            <w:r w:rsidRPr="000773A1">
              <w:rPr>
                <w:rFonts w:ascii="Tahoma" w:hAnsi="Tahoma" w:cs="Tahoma"/>
                <w:color w:val="000000"/>
                <w:sz w:val="18"/>
                <w:szCs w:val="18"/>
              </w:rPr>
              <w:t xml:space="preserve"> patient need to have treatment visits at least twice per year due to the condition?</w:t>
            </w:r>
            <w:r w:rsidR="00C8784C" w:rsidRPr="000773A1">
              <w:rPr>
                <w:rFonts w:ascii="Tahoma" w:hAnsi="Tahoma" w:cs="Tahoma"/>
                <w:color w:val="000000"/>
                <w:sz w:val="18"/>
                <w:szCs w:val="18"/>
              </w:rPr>
              <w:tab/>
            </w:r>
            <w:r w:rsidR="00C8784C" w:rsidRPr="000773A1">
              <w:rPr>
                <w:rFonts w:ascii="Tahoma" w:hAnsi="Tahoma" w:cs="Tahoma"/>
                <w:color w:val="000000"/>
                <w:sz w:val="18"/>
                <w:szCs w:val="18"/>
              </w:rPr>
              <w:tab/>
            </w:r>
            <w:r w:rsidR="00C8784C" w:rsidRPr="000773A1">
              <w:rPr>
                <w:rFonts w:ascii="Tahoma" w:hAnsi="Tahoma" w:cs="Tahoma"/>
                <w:color w:val="000000"/>
                <w:sz w:val="18"/>
                <w:szCs w:val="18"/>
              </w:rPr>
              <w:tab/>
            </w:r>
            <w:r w:rsidR="00C8784C" w:rsidRPr="000773A1">
              <w:rPr>
                <w:rFonts w:ascii="Tahoma" w:hAnsi="Tahoma" w:cs="Tahoma"/>
                <w:color w:val="000000"/>
                <w:sz w:val="18"/>
                <w:szCs w:val="18"/>
              </w:rPr>
              <w:tab/>
            </w:r>
            <w:r w:rsidR="00E73BC5" w:rsidRPr="000773A1">
              <w:rPr>
                <w:rFonts w:ascii="Tahoma" w:hAnsi="Tahoma" w:cs="Tahoma"/>
                <w:sz w:val="18"/>
                <w:szCs w:val="18"/>
              </w:rPr>
              <w:fldChar w:fldCharType="begin">
                <w:ffData>
                  <w:name w:val="Check1"/>
                  <w:enabled/>
                  <w:calcOnExit w:val="0"/>
                  <w:checkBox>
                    <w:size w:val="20"/>
                    <w:default w:val="0"/>
                  </w:checkBox>
                </w:ffData>
              </w:fldChar>
            </w:r>
            <w:r w:rsidRPr="000773A1">
              <w:rPr>
                <w:rFonts w:ascii="Tahoma" w:hAnsi="Tahoma" w:cs="Tahoma"/>
                <w:sz w:val="18"/>
                <w:szCs w:val="18"/>
              </w:rPr>
              <w:instrText xml:space="preserve"> FORMCHECKBOX </w:instrText>
            </w:r>
            <w:r w:rsidR="00F518EC">
              <w:rPr>
                <w:rFonts w:ascii="Tahoma" w:hAnsi="Tahoma" w:cs="Tahoma"/>
                <w:sz w:val="18"/>
                <w:szCs w:val="18"/>
              </w:rPr>
            </w:r>
            <w:r w:rsidR="00F518EC">
              <w:rPr>
                <w:rFonts w:ascii="Tahoma" w:hAnsi="Tahoma" w:cs="Tahoma"/>
                <w:sz w:val="18"/>
                <w:szCs w:val="18"/>
              </w:rPr>
              <w:fldChar w:fldCharType="separate"/>
            </w:r>
            <w:r w:rsidR="00E73BC5" w:rsidRPr="000773A1">
              <w:rPr>
                <w:rFonts w:ascii="Tahoma" w:hAnsi="Tahoma" w:cs="Tahoma"/>
                <w:sz w:val="18"/>
                <w:szCs w:val="18"/>
              </w:rPr>
              <w:fldChar w:fldCharType="end"/>
            </w:r>
            <w:r w:rsidR="007A749D" w:rsidRPr="000773A1">
              <w:rPr>
                <w:rFonts w:ascii="Tahoma" w:hAnsi="Tahoma" w:cs="Tahoma"/>
                <w:color w:val="000000"/>
                <w:sz w:val="18"/>
                <w:szCs w:val="18"/>
              </w:rPr>
              <w:t>No</w:t>
            </w:r>
            <w:r w:rsidR="007A749D" w:rsidRPr="000773A1">
              <w:rPr>
                <w:rFonts w:ascii="Tahoma" w:hAnsi="Tahoma" w:cs="Tahoma"/>
                <w:color w:val="000000"/>
                <w:sz w:val="18"/>
                <w:szCs w:val="18"/>
              </w:rPr>
              <w:tab/>
            </w:r>
            <w:r w:rsidR="00E73BC5" w:rsidRPr="000773A1">
              <w:rPr>
                <w:rFonts w:ascii="Tahoma" w:hAnsi="Tahoma" w:cs="Tahoma"/>
                <w:sz w:val="18"/>
                <w:szCs w:val="18"/>
              </w:rPr>
              <w:fldChar w:fldCharType="begin">
                <w:ffData>
                  <w:name w:val="Check1"/>
                  <w:enabled/>
                  <w:calcOnExit w:val="0"/>
                  <w:checkBox>
                    <w:size w:val="20"/>
                    <w:default w:val="0"/>
                  </w:checkBox>
                </w:ffData>
              </w:fldChar>
            </w:r>
            <w:r w:rsidRPr="000773A1">
              <w:rPr>
                <w:rFonts w:ascii="Tahoma" w:hAnsi="Tahoma" w:cs="Tahoma"/>
                <w:sz w:val="18"/>
                <w:szCs w:val="18"/>
              </w:rPr>
              <w:instrText xml:space="preserve"> FORMCHECKBOX </w:instrText>
            </w:r>
            <w:r w:rsidR="00F518EC">
              <w:rPr>
                <w:rFonts w:ascii="Tahoma" w:hAnsi="Tahoma" w:cs="Tahoma"/>
                <w:sz w:val="18"/>
                <w:szCs w:val="18"/>
              </w:rPr>
            </w:r>
            <w:r w:rsidR="00F518EC">
              <w:rPr>
                <w:rFonts w:ascii="Tahoma" w:hAnsi="Tahoma" w:cs="Tahoma"/>
                <w:sz w:val="18"/>
                <w:szCs w:val="18"/>
              </w:rPr>
              <w:fldChar w:fldCharType="separate"/>
            </w:r>
            <w:r w:rsidR="00E73BC5" w:rsidRPr="000773A1">
              <w:rPr>
                <w:rFonts w:ascii="Tahoma" w:hAnsi="Tahoma" w:cs="Tahoma"/>
                <w:sz w:val="18"/>
                <w:szCs w:val="18"/>
              </w:rPr>
              <w:fldChar w:fldCharType="end"/>
            </w:r>
            <w:r w:rsidRPr="000773A1">
              <w:rPr>
                <w:rFonts w:ascii="Tahoma" w:hAnsi="Tahoma" w:cs="Tahoma"/>
                <w:color w:val="000000"/>
                <w:sz w:val="18"/>
                <w:szCs w:val="18"/>
              </w:rPr>
              <w:t xml:space="preserve">Yes </w:t>
            </w:r>
          </w:p>
        </w:tc>
      </w:tr>
      <w:tr w:rsidR="00590FA3" w:rsidRPr="000773A1" w14:paraId="092F1724" w14:textId="77777777" w:rsidTr="00B53565">
        <w:trPr>
          <w:trHeight w:val="377"/>
        </w:trPr>
        <w:tc>
          <w:tcPr>
            <w:tcW w:w="11062" w:type="dxa"/>
            <w:gridSpan w:val="6"/>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C5F2585" w14:textId="45A3D85C" w:rsidR="00590FA3" w:rsidRPr="000773A1" w:rsidRDefault="00590FA3" w:rsidP="004D650C">
            <w:pPr>
              <w:pStyle w:val="CM9"/>
              <w:spacing w:before="80" w:after="80"/>
              <w:rPr>
                <w:rFonts w:ascii="Tahoma" w:hAnsi="Tahoma" w:cs="Tahoma"/>
                <w:sz w:val="18"/>
                <w:szCs w:val="18"/>
              </w:rPr>
            </w:pPr>
            <w:r w:rsidRPr="000773A1">
              <w:rPr>
                <w:rFonts w:ascii="Tahoma" w:hAnsi="Tahoma" w:cs="Tahoma"/>
                <w:color w:val="000000"/>
                <w:sz w:val="18"/>
                <w:szCs w:val="18"/>
              </w:rPr>
              <w:t>Was medication, other than over-the-counter medication, prescribed?</w:t>
            </w:r>
            <w:r w:rsidR="00A4117E" w:rsidRPr="000773A1">
              <w:rPr>
                <w:rFonts w:ascii="Tahoma" w:hAnsi="Tahoma" w:cs="Tahoma"/>
                <w:color w:val="000000"/>
                <w:sz w:val="18"/>
                <w:szCs w:val="18"/>
              </w:rPr>
              <w:tab/>
            </w:r>
            <w:r w:rsidR="00A4117E" w:rsidRPr="000773A1">
              <w:rPr>
                <w:rFonts w:ascii="Tahoma" w:hAnsi="Tahoma" w:cs="Tahoma"/>
                <w:color w:val="000000"/>
                <w:sz w:val="18"/>
                <w:szCs w:val="18"/>
              </w:rPr>
              <w:tab/>
            </w:r>
            <w:r w:rsidR="00A4117E" w:rsidRPr="000773A1">
              <w:rPr>
                <w:rFonts w:ascii="Tahoma" w:hAnsi="Tahoma" w:cs="Tahoma"/>
                <w:color w:val="000000"/>
                <w:sz w:val="18"/>
                <w:szCs w:val="18"/>
              </w:rPr>
              <w:tab/>
            </w:r>
            <w:r w:rsidR="00A4117E" w:rsidRPr="000773A1">
              <w:rPr>
                <w:rFonts w:ascii="Tahoma" w:hAnsi="Tahoma" w:cs="Tahoma"/>
                <w:color w:val="000000"/>
                <w:sz w:val="18"/>
                <w:szCs w:val="18"/>
              </w:rPr>
              <w:tab/>
            </w:r>
            <w:r w:rsidR="00CE2694">
              <w:rPr>
                <w:rFonts w:ascii="Tahoma" w:hAnsi="Tahoma" w:cs="Tahoma"/>
                <w:color w:val="000000"/>
                <w:sz w:val="18"/>
                <w:szCs w:val="18"/>
              </w:rPr>
              <w:t xml:space="preserve">  </w:t>
            </w:r>
            <w:r w:rsidR="00A4117E" w:rsidRPr="000773A1">
              <w:rPr>
                <w:rFonts w:ascii="Tahoma" w:hAnsi="Tahoma" w:cs="Tahoma"/>
                <w:color w:val="000000"/>
                <w:sz w:val="18"/>
                <w:szCs w:val="18"/>
              </w:rPr>
              <w:tab/>
            </w:r>
            <w:r w:rsidR="00A4117E" w:rsidRPr="000773A1">
              <w:rPr>
                <w:rFonts w:ascii="Tahoma" w:hAnsi="Tahoma" w:cs="Tahoma"/>
                <w:color w:val="000000"/>
                <w:sz w:val="18"/>
                <w:szCs w:val="18"/>
              </w:rPr>
              <w:tab/>
            </w:r>
            <w:r w:rsidR="004D650C" w:rsidRPr="000773A1">
              <w:rPr>
                <w:rFonts w:ascii="Tahoma" w:hAnsi="Tahoma" w:cs="Tahoma"/>
                <w:color w:val="000000"/>
                <w:sz w:val="18"/>
                <w:szCs w:val="18"/>
              </w:rPr>
              <w:tab/>
            </w:r>
            <w:r w:rsidR="004D650C" w:rsidRPr="000773A1">
              <w:rPr>
                <w:rFonts w:ascii="Tahoma" w:hAnsi="Tahoma" w:cs="Tahoma"/>
                <w:color w:val="000000"/>
                <w:sz w:val="18"/>
                <w:szCs w:val="18"/>
              </w:rPr>
              <w:tab/>
            </w:r>
            <w:r w:rsidR="00CE2694">
              <w:rPr>
                <w:rFonts w:ascii="Tahoma" w:hAnsi="Tahoma" w:cs="Tahoma"/>
                <w:color w:val="000000"/>
                <w:sz w:val="18"/>
                <w:szCs w:val="18"/>
              </w:rPr>
              <w:t xml:space="preserve">      </w:t>
            </w:r>
            <w:r w:rsidR="00E73BC5" w:rsidRPr="000773A1">
              <w:rPr>
                <w:rFonts w:ascii="Tahoma" w:hAnsi="Tahoma" w:cs="Tahoma"/>
                <w:sz w:val="18"/>
                <w:szCs w:val="18"/>
              </w:rPr>
              <w:fldChar w:fldCharType="begin">
                <w:ffData>
                  <w:name w:val="Check1"/>
                  <w:enabled/>
                  <w:calcOnExit w:val="0"/>
                  <w:checkBox>
                    <w:size w:val="20"/>
                    <w:default w:val="0"/>
                  </w:checkBox>
                </w:ffData>
              </w:fldChar>
            </w:r>
            <w:r w:rsidRPr="000773A1">
              <w:rPr>
                <w:rFonts w:ascii="Tahoma" w:hAnsi="Tahoma" w:cs="Tahoma"/>
                <w:sz w:val="18"/>
                <w:szCs w:val="18"/>
              </w:rPr>
              <w:instrText xml:space="preserve"> FORMCHECKBOX </w:instrText>
            </w:r>
            <w:r w:rsidR="00F518EC">
              <w:rPr>
                <w:rFonts w:ascii="Tahoma" w:hAnsi="Tahoma" w:cs="Tahoma"/>
                <w:sz w:val="18"/>
                <w:szCs w:val="18"/>
              </w:rPr>
            </w:r>
            <w:r w:rsidR="00F518EC">
              <w:rPr>
                <w:rFonts w:ascii="Tahoma" w:hAnsi="Tahoma" w:cs="Tahoma"/>
                <w:sz w:val="18"/>
                <w:szCs w:val="18"/>
              </w:rPr>
              <w:fldChar w:fldCharType="separate"/>
            </w:r>
            <w:r w:rsidR="00E73BC5" w:rsidRPr="000773A1">
              <w:rPr>
                <w:rFonts w:ascii="Tahoma" w:hAnsi="Tahoma" w:cs="Tahoma"/>
                <w:sz w:val="18"/>
                <w:szCs w:val="18"/>
              </w:rPr>
              <w:fldChar w:fldCharType="end"/>
            </w:r>
            <w:r w:rsidR="007A749D" w:rsidRPr="000773A1">
              <w:rPr>
                <w:rFonts w:ascii="Tahoma" w:hAnsi="Tahoma" w:cs="Tahoma"/>
                <w:color w:val="000000"/>
                <w:sz w:val="18"/>
                <w:szCs w:val="18"/>
              </w:rPr>
              <w:t>No</w:t>
            </w:r>
            <w:r w:rsidR="007A749D" w:rsidRPr="000773A1">
              <w:rPr>
                <w:rFonts w:ascii="Tahoma" w:hAnsi="Tahoma" w:cs="Tahoma"/>
                <w:color w:val="000000"/>
                <w:sz w:val="18"/>
                <w:szCs w:val="18"/>
              </w:rPr>
              <w:tab/>
            </w:r>
            <w:r w:rsidR="00E73BC5" w:rsidRPr="000773A1">
              <w:rPr>
                <w:rFonts w:ascii="Tahoma" w:hAnsi="Tahoma" w:cs="Tahoma"/>
                <w:sz w:val="18"/>
                <w:szCs w:val="18"/>
              </w:rPr>
              <w:fldChar w:fldCharType="begin">
                <w:ffData>
                  <w:name w:val="Check1"/>
                  <w:enabled/>
                  <w:calcOnExit w:val="0"/>
                  <w:checkBox>
                    <w:size w:val="20"/>
                    <w:default w:val="0"/>
                  </w:checkBox>
                </w:ffData>
              </w:fldChar>
            </w:r>
            <w:r w:rsidRPr="000773A1">
              <w:rPr>
                <w:rFonts w:ascii="Tahoma" w:hAnsi="Tahoma" w:cs="Tahoma"/>
                <w:sz w:val="18"/>
                <w:szCs w:val="18"/>
              </w:rPr>
              <w:instrText xml:space="preserve"> FORMCHECKBOX </w:instrText>
            </w:r>
            <w:r w:rsidR="00F518EC">
              <w:rPr>
                <w:rFonts w:ascii="Tahoma" w:hAnsi="Tahoma" w:cs="Tahoma"/>
                <w:sz w:val="18"/>
                <w:szCs w:val="18"/>
              </w:rPr>
            </w:r>
            <w:r w:rsidR="00F518EC">
              <w:rPr>
                <w:rFonts w:ascii="Tahoma" w:hAnsi="Tahoma" w:cs="Tahoma"/>
                <w:sz w:val="18"/>
                <w:szCs w:val="18"/>
              </w:rPr>
              <w:fldChar w:fldCharType="separate"/>
            </w:r>
            <w:r w:rsidR="00E73BC5" w:rsidRPr="000773A1">
              <w:rPr>
                <w:rFonts w:ascii="Tahoma" w:hAnsi="Tahoma" w:cs="Tahoma"/>
                <w:sz w:val="18"/>
                <w:szCs w:val="18"/>
              </w:rPr>
              <w:fldChar w:fldCharType="end"/>
            </w:r>
            <w:r w:rsidR="00505EF9" w:rsidRPr="000773A1">
              <w:rPr>
                <w:rFonts w:ascii="Tahoma" w:hAnsi="Tahoma" w:cs="Tahoma"/>
                <w:sz w:val="18"/>
                <w:szCs w:val="18"/>
              </w:rPr>
              <w:t>Yes</w:t>
            </w:r>
          </w:p>
        </w:tc>
      </w:tr>
      <w:tr w:rsidR="00590FA3" w:rsidRPr="000773A1" w14:paraId="0B625D67" w14:textId="77777777" w:rsidTr="000E71C2">
        <w:trPr>
          <w:trHeight w:val="1306"/>
        </w:trPr>
        <w:tc>
          <w:tcPr>
            <w:tcW w:w="11062" w:type="dxa"/>
            <w:gridSpan w:val="6"/>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E977FEA" w14:textId="67711F7A" w:rsidR="00590FA3" w:rsidRPr="000773A1" w:rsidRDefault="00590FA3" w:rsidP="00590FA3">
            <w:pPr>
              <w:spacing w:before="80" w:after="80"/>
              <w:rPr>
                <w:rFonts w:ascii="Tahoma" w:hAnsi="Tahoma" w:cs="Tahoma"/>
                <w:color w:val="000000"/>
                <w:sz w:val="18"/>
                <w:szCs w:val="18"/>
              </w:rPr>
            </w:pPr>
            <w:r w:rsidRPr="000773A1">
              <w:rPr>
                <w:rFonts w:ascii="Tahoma" w:hAnsi="Tahoma" w:cs="Tahoma"/>
                <w:color w:val="000000"/>
                <w:sz w:val="18"/>
                <w:szCs w:val="18"/>
              </w:rPr>
              <w:t xml:space="preserve">Was </w:t>
            </w:r>
            <w:r w:rsidR="00A049DD" w:rsidRPr="000773A1">
              <w:rPr>
                <w:rFonts w:ascii="Tahoma" w:hAnsi="Tahoma" w:cs="Tahoma"/>
                <w:color w:val="000000"/>
                <w:sz w:val="18"/>
                <w:szCs w:val="18"/>
              </w:rPr>
              <w:t>your</w:t>
            </w:r>
            <w:r w:rsidRPr="000773A1">
              <w:rPr>
                <w:rFonts w:ascii="Tahoma" w:hAnsi="Tahoma" w:cs="Tahoma"/>
                <w:color w:val="000000"/>
                <w:sz w:val="18"/>
                <w:szCs w:val="18"/>
              </w:rPr>
              <w:t xml:space="preserve"> patient referred to other health care provider(s) for evaluation or treatment?</w:t>
            </w:r>
            <w:r w:rsidR="004D650C" w:rsidRPr="000773A1">
              <w:rPr>
                <w:rFonts w:ascii="Tahoma" w:hAnsi="Tahoma" w:cs="Tahoma"/>
                <w:color w:val="000000"/>
                <w:sz w:val="18"/>
                <w:szCs w:val="18"/>
              </w:rPr>
              <w:tab/>
            </w:r>
            <w:r w:rsidR="00870B0E" w:rsidRPr="000773A1">
              <w:rPr>
                <w:rFonts w:ascii="Tahoma" w:hAnsi="Tahoma" w:cs="Tahoma"/>
                <w:color w:val="000000"/>
                <w:sz w:val="18"/>
                <w:szCs w:val="18"/>
              </w:rPr>
              <w:tab/>
            </w:r>
            <w:r w:rsidR="00BB1A25" w:rsidRPr="000773A1">
              <w:rPr>
                <w:rFonts w:ascii="Tahoma" w:hAnsi="Tahoma" w:cs="Tahoma"/>
                <w:color w:val="000000"/>
                <w:sz w:val="18"/>
                <w:szCs w:val="18"/>
              </w:rPr>
              <w:tab/>
            </w:r>
            <w:r w:rsidR="00BB1A25" w:rsidRPr="000773A1">
              <w:rPr>
                <w:rFonts w:ascii="Tahoma" w:hAnsi="Tahoma" w:cs="Tahoma"/>
                <w:color w:val="000000"/>
                <w:sz w:val="18"/>
                <w:szCs w:val="18"/>
              </w:rPr>
              <w:tab/>
            </w:r>
            <w:r w:rsidR="00CE2694">
              <w:rPr>
                <w:rFonts w:ascii="Tahoma" w:hAnsi="Tahoma" w:cs="Tahoma"/>
                <w:color w:val="000000"/>
                <w:sz w:val="18"/>
                <w:szCs w:val="18"/>
              </w:rPr>
              <w:t xml:space="preserve">      </w:t>
            </w:r>
            <w:r w:rsidR="00E73BC5" w:rsidRPr="000773A1">
              <w:rPr>
                <w:rFonts w:ascii="Tahoma" w:hAnsi="Tahoma" w:cs="Tahoma"/>
                <w:sz w:val="18"/>
                <w:szCs w:val="18"/>
              </w:rPr>
              <w:fldChar w:fldCharType="begin">
                <w:ffData>
                  <w:name w:val="Check1"/>
                  <w:enabled/>
                  <w:calcOnExit w:val="0"/>
                  <w:checkBox>
                    <w:size w:val="20"/>
                    <w:default w:val="0"/>
                  </w:checkBox>
                </w:ffData>
              </w:fldChar>
            </w:r>
            <w:r w:rsidR="004D650C" w:rsidRPr="000773A1">
              <w:rPr>
                <w:rFonts w:ascii="Tahoma" w:hAnsi="Tahoma" w:cs="Tahoma"/>
                <w:sz w:val="18"/>
                <w:szCs w:val="18"/>
              </w:rPr>
              <w:instrText xml:space="preserve"> FORMCHECKBOX </w:instrText>
            </w:r>
            <w:r w:rsidR="00F518EC">
              <w:rPr>
                <w:rFonts w:ascii="Tahoma" w:hAnsi="Tahoma" w:cs="Tahoma"/>
                <w:sz w:val="18"/>
                <w:szCs w:val="18"/>
              </w:rPr>
            </w:r>
            <w:r w:rsidR="00F518EC">
              <w:rPr>
                <w:rFonts w:ascii="Tahoma" w:hAnsi="Tahoma" w:cs="Tahoma"/>
                <w:sz w:val="18"/>
                <w:szCs w:val="18"/>
              </w:rPr>
              <w:fldChar w:fldCharType="separate"/>
            </w:r>
            <w:r w:rsidR="00E73BC5" w:rsidRPr="000773A1">
              <w:rPr>
                <w:rFonts w:ascii="Tahoma" w:hAnsi="Tahoma" w:cs="Tahoma"/>
                <w:sz w:val="18"/>
                <w:szCs w:val="18"/>
              </w:rPr>
              <w:fldChar w:fldCharType="end"/>
            </w:r>
            <w:r w:rsidR="004D650C" w:rsidRPr="000773A1">
              <w:rPr>
                <w:rFonts w:ascii="Tahoma" w:hAnsi="Tahoma" w:cs="Tahoma"/>
                <w:color w:val="000000"/>
                <w:sz w:val="18"/>
                <w:szCs w:val="18"/>
              </w:rPr>
              <w:t>N</w:t>
            </w:r>
            <w:r w:rsidR="007A749D" w:rsidRPr="000773A1">
              <w:rPr>
                <w:rFonts w:ascii="Tahoma" w:hAnsi="Tahoma" w:cs="Tahoma"/>
                <w:color w:val="000000"/>
                <w:sz w:val="18"/>
                <w:szCs w:val="18"/>
              </w:rPr>
              <w:t>o</w:t>
            </w:r>
            <w:r w:rsidR="007A749D" w:rsidRPr="000773A1">
              <w:rPr>
                <w:rFonts w:ascii="Tahoma" w:hAnsi="Tahoma" w:cs="Tahoma"/>
                <w:color w:val="000000"/>
                <w:sz w:val="18"/>
                <w:szCs w:val="18"/>
              </w:rPr>
              <w:tab/>
            </w:r>
            <w:r w:rsidR="00E73BC5" w:rsidRPr="000773A1">
              <w:rPr>
                <w:rFonts w:ascii="Tahoma" w:hAnsi="Tahoma" w:cs="Tahoma"/>
                <w:sz w:val="18"/>
                <w:szCs w:val="18"/>
              </w:rPr>
              <w:fldChar w:fldCharType="begin">
                <w:ffData>
                  <w:name w:val="Check1"/>
                  <w:enabled/>
                  <w:calcOnExit w:val="0"/>
                  <w:checkBox>
                    <w:size w:val="20"/>
                    <w:default w:val="0"/>
                  </w:checkBox>
                </w:ffData>
              </w:fldChar>
            </w:r>
            <w:r w:rsidR="004D650C" w:rsidRPr="000773A1">
              <w:rPr>
                <w:rFonts w:ascii="Tahoma" w:hAnsi="Tahoma" w:cs="Tahoma"/>
                <w:sz w:val="18"/>
                <w:szCs w:val="18"/>
              </w:rPr>
              <w:instrText xml:space="preserve"> FORMCHECKBOX </w:instrText>
            </w:r>
            <w:r w:rsidR="00F518EC">
              <w:rPr>
                <w:rFonts w:ascii="Tahoma" w:hAnsi="Tahoma" w:cs="Tahoma"/>
                <w:sz w:val="18"/>
                <w:szCs w:val="18"/>
              </w:rPr>
            </w:r>
            <w:r w:rsidR="00F518EC">
              <w:rPr>
                <w:rFonts w:ascii="Tahoma" w:hAnsi="Tahoma" w:cs="Tahoma"/>
                <w:sz w:val="18"/>
                <w:szCs w:val="18"/>
              </w:rPr>
              <w:fldChar w:fldCharType="separate"/>
            </w:r>
            <w:r w:rsidR="00E73BC5" w:rsidRPr="000773A1">
              <w:rPr>
                <w:rFonts w:ascii="Tahoma" w:hAnsi="Tahoma" w:cs="Tahoma"/>
                <w:sz w:val="18"/>
                <w:szCs w:val="18"/>
              </w:rPr>
              <w:fldChar w:fldCharType="end"/>
            </w:r>
            <w:r w:rsidR="00505EF9" w:rsidRPr="000773A1">
              <w:rPr>
                <w:rFonts w:ascii="Tahoma" w:hAnsi="Tahoma" w:cs="Tahoma"/>
                <w:sz w:val="18"/>
                <w:szCs w:val="18"/>
              </w:rPr>
              <w:t>Yes</w:t>
            </w:r>
          </w:p>
          <w:p w14:paraId="35D48B36" w14:textId="77777777" w:rsidR="00590FA3" w:rsidRPr="000773A1" w:rsidRDefault="00590FA3" w:rsidP="00C8784C">
            <w:pPr>
              <w:pStyle w:val="CM9"/>
              <w:spacing w:before="80" w:after="80"/>
              <w:rPr>
                <w:rFonts w:ascii="Tahoma" w:hAnsi="Tahoma" w:cs="Tahoma"/>
                <w:color w:val="000000"/>
                <w:sz w:val="18"/>
                <w:szCs w:val="18"/>
              </w:rPr>
            </w:pPr>
            <w:r w:rsidRPr="000773A1">
              <w:rPr>
                <w:rFonts w:ascii="Tahoma" w:hAnsi="Tahoma" w:cs="Tahoma"/>
                <w:color w:val="000000"/>
                <w:sz w:val="18"/>
                <w:szCs w:val="18"/>
              </w:rPr>
              <w:t xml:space="preserve">If </w:t>
            </w:r>
            <w:r w:rsidR="00C8784C" w:rsidRPr="000773A1">
              <w:rPr>
                <w:rFonts w:ascii="Tahoma" w:hAnsi="Tahoma" w:cs="Tahoma"/>
                <w:color w:val="000000"/>
                <w:sz w:val="18"/>
                <w:szCs w:val="18"/>
              </w:rPr>
              <w:t>yes</w:t>
            </w:r>
            <w:r w:rsidRPr="000773A1">
              <w:rPr>
                <w:rFonts w:ascii="Tahoma" w:hAnsi="Tahoma" w:cs="Tahoma"/>
                <w:color w:val="000000"/>
                <w:sz w:val="18"/>
                <w:szCs w:val="18"/>
              </w:rPr>
              <w:t xml:space="preserve">, </w:t>
            </w:r>
            <w:r w:rsidR="00A049DD" w:rsidRPr="000773A1">
              <w:rPr>
                <w:rFonts w:ascii="Tahoma" w:hAnsi="Tahoma" w:cs="Tahoma"/>
                <w:color w:val="000000"/>
                <w:sz w:val="18"/>
                <w:szCs w:val="18"/>
              </w:rPr>
              <w:t xml:space="preserve">describe the nature and expected duration of </w:t>
            </w:r>
            <w:r w:rsidR="00C8784C" w:rsidRPr="000773A1">
              <w:rPr>
                <w:rFonts w:ascii="Tahoma" w:hAnsi="Tahoma" w:cs="Tahoma"/>
                <w:color w:val="000000"/>
                <w:sz w:val="18"/>
                <w:szCs w:val="18"/>
              </w:rPr>
              <w:t>the treatments:</w:t>
            </w:r>
          </w:p>
          <w:p w14:paraId="6D3D157F" w14:textId="1C93EE7E" w:rsidR="000E71C2" w:rsidRPr="000773A1" w:rsidRDefault="00F15165" w:rsidP="000E71C2">
            <w:pPr>
              <w:rPr>
                <w:sz w:val="18"/>
                <w:szCs w:val="18"/>
                <w:lang w:eastAsia="en-US"/>
              </w:rPr>
            </w:pPr>
            <w:r w:rsidRPr="009625CC">
              <w:rPr>
                <w:rFonts w:cs="Tahoma"/>
                <w:szCs w:val="16"/>
              </w:rPr>
              <w:fldChar w:fldCharType="begin">
                <w:ffData>
                  <w:name w:val="lastname"/>
                  <w:enabled/>
                  <w:calcOnExit w:val="0"/>
                  <w:helpText w:type="text" w:val="Employee Last Name"/>
                  <w:statusText w:type="text" w:val="Employee Last Name"/>
                  <w:textInput/>
                </w:ffData>
              </w:fldChar>
            </w:r>
            <w:r w:rsidRPr="009625CC">
              <w:rPr>
                <w:rFonts w:cs="Tahoma"/>
                <w:szCs w:val="16"/>
              </w:rPr>
              <w:instrText xml:space="preserve"> FORMTEXT </w:instrText>
            </w:r>
            <w:r w:rsidRPr="009625CC">
              <w:rPr>
                <w:rFonts w:cs="Tahoma"/>
                <w:szCs w:val="16"/>
              </w:rPr>
            </w:r>
            <w:r w:rsidRPr="009625CC">
              <w:rPr>
                <w:rFonts w:cs="Tahoma"/>
                <w:szCs w:val="16"/>
              </w:rPr>
              <w:fldChar w:fldCharType="separate"/>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szCs w:val="16"/>
              </w:rPr>
              <w:fldChar w:fldCharType="end"/>
            </w:r>
          </w:p>
          <w:p w14:paraId="1C66888C" w14:textId="77777777" w:rsidR="000E71C2" w:rsidRPr="000773A1" w:rsidRDefault="000E71C2" w:rsidP="000E71C2">
            <w:pPr>
              <w:rPr>
                <w:sz w:val="18"/>
                <w:szCs w:val="18"/>
                <w:lang w:eastAsia="en-US"/>
              </w:rPr>
            </w:pPr>
          </w:p>
          <w:p w14:paraId="00F13C33" w14:textId="77777777" w:rsidR="00577287" w:rsidRPr="000773A1" w:rsidRDefault="00577287" w:rsidP="000E71C2">
            <w:pPr>
              <w:rPr>
                <w:sz w:val="18"/>
                <w:szCs w:val="18"/>
                <w:lang w:eastAsia="en-US"/>
              </w:rPr>
            </w:pPr>
          </w:p>
          <w:p w14:paraId="0F0D24DF" w14:textId="54985433" w:rsidR="00577287" w:rsidRDefault="00577287" w:rsidP="000E71C2">
            <w:pPr>
              <w:rPr>
                <w:sz w:val="18"/>
                <w:szCs w:val="18"/>
                <w:lang w:eastAsia="en-US"/>
              </w:rPr>
            </w:pPr>
          </w:p>
          <w:p w14:paraId="72E3012A" w14:textId="09B0A3E5" w:rsidR="00CE2694" w:rsidRDefault="00CE2694" w:rsidP="000E71C2">
            <w:pPr>
              <w:rPr>
                <w:sz w:val="18"/>
                <w:szCs w:val="18"/>
                <w:lang w:eastAsia="en-US"/>
              </w:rPr>
            </w:pPr>
          </w:p>
          <w:p w14:paraId="45132AEB" w14:textId="5DD7B515" w:rsidR="000E71C2" w:rsidRPr="000773A1" w:rsidRDefault="000E71C2" w:rsidP="000E71C2">
            <w:pPr>
              <w:rPr>
                <w:sz w:val="18"/>
                <w:szCs w:val="18"/>
                <w:lang w:eastAsia="en-US"/>
              </w:rPr>
            </w:pPr>
          </w:p>
        </w:tc>
      </w:tr>
      <w:tr w:rsidR="009B574A" w:rsidRPr="005C5B42" w14:paraId="16290168" w14:textId="77777777" w:rsidTr="00B53565">
        <w:trPr>
          <w:trHeight w:val="262"/>
        </w:trPr>
        <w:tc>
          <w:tcPr>
            <w:tcW w:w="1106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3" w:type="dxa"/>
              <w:left w:w="115" w:type="dxa"/>
              <w:bottom w:w="43" w:type="dxa"/>
              <w:right w:w="115" w:type="dxa"/>
            </w:tcMar>
            <w:vAlign w:val="center"/>
          </w:tcPr>
          <w:p w14:paraId="57A5FEB3" w14:textId="1808D353" w:rsidR="009B574A" w:rsidRPr="005C5B42" w:rsidRDefault="006366AF" w:rsidP="007D6201">
            <w:pPr>
              <w:rPr>
                <w:rFonts w:ascii="Tahoma" w:hAnsi="Tahoma" w:cs="Tahoma"/>
                <w:szCs w:val="18"/>
              </w:rPr>
            </w:pPr>
            <w:r w:rsidRPr="005C5B42">
              <w:lastRenderedPageBreak/>
              <w:br w:type="page"/>
            </w:r>
            <w:r w:rsidR="0086769F" w:rsidRPr="005C5B42">
              <w:rPr>
                <w:rFonts w:ascii="Tahoma" w:hAnsi="Tahoma" w:cs="Tahoma"/>
                <w:b/>
                <w:szCs w:val="20"/>
              </w:rPr>
              <w:t xml:space="preserve">PART 3 </w:t>
            </w:r>
            <w:r w:rsidR="007D6201" w:rsidRPr="005C5B42">
              <w:rPr>
                <w:rFonts w:ascii="Tahoma" w:hAnsi="Tahoma" w:cs="Tahoma"/>
                <w:b/>
                <w:szCs w:val="20"/>
              </w:rPr>
              <w:t>–</w:t>
            </w:r>
            <w:r w:rsidR="0086769F" w:rsidRPr="005C5B42">
              <w:rPr>
                <w:rFonts w:ascii="Tahoma" w:hAnsi="Tahoma" w:cs="Tahoma"/>
                <w:b/>
                <w:szCs w:val="20"/>
              </w:rPr>
              <w:t xml:space="preserve"> </w:t>
            </w:r>
            <w:r w:rsidR="007D6201" w:rsidRPr="005C5B42">
              <w:rPr>
                <w:rFonts w:ascii="Tahoma" w:hAnsi="Tahoma" w:cs="Tahoma"/>
                <w:b/>
                <w:szCs w:val="20"/>
              </w:rPr>
              <w:t>Requirements for Care</w:t>
            </w:r>
            <w:r w:rsidR="0086769F" w:rsidRPr="005C5B42">
              <w:rPr>
                <w:rFonts w:ascii="Tahoma" w:hAnsi="Tahoma" w:cs="Tahoma"/>
                <w:b/>
                <w:szCs w:val="20"/>
              </w:rPr>
              <w:t xml:space="preserve">: </w:t>
            </w:r>
            <w:r w:rsidR="0086769F" w:rsidRPr="005C5B42">
              <w:rPr>
                <w:rFonts w:ascii="Tahoma" w:hAnsi="Tahoma" w:cs="Tahoma"/>
                <w:b/>
                <w:i/>
                <w:szCs w:val="20"/>
              </w:rPr>
              <w:t>To Be Completed by Health Care Provider</w:t>
            </w:r>
          </w:p>
        </w:tc>
      </w:tr>
      <w:tr w:rsidR="00F17B2B" w:rsidRPr="000773A1" w14:paraId="57863146" w14:textId="77777777" w:rsidTr="00324D1B">
        <w:trPr>
          <w:trHeight w:val="1099"/>
        </w:trPr>
        <w:tc>
          <w:tcPr>
            <w:tcW w:w="11062" w:type="dxa"/>
            <w:gridSpan w:val="6"/>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4761F8" w14:textId="69F3D792" w:rsidR="003171EB" w:rsidRPr="000773A1" w:rsidRDefault="00806A73" w:rsidP="000E71C2">
            <w:pPr>
              <w:spacing w:after="80"/>
              <w:rPr>
                <w:rFonts w:ascii="Tahoma" w:hAnsi="Tahoma" w:cs="Tahoma"/>
                <w:color w:val="000000"/>
                <w:sz w:val="18"/>
                <w:szCs w:val="18"/>
              </w:rPr>
            </w:pPr>
            <w:r w:rsidRPr="000773A1">
              <w:rPr>
                <w:b/>
                <w:sz w:val="18"/>
                <w:szCs w:val="18"/>
              </w:rPr>
              <w:t>We know that health conditions can vary or change over time, so please provide your best estimate in response to these questions, being as specific as you can.  Using terms such as “lifetime,” “unknown,” or “</w:t>
            </w:r>
            <w:r w:rsidR="000E71C2" w:rsidRPr="000773A1">
              <w:rPr>
                <w:b/>
                <w:sz w:val="18"/>
                <w:szCs w:val="18"/>
              </w:rPr>
              <w:t>as needed</w:t>
            </w:r>
            <w:r w:rsidRPr="000773A1">
              <w:rPr>
                <w:b/>
                <w:sz w:val="18"/>
                <w:szCs w:val="18"/>
              </w:rPr>
              <w:t xml:space="preserve">” may not be specific enough for us to determine leave eligibility for our employee under the Family and Medical Leave Act. </w:t>
            </w:r>
            <w:r w:rsidR="007D6201" w:rsidRPr="000773A1">
              <w:rPr>
                <w:b/>
                <w:sz w:val="18"/>
                <w:szCs w:val="18"/>
              </w:rPr>
              <w:t>Please consider that your patient’s need for care may include basic medical, hygienic, nutritional, safety or transportation needs</w:t>
            </w:r>
            <w:r w:rsidR="00843671" w:rsidRPr="000773A1">
              <w:rPr>
                <w:b/>
                <w:sz w:val="18"/>
                <w:szCs w:val="18"/>
              </w:rPr>
              <w:t>,</w:t>
            </w:r>
            <w:r w:rsidR="007D6201" w:rsidRPr="000773A1">
              <w:rPr>
                <w:b/>
                <w:sz w:val="18"/>
                <w:szCs w:val="18"/>
              </w:rPr>
              <w:t xml:space="preserve"> or the provision of physical or psychological care.</w:t>
            </w:r>
          </w:p>
        </w:tc>
      </w:tr>
      <w:tr w:rsidR="002509B1" w:rsidRPr="000773A1" w14:paraId="53C47EA0" w14:textId="77777777" w:rsidTr="00C35ED0">
        <w:trPr>
          <w:trHeight w:val="7984"/>
        </w:trPr>
        <w:tc>
          <w:tcPr>
            <w:tcW w:w="11062" w:type="dxa"/>
            <w:gridSpan w:val="6"/>
            <w:tcBorders>
              <w:top w:val="single" w:sz="4" w:space="0" w:color="000000"/>
              <w:left w:val="single" w:sz="4" w:space="0" w:color="000000"/>
              <w:right w:val="single" w:sz="4" w:space="0" w:color="000000"/>
            </w:tcBorders>
            <w:tcMar>
              <w:top w:w="43" w:type="dxa"/>
              <w:left w:w="115" w:type="dxa"/>
              <w:bottom w:w="43" w:type="dxa"/>
              <w:right w:w="115" w:type="dxa"/>
            </w:tcMar>
          </w:tcPr>
          <w:p w14:paraId="7634FD8C" w14:textId="51F77A15" w:rsidR="002509B1" w:rsidRPr="00450A3A" w:rsidRDefault="00324D1B" w:rsidP="00806A73">
            <w:pPr>
              <w:spacing w:after="80"/>
              <w:rPr>
                <w:rFonts w:ascii="Tahoma" w:hAnsi="Tahoma" w:cs="Tahoma"/>
                <w:b/>
                <w:sz w:val="20"/>
                <w:szCs w:val="18"/>
                <w:u w:val="single"/>
              </w:rPr>
            </w:pPr>
            <w:r w:rsidRPr="00450A3A">
              <w:rPr>
                <w:rFonts w:ascii="Tahoma" w:hAnsi="Tahoma" w:cs="Tahoma"/>
                <w:b/>
                <w:sz w:val="20"/>
                <w:szCs w:val="18"/>
                <w:u w:val="single"/>
              </w:rPr>
              <w:t>My Patient</w:t>
            </w:r>
            <w:r w:rsidR="00264A9C" w:rsidRPr="00450A3A">
              <w:rPr>
                <w:rFonts w:ascii="Tahoma" w:hAnsi="Tahoma" w:cs="Tahoma"/>
                <w:b/>
                <w:sz w:val="20"/>
                <w:szCs w:val="18"/>
                <w:u w:val="single"/>
              </w:rPr>
              <w:t xml:space="preserve"> Needs:</w:t>
            </w:r>
          </w:p>
          <w:p w14:paraId="140391FD" w14:textId="3D3EB9AB" w:rsidR="002509B1" w:rsidRPr="00264A9C" w:rsidRDefault="00264A9C" w:rsidP="00806A73">
            <w:pPr>
              <w:spacing w:after="80"/>
              <w:rPr>
                <w:rFonts w:ascii="Tahoma" w:hAnsi="Tahoma" w:cs="Tahoma"/>
                <w:b/>
                <w:sz w:val="16"/>
                <w:szCs w:val="18"/>
              </w:rPr>
            </w:pPr>
            <w:r>
              <w:rPr>
                <w:rFonts w:ascii="Tahoma" w:hAnsi="Tahoma" w:cs="Tahoma"/>
                <w:b/>
                <w:sz w:val="16"/>
                <w:szCs w:val="16"/>
              </w:rPr>
              <w:t xml:space="preserve">    </w:t>
            </w:r>
            <w:r w:rsidR="002509B1" w:rsidRPr="00264A9C">
              <w:rPr>
                <w:rFonts w:ascii="Tahoma" w:hAnsi="Tahoma" w:cs="Tahoma"/>
                <w:b/>
                <w:sz w:val="18"/>
                <w:szCs w:val="18"/>
              </w:rPr>
              <w:t xml:space="preserve">Continuous </w:t>
            </w:r>
            <w:r w:rsidR="00324D1B" w:rsidRPr="00264A9C">
              <w:rPr>
                <w:rFonts w:ascii="Tahoma" w:hAnsi="Tahoma" w:cs="Tahoma"/>
                <w:b/>
                <w:sz w:val="18"/>
                <w:szCs w:val="18"/>
              </w:rPr>
              <w:t>Care</w:t>
            </w:r>
            <w:r w:rsidR="002509B1" w:rsidRPr="00264A9C">
              <w:rPr>
                <w:rFonts w:ascii="Tahoma" w:hAnsi="Tahoma" w:cs="Tahoma"/>
                <w:b/>
                <w:sz w:val="18"/>
                <w:szCs w:val="18"/>
              </w:rPr>
              <w:t>:</w:t>
            </w:r>
          </w:p>
          <w:p w14:paraId="1968534F" w14:textId="77777777" w:rsidR="00DE08E2" w:rsidRDefault="00264A9C" w:rsidP="00806A73">
            <w:pPr>
              <w:spacing w:after="80"/>
              <w:rPr>
                <w:rFonts w:ascii="Tahoma" w:hAnsi="Tahoma" w:cs="Tahoma"/>
                <w:sz w:val="16"/>
                <w:szCs w:val="18"/>
              </w:rPr>
            </w:pPr>
            <w:r w:rsidRPr="00264A9C">
              <w:rPr>
                <w:rFonts w:ascii="Tahoma" w:hAnsi="Tahoma" w:cs="Tahoma"/>
                <w:b/>
                <w:sz w:val="16"/>
                <w:szCs w:val="16"/>
              </w:rPr>
              <w:t xml:space="preserve">    </w:t>
            </w:r>
            <w:r w:rsidR="002509B1" w:rsidRPr="00DE08E2">
              <w:rPr>
                <w:rFonts w:ascii="Tahoma" w:hAnsi="Tahoma" w:cs="Tahoma"/>
                <w:sz w:val="18"/>
                <w:szCs w:val="18"/>
              </w:rPr>
              <w:t>Will your patient be incapacitated for a single, continuous period of time including time for treatment and recovery?</w:t>
            </w:r>
            <w:r w:rsidR="002509B1" w:rsidRPr="00264A9C">
              <w:rPr>
                <w:rFonts w:ascii="Tahoma" w:hAnsi="Tahoma" w:cs="Tahoma"/>
                <w:sz w:val="16"/>
                <w:szCs w:val="18"/>
              </w:rPr>
              <w:t xml:space="preserve">  </w:t>
            </w:r>
          </w:p>
          <w:p w14:paraId="4310E70B" w14:textId="5F42E502" w:rsidR="002509B1" w:rsidRPr="00264A9C" w:rsidRDefault="00DE08E2" w:rsidP="00806A73">
            <w:pPr>
              <w:spacing w:after="80"/>
              <w:rPr>
                <w:rFonts w:ascii="Tahoma" w:hAnsi="Tahoma" w:cs="Tahoma"/>
                <w:sz w:val="16"/>
                <w:szCs w:val="18"/>
              </w:rPr>
            </w:pPr>
            <w:r>
              <w:rPr>
                <w:rFonts w:ascii="Tahoma" w:hAnsi="Tahoma" w:cs="Tahoma"/>
                <w:sz w:val="16"/>
                <w:szCs w:val="18"/>
              </w:rPr>
              <w:t xml:space="preserve">    </w:t>
            </w:r>
            <w:r w:rsidR="002509B1" w:rsidRPr="00264A9C">
              <w:rPr>
                <w:rFonts w:ascii="Tahoma" w:hAnsi="Tahoma" w:cs="Tahoma"/>
                <w:sz w:val="16"/>
                <w:szCs w:val="18"/>
              </w:rPr>
              <w:fldChar w:fldCharType="begin">
                <w:ffData>
                  <w:name w:val="Check1"/>
                  <w:enabled/>
                  <w:calcOnExit w:val="0"/>
                  <w:checkBox>
                    <w:size w:val="20"/>
                    <w:default w:val="0"/>
                  </w:checkBox>
                </w:ffData>
              </w:fldChar>
            </w:r>
            <w:r w:rsidR="002509B1" w:rsidRPr="00264A9C">
              <w:rPr>
                <w:rFonts w:ascii="Tahoma" w:hAnsi="Tahoma" w:cs="Tahoma"/>
                <w:sz w:val="16"/>
                <w:szCs w:val="18"/>
              </w:rPr>
              <w:instrText xml:space="preserve"> FORMCHECKBOX </w:instrText>
            </w:r>
            <w:r w:rsidR="00F518EC">
              <w:rPr>
                <w:rFonts w:ascii="Tahoma" w:hAnsi="Tahoma" w:cs="Tahoma"/>
                <w:sz w:val="16"/>
                <w:szCs w:val="18"/>
              </w:rPr>
            </w:r>
            <w:r w:rsidR="00F518EC">
              <w:rPr>
                <w:rFonts w:ascii="Tahoma" w:hAnsi="Tahoma" w:cs="Tahoma"/>
                <w:sz w:val="16"/>
                <w:szCs w:val="18"/>
              </w:rPr>
              <w:fldChar w:fldCharType="separate"/>
            </w:r>
            <w:r w:rsidR="002509B1" w:rsidRPr="00264A9C">
              <w:rPr>
                <w:rFonts w:ascii="Tahoma" w:hAnsi="Tahoma" w:cs="Tahoma"/>
                <w:sz w:val="16"/>
                <w:szCs w:val="18"/>
              </w:rPr>
              <w:fldChar w:fldCharType="end"/>
            </w:r>
            <w:r w:rsidR="002509B1" w:rsidRPr="00264A9C">
              <w:rPr>
                <w:rFonts w:ascii="Tahoma" w:hAnsi="Tahoma" w:cs="Tahoma"/>
                <w:sz w:val="16"/>
                <w:szCs w:val="18"/>
              </w:rPr>
              <w:t>No</w:t>
            </w:r>
            <w:r w:rsidR="00264A9C">
              <w:rPr>
                <w:rFonts w:ascii="Tahoma" w:hAnsi="Tahoma" w:cs="Tahoma"/>
                <w:sz w:val="16"/>
                <w:szCs w:val="18"/>
              </w:rPr>
              <w:t xml:space="preserve">  </w:t>
            </w:r>
            <w:r w:rsidR="002509B1" w:rsidRPr="00264A9C">
              <w:rPr>
                <w:rFonts w:ascii="Tahoma" w:hAnsi="Tahoma" w:cs="Tahoma"/>
                <w:sz w:val="16"/>
                <w:szCs w:val="18"/>
              </w:rPr>
              <w:t xml:space="preserve">  </w:t>
            </w:r>
            <w:r w:rsidR="002509B1" w:rsidRPr="00264A9C">
              <w:rPr>
                <w:rFonts w:ascii="Tahoma" w:hAnsi="Tahoma" w:cs="Tahoma"/>
                <w:sz w:val="16"/>
                <w:szCs w:val="18"/>
              </w:rPr>
              <w:tab/>
            </w:r>
            <w:r w:rsidR="002509B1" w:rsidRPr="00264A9C">
              <w:rPr>
                <w:rFonts w:ascii="Tahoma" w:hAnsi="Tahoma" w:cs="Tahoma"/>
                <w:sz w:val="16"/>
                <w:szCs w:val="18"/>
              </w:rPr>
              <w:fldChar w:fldCharType="begin">
                <w:ffData>
                  <w:name w:val="Check1"/>
                  <w:enabled/>
                  <w:calcOnExit w:val="0"/>
                  <w:checkBox>
                    <w:size w:val="20"/>
                    <w:default w:val="0"/>
                  </w:checkBox>
                </w:ffData>
              </w:fldChar>
            </w:r>
            <w:r w:rsidR="002509B1" w:rsidRPr="00264A9C">
              <w:rPr>
                <w:rFonts w:ascii="Tahoma" w:hAnsi="Tahoma" w:cs="Tahoma"/>
                <w:sz w:val="16"/>
                <w:szCs w:val="18"/>
              </w:rPr>
              <w:instrText xml:space="preserve"> FORMCHECKBOX </w:instrText>
            </w:r>
            <w:r w:rsidR="00F518EC">
              <w:rPr>
                <w:rFonts w:ascii="Tahoma" w:hAnsi="Tahoma" w:cs="Tahoma"/>
                <w:sz w:val="16"/>
                <w:szCs w:val="18"/>
              </w:rPr>
            </w:r>
            <w:r w:rsidR="00F518EC">
              <w:rPr>
                <w:rFonts w:ascii="Tahoma" w:hAnsi="Tahoma" w:cs="Tahoma"/>
                <w:sz w:val="16"/>
                <w:szCs w:val="18"/>
              </w:rPr>
              <w:fldChar w:fldCharType="separate"/>
            </w:r>
            <w:r w:rsidR="002509B1" w:rsidRPr="00264A9C">
              <w:rPr>
                <w:rFonts w:ascii="Tahoma" w:hAnsi="Tahoma" w:cs="Tahoma"/>
                <w:sz w:val="16"/>
                <w:szCs w:val="18"/>
              </w:rPr>
              <w:fldChar w:fldCharType="end"/>
            </w:r>
            <w:r w:rsidR="002509B1" w:rsidRPr="00264A9C">
              <w:rPr>
                <w:rFonts w:ascii="Tahoma" w:hAnsi="Tahoma" w:cs="Tahoma"/>
                <w:sz w:val="16"/>
                <w:szCs w:val="18"/>
              </w:rPr>
              <w:t>Yes</w:t>
            </w:r>
          </w:p>
          <w:p w14:paraId="0A3BABE5" w14:textId="189ED0B4" w:rsidR="002509B1" w:rsidRPr="00264A9C" w:rsidRDefault="00264A9C" w:rsidP="00806A73">
            <w:pPr>
              <w:rPr>
                <w:rFonts w:ascii="Tahoma" w:hAnsi="Tahoma" w:cs="Tahoma"/>
                <w:color w:val="000000"/>
                <w:sz w:val="16"/>
                <w:szCs w:val="18"/>
              </w:rPr>
            </w:pPr>
            <w:r>
              <w:rPr>
                <w:rFonts w:ascii="Tahoma" w:hAnsi="Tahoma" w:cs="Tahoma"/>
                <w:b/>
                <w:sz w:val="16"/>
                <w:szCs w:val="16"/>
              </w:rPr>
              <w:t xml:space="preserve">    </w:t>
            </w:r>
            <w:r w:rsidR="002509B1" w:rsidRPr="00264A9C">
              <w:rPr>
                <w:rFonts w:ascii="Tahoma" w:hAnsi="Tahoma" w:cs="Tahoma"/>
                <w:sz w:val="16"/>
                <w:szCs w:val="18"/>
              </w:rPr>
              <w:t xml:space="preserve">If yes, estimate the beginning and ending dates for the period of incapacity:  </w:t>
            </w:r>
            <w:r w:rsidR="002509B1" w:rsidRPr="00264A9C">
              <w:rPr>
                <w:rFonts w:ascii="Tahoma" w:hAnsi="Tahoma" w:cs="Tahoma"/>
                <w:color w:val="000000"/>
                <w:sz w:val="16"/>
                <w:szCs w:val="18"/>
              </w:rPr>
              <w:t>from (date)</w:t>
            </w:r>
            <w:r w:rsidR="00D14E75" w:rsidRPr="00264A9C">
              <w:rPr>
                <w:rFonts w:ascii="Tahoma" w:hAnsi="Tahoma" w:cs="Tahoma"/>
                <w:color w:val="000000"/>
                <w:sz w:val="16"/>
                <w:szCs w:val="18"/>
              </w:rPr>
              <w:t xml:space="preserve">  </w:t>
            </w:r>
            <w:r w:rsidR="00F15165" w:rsidRPr="00F15165">
              <w:rPr>
                <w:rFonts w:ascii="Tahoma" w:hAnsi="Tahoma" w:cs="Tahoma"/>
                <w:sz w:val="20"/>
                <w:szCs w:val="18"/>
              </w:rPr>
              <w:fldChar w:fldCharType="begin">
                <w:ffData>
                  <w:name w:val="ext1endmm"/>
                  <w:enabled/>
                  <w:calcOnExit w:val="0"/>
                  <w:helpText w:type="text" w:val="Extension 1 End Date -  mm"/>
                  <w:statusText w:type="text" w:val="Extension 1 End Date -  mm"/>
                  <w:textInput>
                    <w:type w:val="number"/>
                    <w:default w:val="mm"/>
                    <w:maxLength w:val="2"/>
                  </w:textInput>
                </w:ffData>
              </w:fldChar>
            </w:r>
            <w:r w:rsidR="00F15165" w:rsidRPr="00F15165">
              <w:rPr>
                <w:rFonts w:ascii="Tahoma" w:hAnsi="Tahoma" w:cs="Tahoma"/>
                <w:sz w:val="20"/>
                <w:szCs w:val="18"/>
              </w:rPr>
              <w:instrText xml:space="preserve"> FORMTEXT </w:instrText>
            </w:r>
            <w:r w:rsidR="00F15165" w:rsidRPr="00F15165">
              <w:rPr>
                <w:rFonts w:ascii="Tahoma" w:hAnsi="Tahoma" w:cs="Tahoma"/>
                <w:sz w:val="20"/>
                <w:szCs w:val="18"/>
              </w:rPr>
            </w:r>
            <w:r w:rsidR="00F15165" w:rsidRPr="00F15165">
              <w:rPr>
                <w:rFonts w:ascii="Tahoma" w:hAnsi="Tahoma" w:cs="Tahoma"/>
                <w:sz w:val="20"/>
                <w:szCs w:val="18"/>
              </w:rPr>
              <w:fldChar w:fldCharType="separate"/>
            </w:r>
            <w:r w:rsidR="00F15165" w:rsidRPr="00F15165">
              <w:rPr>
                <w:rFonts w:ascii="Tahoma" w:hAnsi="Tahoma" w:cs="Tahoma"/>
                <w:noProof/>
                <w:sz w:val="20"/>
                <w:szCs w:val="18"/>
              </w:rPr>
              <w:t>mm</w:t>
            </w:r>
            <w:r w:rsidR="00F15165" w:rsidRPr="00F15165">
              <w:rPr>
                <w:rFonts w:ascii="Tahoma" w:hAnsi="Tahoma" w:cs="Tahoma"/>
                <w:sz w:val="20"/>
                <w:szCs w:val="18"/>
              </w:rPr>
              <w:fldChar w:fldCharType="end"/>
            </w:r>
            <w:r w:rsidR="00F15165" w:rsidRPr="00F15165">
              <w:rPr>
                <w:rFonts w:ascii="Tahoma" w:hAnsi="Tahoma" w:cs="Tahoma"/>
                <w:sz w:val="20"/>
                <w:szCs w:val="18"/>
              </w:rPr>
              <w:t>/</w:t>
            </w:r>
            <w:r w:rsidR="00F15165" w:rsidRPr="00F15165">
              <w:rPr>
                <w:rFonts w:ascii="Tahoma" w:hAnsi="Tahoma" w:cs="Tahoma"/>
                <w:sz w:val="20"/>
                <w:szCs w:val="18"/>
              </w:rPr>
              <w:fldChar w:fldCharType="begin">
                <w:ffData>
                  <w:name w:val="ext1enddd"/>
                  <w:enabled/>
                  <w:calcOnExit w:val="0"/>
                  <w:helpText w:type="text" w:val="Extension 1 End Date -  dd"/>
                  <w:statusText w:type="text" w:val="Extension 1 End Date -  dd"/>
                  <w:textInput>
                    <w:type w:val="number"/>
                    <w:default w:val="dd"/>
                    <w:maxLength w:val="2"/>
                  </w:textInput>
                </w:ffData>
              </w:fldChar>
            </w:r>
            <w:r w:rsidR="00F15165" w:rsidRPr="00F15165">
              <w:rPr>
                <w:rFonts w:ascii="Tahoma" w:hAnsi="Tahoma" w:cs="Tahoma"/>
                <w:sz w:val="20"/>
                <w:szCs w:val="18"/>
              </w:rPr>
              <w:instrText xml:space="preserve"> FORMTEXT </w:instrText>
            </w:r>
            <w:r w:rsidR="00F15165" w:rsidRPr="00F15165">
              <w:rPr>
                <w:rFonts w:ascii="Tahoma" w:hAnsi="Tahoma" w:cs="Tahoma"/>
                <w:sz w:val="20"/>
                <w:szCs w:val="18"/>
              </w:rPr>
            </w:r>
            <w:r w:rsidR="00F15165" w:rsidRPr="00F15165">
              <w:rPr>
                <w:rFonts w:ascii="Tahoma" w:hAnsi="Tahoma" w:cs="Tahoma"/>
                <w:sz w:val="20"/>
                <w:szCs w:val="18"/>
              </w:rPr>
              <w:fldChar w:fldCharType="separate"/>
            </w:r>
            <w:r w:rsidR="00F15165" w:rsidRPr="00F15165">
              <w:rPr>
                <w:rFonts w:ascii="Tahoma" w:hAnsi="Tahoma" w:cs="Tahoma"/>
                <w:noProof/>
                <w:sz w:val="20"/>
                <w:szCs w:val="18"/>
              </w:rPr>
              <w:t>dd</w:t>
            </w:r>
            <w:r w:rsidR="00F15165" w:rsidRPr="00F15165">
              <w:rPr>
                <w:rFonts w:ascii="Tahoma" w:hAnsi="Tahoma" w:cs="Tahoma"/>
                <w:sz w:val="20"/>
                <w:szCs w:val="18"/>
              </w:rPr>
              <w:fldChar w:fldCharType="end"/>
            </w:r>
            <w:r w:rsidR="00F15165" w:rsidRPr="00F15165">
              <w:rPr>
                <w:rFonts w:ascii="Tahoma" w:hAnsi="Tahoma" w:cs="Tahoma"/>
                <w:sz w:val="20"/>
                <w:szCs w:val="18"/>
              </w:rPr>
              <w:t>/</w:t>
            </w:r>
            <w:r w:rsidR="00F15165" w:rsidRPr="00F15165">
              <w:rPr>
                <w:rFonts w:ascii="Tahoma" w:hAnsi="Tahoma" w:cs="Tahoma"/>
                <w:sz w:val="20"/>
                <w:szCs w:val="18"/>
              </w:rPr>
              <w:fldChar w:fldCharType="begin">
                <w:ffData>
                  <w:name w:val="ext1endyyyy"/>
                  <w:enabled/>
                  <w:calcOnExit w:val="0"/>
                  <w:helpText w:type="text" w:val="Extension 1 End Date - yyyy"/>
                  <w:statusText w:type="text" w:val="Extension 1 End Date -  yyyy"/>
                  <w:textInput>
                    <w:type w:val="number"/>
                    <w:default w:val="yyyy"/>
                    <w:maxLength w:val="4"/>
                  </w:textInput>
                </w:ffData>
              </w:fldChar>
            </w:r>
            <w:r w:rsidR="00F15165" w:rsidRPr="00F15165">
              <w:rPr>
                <w:rFonts w:ascii="Tahoma" w:hAnsi="Tahoma" w:cs="Tahoma"/>
                <w:sz w:val="20"/>
                <w:szCs w:val="18"/>
              </w:rPr>
              <w:instrText xml:space="preserve"> FORMTEXT </w:instrText>
            </w:r>
            <w:r w:rsidR="00F15165" w:rsidRPr="00F15165">
              <w:rPr>
                <w:rFonts w:ascii="Tahoma" w:hAnsi="Tahoma" w:cs="Tahoma"/>
                <w:sz w:val="20"/>
                <w:szCs w:val="18"/>
              </w:rPr>
            </w:r>
            <w:r w:rsidR="00F15165" w:rsidRPr="00F15165">
              <w:rPr>
                <w:rFonts w:ascii="Tahoma" w:hAnsi="Tahoma" w:cs="Tahoma"/>
                <w:sz w:val="20"/>
                <w:szCs w:val="18"/>
              </w:rPr>
              <w:fldChar w:fldCharType="separate"/>
            </w:r>
            <w:r w:rsidR="00F15165" w:rsidRPr="00F15165">
              <w:rPr>
                <w:rFonts w:ascii="Tahoma" w:hAnsi="Tahoma" w:cs="Tahoma"/>
                <w:noProof/>
                <w:sz w:val="20"/>
                <w:szCs w:val="18"/>
              </w:rPr>
              <w:t>yyyy</w:t>
            </w:r>
            <w:r w:rsidR="00F15165" w:rsidRPr="00F15165">
              <w:rPr>
                <w:rFonts w:ascii="Tahoma" w:hAnsi="Tahoma" w:cs="Tahoma"/>
                <w:sz w:val="20"/>
                <w:szCs w:val="18"/>
              </w:rPr>
              <w:fldChar w:fldCharType="end"/>
            </w:r>
            <w:r w:rsidR="002509B1" w:rsidRPr="00264A9C">
              <w:rPr>
                <w:rFonts w:ascii="Tahoma" w:hAnsi="Tahoma" w:cs="Tahoma"/>
                <w:color w:val="000000"/>
                <w:sz w:val="16"/>
                <w:szCs w:val="18"/>
              </w:rPr>
              <w:t xml:space="preserve">  to (date)</w:t>
            </w:r>
            <w:r w:rsidR="00D14E75" w:rsidRPr="00264A9C">
              <w:rPr>
                <w:rFonts w:ascii="Tahoma" w:hAnsi="Tahoma" w:cs="Tahoma"/>
                <w:color w:val="000000"/>
                <w:sz w:val="16"/>
                <w:szCs w:val="18"/>
              </w:rPr>
              <w:t xml:space="preserve">  </w:t>
            </w:r>
            <w:r w:rsidR="00F15165" w:rsidRPr="00F15165">
              <w:rPr>
                <w:rFonts w:ascii="Tahoma" w:hAnsi="Tahoma" w:cs="Tahoma"/>
                <w:sz w:val="20"/>
                <w:szCs w:val="18"/>
              </w:rPr>
              <w:fldChar w:fldCharType="begin">
                <w:ffData>
                  <w:name w:val="ext1endmm"/>
                  <w:enabled/>
                  <w:calcOnExit w:val="0"/>
                  <w:helpText w:type="text" w:val="Extension 1 End Date -  mm"/>
                  <w:statusText w:type="text" w:val="Extension 1 End Date -  mm"/>
                  <w:textInput>
                    <w:type w:val="number"/>
                    <w:default w:val="mm"/>
                    <w:maxLength w:val="2"/>
                  </w:textInput>
                </w:ffData>
              </w:fldChar>
            </w:r>
            <w:r w:rsidR="00F15165" w:rsidRPr="00F15165">
              <w:rPr>
                <w:rFonts w:ascii="Tahoma" w:hAnsi="Tahoma" w:cs="Tahoma"/>
                <w:sz w:val="20"/>
                <w:szCs w:val="18"/>
              </w:rPr>
              <w:instrText xml:space="preserve"> FORMTEXT </w:instrText>
            </w:r>
            <w:r w:rsidR="00F15165" w:rsidRPr="00F15165">
              <w:rPr>
                <w:rFonts w:ascii="Tahoma" w:hAnsi="Tahoma" w:cs="Tahoma"/>
                <w:sz w:val="20"/>
                <w:szCs w:val="18"/>
              </w:rPr>
            </w:r>
            <w:r w:rsidR="00F15165" w:rsidRPr="00F15165">
              <w:rPr>
                <w:rFonts w:ascii="Tahoma" w:hAnsi="Tahoma" w:cs="Tahoma"/>
                <w:sz w:val="20"/>
                <w:szCs w:val="18"/>
              </w:rPr>
              <w:fldChar w:fldCharType="separate"/>
            </w:r>
            <w:r w:rsidR="00F15165" w:rsidRPr="00F15165">
              <w:rPr>
                <w:rFonts w:ascii="Tahoma" w:hAnsi="Tahoma" w:cs="Tahoma"/>
                <w:noProof/>
                <w:sz w:val="20"/>
                <w:szCs w:val="18"/>
              </w:rPr>
              <w:t>mm</w:t>
            </w:r>
            <w:r w:rsidR="00F15165" w:rsidRPr="00F15165">
              <w:rPr>
                <w:rFonts w:ascii="Tahoma" w:hAnsi="Tahoma" w:cs="Tahoma"/>
                <w:sz w:val="20"/>
                <w:szCs w:val="18"/>
              </w:rPr>
              <w:fldChar w:fldCharType="end"/>
            </w:r>
            <w:r w:rsidR="00F15165" w:rsidRPr="00F15165">
              <w:rPr>
                <w:rFonts w:ascii="Tahoma" w:hAnsi="Tahoma" w:cs="Tahoma"/>
                <w:sz w:val="20"/>
                <w:szCs w:val="18"/>
              </w:rPr>
              <w:t>/</w:t>
            </w:r>
            <w:r w:rsidR="00F15165" w:rsidRPr="00F15165">
              <w:rPr>
                <w:rFonts w:ascii="Tahoma" w:hAnsi="Tahoma" w:cs="Tahoma"/>
                <w:sz w:val="20"/>
                <w:szCs w:val="18"/>
              </w:rPr>
              <w:fldChar w:fldCharType="begin">
                <w:ffData>
                  <w:name w:val="ext1enddd"/>
                  <w:enabled/>
                  <w:calcOnExit w:val="0"/>
                  <w:helpText w:type="text" w:val="Extension 1 End Date -  dd"/>
                  <w:statusText w:type="text" w:val="Extension 1 End Date -  dd"/>
                  <w:textInput>
                    <w:type w:val="number"/>
                    <w:default w:val="dd"/>
                    <w:maxLength w:val="2"/>
                  </w:textInput>
                </w:ffData>
              </w:fldChar>
            </w:r>
            <w:r w:rsidR="00F15165" w:rsidRPr="00F15165">
              <w:rPr>
                <w:rFonts w:ascii="Tahoma" w:hAnsi="Tahoma" w:cs="Tahoma"/>
                <w:sz w:val="20"/>
                <w:szCs w:val="18"/>
              </w:rPr>
              <w:instrText xml:space="preserve"> FORMTEXT </w:instrText>
            </w:r>
            <w:r w:rsidR="00F15165" w:rsidRPr="00F15165">
              <w:rPr>
                <w:rFonts w:ascii="Tahoma" w:hAnsi="Tahoma" w:cs="Tahoma"/>
                <w:sz w:val="20"/>
                <w:szCs w:val="18"/>
              </w:rPr>
            </w:r>
            <w:r w:rsidR="00F15165" w:rsidRPr="00F15165">
              <w:rPr>
                <w:rFonts w:ascii="Tahoma" w:hAnsi="Tahoma" w:cs="Tahoma"/>
                <w:sz w:val="20"/>
                <w:szCs w:val="18"/>
              </w:rPr>
              <w:fldChar w:fldCharType="separate"/>
            </w:r>
            <w:r w:rsidR="00F15165" w:rsidRPr="00F15165">
              <w:rPr>
                <w:rFonts w:ascii="Tahoma" w:hAnsi="Tahoma" w:cs="Tahoma"/>
                <w:noProof/>
                <w:sz w:val="20"/>
                <w:szCs w:val="18"/>
              </w:rPr>
              <w:t>dd</w:t>
            </w:r>
            <w:r w:rsidR="00F15165" w:rsidRPr="00F15165">
              <w:rPr>
                <w:rFonts w:ascii="Tahoma" w:hAnsi="Tahoma" w:cs="Tahoma"/>
                <w:sz w:val="20"/>
                <w:szCs w:val="18"/>
              </w:rPr>
              <w:fldChar w:fldCharType="end"/>
            </w:r>
            <w:r w:rsidR="00F15165" w:rsidRPr="00F15165">
              <w:rPr>
                <w:rFonts w:ascii="Tahoma" w:hAnsi="Tahoma" w:cs="Tahoma"/>
                <w:sz w:val="20"/>
                <w:szCs w:val="18"/>
              </w:rPr>
              <w:t>/</w:t>
            </w:r>
            <w:r w:rsidR="00F15165" w:rsidRPr="00F15165">
              <w:rPr>
                <w:rFonts w:ascii="Tahoma" w:hAnsi="Tahoma" w:cs="Tahoma"/>
                <w:sz w:val="20"/>
                <w:szCs w:val="18"/>
              </w:rPr>
              <w:fldChar w:fldCharType="begin">
                <w:ffData>
                  <w:name w:val="ext1endyyyy"/>
                  <w:enabled/>
                  <w:calcOnExit w:val="0"/>
                  <w:helpText w:type="text" w:val="Extension 1 End Date - yyyy"/>
                  <w:statusText w:type="text" w:val="Extension 1 End Date -  yyyy"/>
                  <w:textInput>
                    <w:type w:val="number"/>
                    <w:default w:val="yyyy"/>
                    <w:maxLength w:val="4"/>
                  </w:textInput>
                </w:ffData>
              </w:fldChar>
            </w:r>
            <w:r w:rsidR="00F15165" w:rsidRPr="00F15165">
              <w:rPr>
                <w:rFonts w:ascii="Tahoma" w:hAnsi="Tahoma" w:cs="Tahoma"/>
                <w:sz w:val="20"/>
                <w:szCs w:val="18"/>
              </w:rPr>
              <w:instrText xml:space="preserve"> FORMTEXT </w:instrText>
            </w:r>
            <w:r w:rsidR="00F15165" w:rsidRPr="00F15165">
              <w:rPr>
                <w:rFonts w:ascii="Tahoma" w:hAnsi="Tahoma" w:cs="Tahoma"/>
                <w:sz w:val="20"/>
                <w:szCs w:val="18"/>
              </w:rPr>
            </w:r>
            <w:r w:rsidR="00F15165" w:rsidRPr="00F15165">
              <w:rPr>
                <w:rFonts w:ascii="Tahoma" w:hAnsi="Tahoma" w:cs="Tahoma"/>
                <w:sz w:val="20"/>
                <w:szCs w:val="18"/>
              </w:rPr>
              <w:fldChar w:fldCharType="separate"/>
            </w:r>
            <w:r w:rsidR="00F15165" w:rsidRPr="00F15165">
              <w:rPr>
                <w:rFonts w:ascii="Tahoma" w:hAnsi="Tahoma" w:cs="Tahoma"/>
                <w:noProof/>
                <w:sz w:val="20"/>
                <w:szCs w:val="18"/>
              </w:rPr>
              <w:t>yyyy</w:t>
            </w:r>
            <w:r w:rsidR="00F15165" w:rsidRPr="00F15165">
              <w:rPr>
                <w:rFonts w:ascii="Tahoma" w:hAnsi="Tahoma" w:cs="Tahoma"/>
                <w:sz w:val="20"/>
                <w:szCs w:val="18"/>
              </w:rPr>
              <w:fldChar w:fldCharType="end"/>
            </w:r>
          </w:p>
          <w:p w14:paraId="001FBAE9" w14:textId="77777777" w:rsidR="007D6201" w:rsidRPr="00264A9C" w:rsidRDefault="007D6201" w:rsidP="00806A73">
            <w:pPr>
              <w:rPr>
                <w:rFonts w:ascii="Tahoma" w:hAnsi="Tahoma" w:cs="Tahoma"/>
                <w:color w:val="000000"/>
                <w:sz w:val="16"/>
                <w:szCs w:val="18"/>
              </w:rPr>
            </w:pPr>
          </w:p>
          <w:p w14:paraId="242C769C" w14:textId="77777777" w:rsidR="00F15165" w:rsidRDefault="00264A9C" w:rsidP="00806A73">
            <w:pPr>
              <w:rPr>
                <w:rFonts w:ascii="Tahoma" w:hAnsi="Tahoma" w:cs="Tahoma"/>
                <w:color w:val="000000"/>
                <w:sz w:val="16"/>
                <w:szCs w:val="18"/>
              </w:rPr>
            </w:pPr>
            <w:r>
              <w:rPr>
                <w:rFonts w:ascii="Tahoma" w:hAnsi="Tahoma" w:cs="Tahoma"/>
                <w:b/>
                <w:sz w:val="16"/>
                <w:szCs w:val="16"/>
              </w:rPr>
              <w:t xml:space="preserve">    </w:t>
            </w:r>
            <w:r w:rsidR="007D6201" w:rsidRPr="00264A9C">
              <w:rPr>
                <w:rFonts w:ascii="Tahoma" w:hAnsi="Tahoma" w:cs="Tahoma"/>
                <w:color w:val="000000"/>
                <w:sz w:val="16"/>
                <w:szCs w:val="18"/>
              </w:rPr>
              <w:t>During this time, will the patient need care from another person?</w:t>
            </w:r>
            <w:r>
              <w:rPr>
                <w:rFonts w:ascii="Tahoma" w:hAnsi="Tahoma" w:cs="Tahoma"/>
                <w:color w:val="000000"/>
                <w:sz w:val="16"/>
                <w:szCs w:val="18"/>
              </w:rPr>
              <w:t xml:space="preserve">   </w:t>
            </w:r>
            <w:r w:rsidR="007D6201" w:rsidRPr="00264A9C">
              <w:rPr>
                <w:rFonts w:ascii="Tahoma" w:hAnsi="Tahoma" w:cs="Tahoma"/>
                <w:color w:val="000000"/>
                <w:sz w:val="16"/>
                <w:szCs w:val="18"/>
              </w:rPr>
              <w:t xml:space="preserve"> </w:t>
            </w:r>
            <w:r w:rsidR="007D6201" w:rsidRPr="00264A9C">
              <w:rPr>
                <w:rFonts w:ascii="Tahoma" w:hAnsi="Tahoma" w:cs="Tahoma"/>
                <w:sz w:val="16"/>
                <w:szCs w:val="18"/>
              </w:rPr>
              <w:fldChar w:fldCharType="begin">
                <w:ffData>
                  <w:name w:val="Check1"/>
                  <w:enabled/>
                  <w:calcOnExit w:val="0"/>
                  <w:checkBox>
                    <w:size w:val="20"/>
                    <w:default w:val="0"/>
                  </w:checkBox>
                </w:ffData>
              </w:fldChar>
            </w:r>
            <w:r w:rsidR="007D6201" w:rsidRPr="00264A9C">
              <w:rPr>
                <w:rFonts w:ascii="Tahoma" w:hAnsi="Tahoma" w:cs="Tahoma"/>
                <w:sz w:val="16"/>
                <w:szCs w:val="18"/>
              </w:rPr>
              <w:instrText xml:space="preserve"> FORMCHECKBOX </w:instrText>
            </w:r>
            <w:r w:rsidR="00F518EC">
              <w:rPr>
                <w:rFonts w:ascii="Tahoma" w:hAnsi="Tahoma" w:cs="Tahoma"/>
                <w:sz w:val="16"/>
                <w:szCs w:val="18"/>
              </w:rPr>
            </w:r>
            <w:r w:rsidR="00F518EC">
              <w:rPr>
                <w:rFonts w:ascii="Tahoma" w:hAnsi="Tahoma" w:cs="Tahoma"/>
                <w:sz w:val="16"/>
                <w:szCs w:val="18"/>
              </w:rPr>
              <w:fldChar w:fldCharType="separate"/>
            </w:r>
            <w:r w:rsidR="007D6201" w:rsidRPr="00264A9C">
              <w:rPr>
                <w:rFonts w:ascii="Tahoma" w:hAnsi="Tahoma" w:cs="Tahoma"/>
                <w:sz w:val="16"/>
                <w:szCs w:val="18"/>
              </w:rPr>
              <w:fldChar w:fldCharType="end"/>
            </w:r>
            <w:r w:rsidR="007D6201" w:rsidRPr="00264A9C">
              <w:rPr>
                <w:rFonts w:ascii="Tahoma" w:hAnsi="Tahoma" w:cs="Tahoma"/>
                <w:color w:val="000000"/>
                <w:sz w:val="16"/>
                <w:szCs w:val="18"/>
              </w:rPr>
              <w:t>No</w:t>
            </w:r>
            <w:r w:rsidR="007D6201" w:rsidRPr="00264A9C">
              <w:rPr>
                <w:rFonts w:ascii="Tahoma" w:hAnsi="Tahoma" w:cs="Tahoma"/>
                <w:color w:val="000000"/>
                <w:sz w:val="16"/>
                <w:szCs w:val="18"/>
              </w:rPr>
              <w:tab/>
            </w:r>
            <w:r>
              <w:rPr>
                <w:rFonts w:ascii="Tahoma" w:hAnsi="Tahoma" w:cs="Tahoma"/>
                <w:color w:val="000000"/>
                <w:sz w:val="16"/>
                <w:szCs w:val="18"/>
              </w:rPr>
              <w:t xml:space="preserve">     </w:t>
            </w:r>
            <w:r w:rsidR="007D6201" w:rsidRPr="00264A9C">
              <w:rPr>
                <w:rFonts w:ascii="Tahoma" w:hAnsi="Tahoma" w:cs="Tahoma"/>
                <w:sz w:val="16"/>
                <w:szCs w:val="18"/>
              </w:rPr>
              <w:fldChar w:fldCharType="begin">
                <w:ffData>
                  <w:name w:val="Check1"/>
                  <w:enabled/>
                  <w:calcOnExit w:val="0"/>
                  <w:checkBox>
                    <w:size w:val="20"/>
                    <w:default w:val="0"/>
                  </w:checkBox>
                </w:ffData>
              </w:fldChar>
            </w:r>
            <w:r w:rsidR="007D6201" w:rsidRPr="00264A9C">
              <w:rPr>
                <w:rFonts w:ascii="Tahoma" w:hAnsi="Tahoma" w:cs="Tahoma"/>
                <w:sz w:val="16"/>
                <w:szCs w:val="18"/>
              </w:rPr>
              <w:instrText xml:space="preserve"> FORMCHECKBOX </w:instrText>
            </w:r>
            <w:r w:rsidR="00F518EC">
              <w:rPr>
                <w:rFonts w:ascii="Tahoma" w:hAnsi="Tahoma" w:cs="Tahoma"/>
                <w:sz w:val="16"/>
                <w:szCs w:val="18"/>
              </w:rPr>
            </w:r>
            <w:r w:rsidR="00F518EC">
              <w:rPr>
                <w:rFonts w:ascii="Tahoma" w:hAnsi="Tahoma" w:cs="Tahoma"/>
                <w:sz w:val="16"/>
                <w:szCs w:val="18"/>
              </w:rPr>
              <w:fldChar w:fldCharType="separate"/>
            </w:r>
            <w:r w:rsidR="007D6201" w:rsidRPr="00264A9C">
              <w:rPr>
                <w:rFonts w:ascii="Tahoma" w:hAnsi="Tahoma" w:cs="Tahoma"/>
                <w:sz w:val="16"/>
                <w:szCs w:val="18"/>
              </w:rPr>
              <w:fldChar w:fldCharType="end"/>
            </w:r>
            <w:r w:rsidR="007D6201" w:rsidRPr="00264A9C">
              <w:rPr>
                <w:rFonts w:ascii="Tahoma" w:hAnsi="Tahoma" w:cs="Tahoma"/>
                <w:color w:val="000000"/>
                <w:sz w:val="16"/>
                <w:szCs w:val="18"/>
              </w:rPr>
              <w:t xml:space="preserve">Yes  </w:t>
            </w:r>
          </w:p>
          <w:p w14:paraId="06D10B25" w14:textId="359CFDA0" w:rsidR="007D6201" w:rsidRPr="00264A9C" w:rsidRDefault="00F15165" w:rsidP="00806A73">
            <w:pPr>
              <w:rPr>
                <w:rFonts w:ascii="Tahoma" w:hAnsi="Tahoma" w:cs="Tahoma"/>
                <w:sz w:val="16"/>
                <w:szCs w:val="18"/>
              </w:rPr>
            </w:pPr>
            <w:r>
              <w:rPr>
                <w:rFonts w:ascii="Tahoma" w:hAnsi="Tahoma" w:cs="Tahoma"/>
                <w:color w:val="000000"/>
                <w:sz w:val="16"/>
                <w:szCs w:val="18"/>
              </w:rPr>
              <w:t xml:space="preserve">    </w:t>
            </w:r>
            <w:r w:rsidR="00324D1B" w:rsidRPr="00264A9C">
              <w:rPr>
                <w:rFonts w:ascii="Tahoma" w:hAnsi="Tahoma" w:cs="Tahoma"/>
                <w:sz w:val="16"/>
                <w:szCs w:val="18"/>
              </w:rPr>
              <w:t xml:space="preserve">If yes, please explain: </w:t>
            </w:r>
          </w:p>
          <w:p w14:paraId="45F95E63" w14:textId="4F36BA44" w:rsidR="00324D1B" w:rsidRPr="00264A9C" w:rsidRDefault="00F15165" w:rsidP="00806A73">
            <w:pPr>
              <w:rPr>
                <w:rFonts w:ascii="Tahoma" w:hAnsi="Tahoma" w:cs="Tahoma"/>
                <w:color w:val="000000"/>
                <w:sz w:val="16"/>
                <w:szCs w:val="18"/>
              </w:rPr>
            </w:pPr>
            <w:r>
              <w:rPr>
                <w:rFonts w:ascii="Tahoma" w:hAnsi="Tahoma" w:cs="Tahoma"/>
                <w:color w:val="000000"/>
                <w:sz w:val="16"/>
                <w:szCs w:val="18"/>
              </w:rPr>
              <w:t xml:space="preserve">    </w:t>
            </w:r>
            <w:r w:rsidRPr="009625CC">
              <w:rPr>
                <w:rFonts w:cs="Tahoma"/>
                <w:szCs w:val="16"/>
              </w:rPr>
              <w:fldChar w:fldCharType="begin">
                <w:ffData>
                  <w:name w:val="lastname"/>
                  <w:enabled/>
                  <w:calcOnExit w:val="0"/>
                  <w:helpText w:type="text" w:val="Employee Last Name"/>
                  <w:statusText w:type="text" w:val="Employee Last Name"/>
                  <w:textInput/>
                </w:ffData>
              </w:fldChar>
            </w:r>
            <w:r w:rsidRPr="009625CC">
              <w:rPr>
                <w:rFonts w:cs="Tahoma"/>
                <w:szCs w:val="16"/>
              </w:rPr>
              <w:instrText xml:space="preserve"> FORMTEXT </w:instrText>
            </w:r>
            <w:r w:rsidRPr="009625CC">
              <w:rPr>
                <w:rFonts w:cs="Tahoma"/>
                <w:szCs w:val="16"/>
              </w:rPr>
            </w:r>
            <w:r w:rsidRPr="009625CC">
              <w:rPr>
                <w:rFonts w:cs="Tahoma"/>
                <w:szCs w:val="16"/>
              </w:rPr>
              <w:fldChar w:fldCharType="separate"/>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szCs w:val="16"/>
              </w:rPr>
              <w:fldChar w:fldCharType="end"/>
            </w:r>
          </w:p>
          <w:p w14:paraId="527AB903" w14:textId="49187E1B" w:rsidR="007D6201" w:rsidRPr="000773A1" w:rsidRDefault="007D6201" w:rsidP="00806A73">
            <w:pPr>
              <w:rPr>
                <w:sz w:val="18"/>
                <w:szCs w:val="18"/>
              </w:rPr>
            </w:pPr>
            <w:r w:rsidRPr="000773A1">
              <w:rPr>
                <w:sz w:val="18"/>
                <w:szCs w:val="18"/>
              </w:rPr>
              <w:t xml:space="preserve">   </w:t>
            </w:r>
          </w:p>
          <w:p w14:paraId="1ABC379D" w14:textId="514FEFB6" w:rsidR="002509B1" w:rsidRPr="000773A1" w:rsidRDefault="00E26677" w:rsidP="00975624">
            <w:pPr>
              <w:rPr>
                <w:rFonts w:ascii="Tahoma" w:hAnsi="Tahoma" w:cs="Tahoma"/>
                <w:color w:val="000000"/>
                <w:sz w:val="18"/>
                <w:szCs w:val="18"/>
              </w:rPr>
            </w:pPr>
            <w:r w:rsidRPr="000773A1">
              <w:rPr>
                <w:rFonts w:ascii="Tahoma" w:hAnsi="Tahoma" w:cs="Tahoma"/>
                <w:color w:val="000000"/>
                <w:sz w:val="18"/>
                <w:szCs w:val="18"/>
              </w:rPr>
              <w:t>---------------------------------------------------------------------------------------------------------------------------------------------------------------------</w:t>
            </w:r>
          </w:p>
          <w:p w14:paraId="110C74D5" w14:textId="62C136D4" w:rsidR="002509B1" w:rsidRPr="000773A1" w:rsidRDefault="00264A9C" w:rsidP="008F40E3">
            <w:pPr>
              <w:spacing w:after="80"/>
              <w:rPr>
                <w:rFonts w:ascii="Tahoma" w:hAnsi="Tahoma" w:cs="Tahoma"/>
                <w:b/>
                <w:sz w:val="18"/>
                <w:szCs w:val="18"/>
              </w:rPr>
            </w:pPr>
            <w:r>
              <w:rPr>
                <w:rFonts w:ascii="Tahoma" w:hAnsi="Tahoma" w:cs="Tahoma"/>
                <w:b/>
                <w:sz w:val="16"/>
                <w:szCs w:val="16"/>
              </w:rPr>
              <w:t xml:space="preserve">    </w:t>
            </w:r>
            <w:r w:rsidR="002509B1" w:rsidRPr="000773A1">
              <w:rPr>
                <w:rFonts w:ascii="Tahoma" w:hAnsi="Tahoma" w:cs="Tahoma"/>
                <w:b/>
                <w:sz w:val="18"/>
                <w:szCs w:val="18"/>
              </w:rPr>
              <w:t xml:space="preserve">Intermittent </w:t>
            </w:r>
            <w:r w:rsidR="00324D1B" w:rsidRPr="000773A1">
              <w:rPr>
                <w:rFonts w:ascii="Tahoma" w:hAnsi="Tahoma" w:cs="Tahoma"/>
                <w:b/>
                <w:sz w:val="18"/>
                <w:szCs w:val="18"/>
              </w:rPr>
              <w:t>Care</w:t>
            </w:r>
            <w:r w:rsidR="002509B1" w:rsidRPr="000773A1">
              <w:rPr>
                <w:rFonts w:ascii="Tahoma" w:hAnsi="Tahoma" w:cs="Tahoma"/>
                <w:b/>
                <w:sz w:val="18"/>
                <w:szCs w:val="18"/>
              </w:rPr>
              <w:t xml:space="preserve">: </w:t>
            </w:r>
          </w:p>
          <w:p w14:paraId="213A6CBD" w14:textId="77777777" w:rsidR="00E4187A" w:rsidRDefault="00264A9C" w:rsidP="00264A9C">
            <w:pPr>
              <w:pStyle w:val="CM9"/>
              <w:spacing w:line="253" w:lineRule="atLeast"/>
              <w:rPr>
                <w:rFonts w:ascii="Tahoma" w:hAnsi="Tahoma" w:cs="Tahoma"/>
                <w:color w:val="000000"/>
                <w:sz w:val="18"/>
                <w:szCs w:val="18"/>
              </w:rPr>
            </w:pPr>
            <w:r>
              <w:rPr>
                <w:rFonts w:ascii="Tahoma" w:hAnsi="Tahoma" w:cs="Tahoma"/>
                <w:color w:val="000000"/>
                <w:sz w:val="16"/>
                <w:szCs w:val="16"/>
              </w:rPr>
              <w:t xml:space="preserve">    </w:t>
            </w:r>
            <w:r w:rsidRPr="006E640C">
              <w:rPr>
                <w:rFonts w:ascii="Tahoma" w:hAnsi="Tahoma" w:cs="Tahoma"/>
                <w:color w:val="000000"/>
                <w:sz w:val="18"/>
                <w:szCs w:val="18"/>
              </w:rPr>
              <w:t>Will your patient be incapacitated in a manner that requires intermittent or periodic care due to the</w:t>
            </w:r>
            <w:r w:rsidR="00E4187A">
              <w:rPr>
                <w:rFonts w:ascii="Tahoma" w:hAnsi="Tahoma" w:cs="Tahoma"/>
                <w:color w:val="000000"/>
                <w:sz w:val="18"/>
                <w:szCs w:val="18"/>
              </w:rPr>
              <w:t>ir medical condition, including</w:t>
            </w:r>
          </w:p>
          <w:p w14:paraId="25EAD810" w14:textId="2B0453D6" w:rsidR="002509B1" w:rsidRPr="000773A1" w:rsidRDefault="00E4187A" w:rsidP="00264A9C">
            <w:pPr>
              <w:pStyle w:val="CM9"/>
              <w:spacing w:line="253" w:lineRule="atLeast"/>
              <w:rPr>
                <w:rFonts w:ascii="Tahoma" w:hAnsi="Tahoma" w:cs="Tahoma"/>
                <w:color w:val="000000"/>
                <w:sz w:val="18"/>
                <w:szCs w:val="18"/>
              </w:rPr>
            </w:pPr>
            <w:r>
              <w:rPr>
                <w:rFonts w:ascii="Tahoma" w:hAnsi="Tahoma" w:cs="Tahoma"/>
                <w:color w:val="000000"/>
                <w:sz w:val="18"/>
                <w:szCs w:val="18"/>
              </w:rPr>
              <w:t xml:space="preserve">    </w:t>
            </w:r>
            <w:r w:rsidR="00264A9C" w:rsidRPr="006E640C">
              <w:rPr>
                <w:rFonts w:ascii="Tahoma" w:hAnsi="Tahoma" w:cs="Tahoma"/>
                <w:color w:val="000000"/>
                <w:sz w:val="18"/>
                <w:szCs w:val="18"/>
              </w:rPr>
              <w:t>time for treatment and recovery ?</w:t>
            </w:r>
            <w:r w:rsidR="00264A9C" w:rsidRPr="00A4117E">
              <w:rPr>
                <w:rFonts w:ascii="Tahoma" w:hAnsi="Tahoma" w:cs="Tahoma"/>
                <w:color w:val="000000"/>
                <w:sz w:val="16"/>
                <w:szCs w:val="16"/>
              </w:rPr>
              <w:t xml:space="preserve">  </w:t>
            </w:r>
            <w:r w:rsidR="00264A9C">
              <w:rPr>
                <w:rFonts w:ascii="Tahoma" w:hAnsi="Tahoma" w:cs="Tahoma"/>
                <w:color w:val="000000"/>
                <w:sz w:val="16"/>
                <w:szCs w:val="16"/>
              </w:rPr>
              <w:t xml:space="preserve">     </w:t>
            </w:r>
            <w:r w:rsidR="002509B1" w:rsidRPr="000773A1">
              <w:rPr>
                <w:rFonts w:ascii="Tahoma" w:hAnsi="Tahoma" w:cs="Tahoma"/>
                <w:sz w:val="18"/>
                <w:szCs w:val="18"/>
              </w:rPr>
              <w:fldChar w:fldCharType="begin">
                <w:ffData>
                  <w:name w:val="Check1"/>
                  <w:enabled/>
                  <w:calcOnExit w:val="0"/>
                  <w:checkBox>
                    <w:size w:val="20"/>
                    <w:default w:val="0"/>
                  </w:checkBox>
                </w:ffData>
              </w:fldChar>
            </w:r>
            <w:r w:rsidR="002509B1" w:rsidRPr="000773A1">
              <w:rPr>
                <w:rFonts w:ascii="Tahoma" w:hAnsi="Tahoma" w:cs="Tahoma"/>
                <w:sz w:val="18"/>
                <w:szCs w:val="18"/>
              </w:rPr>
              <w:instrText xml:space="preserve"> FORMCHECKBOX </w:instrText>
            </w:r>
            <w:r w:rsidR="00F518EC">
              <w:rPr>
                <w:rFonts w:ascii="Tahoma" w:hAnsi="Tahoma" w:cs="Tahoma"/>
                <w:sz w:val="18"/>
                <w:szCs w:val="18"/>
              </w:rPr>
            </w:r>
            <w:r w:rsidR="00F518EC">
              <w:rPr>
                <w:rFonts w:ascii="Tahoma" w:hAnsi="Tahoma" w:cs="Tahoma"/>
                <w:sz w:val="18"/>
                <w:szCs w:val="18"/>
              </w:rPr>
              <w:fldChar w:fldCharType="separate"/>
            </w:r>
            <w:r w:rsidR="002509B1" w:rsidRPr="000773A1">
              <w:rPr>
                <w:rFonts w:ascii="Tahoma" w:hAnsi="Tahoma" w:cs="Tahoma"/>
                <w:sz w:val="18"/>
                <w:szCs w:val="18"/>
              </w:rPr>
              <w:fldChar w:fldCharType="end"/>
            </w:r>
            <w:r w:rsidR="002509B1" w:rsidRPr="000773A1">
              <w:rPr>
                <w:rFonts w:ascii="Tahoma" w:hAnsi="Tahoma" w:cs="Tahoma"/>
                <w:color w:val="000000"/>
                <w:sz w:val="18"/>
                <w:szCs w:val="18"/>
              </w:rPr>
              <w:t>No</w:t>
            </w:r>
            <w:r w:rsidR="002509B1" w:rsidRPr="000773A1">
              <w:rPr>
                <w:rFonts w:ascii="Tahoma" w:hAnsi="Tahoma" w:cs="Tahoma"/>
                <w:color w:val="000000"/>
                <w:sz w:val="18"/>
                <w:szCs w:val="18"/>
              </w:rPr>
              <w:tab/>
            </w:r>
            <w:r w:rsidR="00324D1B" w:rsidRPr="000773A1">
              <w:rPr>
                <w:rFonts w:ascii="Tahoma" w:hAnsi="Tahoma" w:cs="Tahoma"/>
                <w:color w:val="000000"/>
                <w:sz w:val="18"/>
                <w:szCs w:val="18"/>
              </w:rPr>
              <w:t xml:space="preserve">     </w:t>
            </w:r>
            <w:r w:rsidR="002509B1" w:rsidRPr="000773A1">
              <w:rPr>
                <w:rFonts w:ascii="Tahoma" w:hAnsi="Tahoma" w:cs="Tahoma"/>
                <w:sz w:val="18"/>
                <w:szCs w:val="18"/>
              </w:rPr>
              <w:fldChar w:fldCharType="begin">
                <w:ffData>
                  <w:name w:val="Check1"/>
                  <w:enabled/>
                  <w:calcOnExit w:val="0"/>
                  <w:checkBox>
                    <w:size w:val="20"/>
                    <w:default w:val="0"/>
                  </w:checkBox>
                </w:ffData>
              </w:fldChar>
            </w:r>
            <w:r w:rsidR="002509B1" w:rsidRPr="000773A1">
              <w:rPr>
                <w:rFonts w:ascii="Tahoma" w:hAnsi="Tahoma" w:cs="Tahoma"/>
                <w:sz w:val="18"/>
                <w:szCs w:val="18"/>
              </w:rPr>
              <w:instrText xml:space="preserve"> FORMCHECKBOX </w:instrText>
            </w:r>
            <w:r w:rsidR="00F518EC">
              <w:rPr>
                <w:rFonts w:ascii="Tahoma" w:hAnsi="Tahoma" w:cs="Tahoma"/>
                <w:sz w:val="18"/>
                <w:szCs w:val="18"/>
              </w:rPr>
            </w:r>
            <w:r w:rsidR="00F518EC">
              <w:rPr>
                <w:rFonts w:ascii="Tahoma" w:hAnsi="Tahoma" w:cs="Tahoma"/>
                <w:sz w:val="18"/>
                <w:szCs w:val="18"/>
              </w:rPr>
              <w:fldChar w:fldCharType="separate"/>
            </w:r>
            <w:r w:rsidR="002509B1" w:rsidRPr="000773A1">
              <w:rPr>
                <w:rFonts w:ascii="Tahoma" w:hAnsi="Tahoma" w:cs="Tahoma"/>
                <w:sz w:val="18"/>
                <w:szCs w:val="18"/>
              </w:rPr>
              <w:fldChar w:fldCharType="end"/>
            </w:r>
            <w:r w:rsidR="002509B1" w:rsidRPr="000773A1">
              <w:rPr>
                <w:rFonts w:ascii="Tahoma" w:hAnsi="Tahoma" w:cs="Tahoma"/>
                <w:color w:val="000000"/>
                <w:sz w:val="18"/>
                <w:szCs w:val="18"/>
              </w:rPr>
              <w:t>Yes</w:t>
            </w:r>
          </w:p>
          <w:p w14:paraId="3D6F98A2" w14:textId="5489419B" w:rsidR="002509B1" w:rsidRPr="000773A1" w:rsidRDefault="00911261" w:rsidP="00B93F20">
            <w:pPr>
              <w:pStyle w:val="Default"/>
              <w:spacing w:line="271" w:lineRule="atLeast"/>
              <w:rPr>
                <w:rFonts w:ascii="Tahoma" w:hAnsi="Tahoma" w:cs="Tahoma"/>
                <w:sz w:val="18"/>
                <w:szCs w:val="18"/>
              </w:rPr>
            </w:pPr>
            <w:r>
              <w:rPr>
                <w:rFonts w:ascii="Tahoma" w:hAnsi="Tahoma" w:cs="Tahoma"/>
                <w:b/>
                <w:sz w:val="16"/>
                <w:szCs w:val="16"/>
              </w:rPr>
              <w:t xml:space="preserve">    </w:t>
            </w:r>
            <w:r w:rsidR="00DB1289">
              <w:rPr>
                <w:rFonts w:ascii="Tahoma" w:hAnsi="Tahoma" w:cs="Tahoma"/>
                <w:b/>
                <w:sz w:val="16"/>
                <w:szCs w:val="16"/>
              </w:rPr>
              <w:t xml:space="preserve"> </w:t>
            </w:r>
            <w:r w:rsidR="002509B1" w:rsidRPr="000773A1">
              <w:rPr>
                <w:rFonts w:ascii="Tahoma" w:hAnsi="Tahoma" w:cs="Tahoma"/>
                <w:sz w:val="18"/>
                <w:szCs w:val="18"/>
              </w:rPr>
              <w:t xml:space="preserve">If yes, please explain: </w:t>
            </w:r>
          </w:p>
          <w:p w14:paraId="2E1195FE" w14:textId="30A6AB74" w:rsidR="002509B1" w:rsidRPr="000773A1" w:rsidRDefault="00F15165" w:rsidP="00B93F20">
            <w:pPr>
              <w:pStyle w:val="Default"/>
              <w:spacing w:line="271" w:lineRule="atLeast"/>
              <w:rPr>
                <w:rFonts w:ascii="Tahoma" w:hAnsi="Tahoma" w:cs="Tahoma"/>
                <w:sz w:val="18"/>
                <w:szCs w:val="18"/>
              </w:rPr>
            </w:pPr>
            <w:r>
              <w:rPr>
                <w:rFonts w:ascii="Tahoma" w:hAnsi="Tahoma" w:cs="Tahoma"/>
                <w:sz w:val="18"/>
                <w:szCs w:val="18"/>
              </w:rPr>
              <w:t xml:space="preserve">   </w:t>
            </w:r>
            <w:r w:rsidR="00DB1289">
              <w:rPr>
                <w:rFonts w:ascii="Tahoma" w:hAnsi="Tahoma" w:cs="Tahoma"/>
                <w:sz w:val="18"/>
                <w:szCs w:val="18"/>
              </w:rPr>
              <w:t xml:space="preserve"> </w:t>
            </w:r>
            <w:r w:rsidRPr="009625CC">
              <w:rPr>
                <w:rFonts w:cs="Tahoma"/>
                <w:szCs w:val="16"/>
              </w:rPr>
              <w:fldChar w:fldCharType="begin">
                <w:ffData>
                  <w:name w:val="lastname"/>
                  <w:enabled/>
                  <w:calcOnExit w:val="0"/>
                  <w:helpText w:type="text" w:val="Employee Last Name"/>
                  <w:statusText w:type="text" w:val="Employee Last Name"/>
                  <w:textInput/>
                </w:ffData>
              </w:fldChar>
            </w:r>
            <w:r w:rsidRPr="009625CC">
              <w:rPr>
                <w:rFonts w:cs="Tahoma"/>
                <w:szCs w:val="16"/>
              </w:rPr>
              <w:instrText xml:space="preserve"> FORMTEXT </w:instrText>
            </w:r>
            <w:r w:rsidRPr="009625CC">
              <w:rPr>
                <w:rFonts w:cs="Tahoma"/>
                <w:szCs w:val="16"/>
              </w:rPr>
            </w:r>
            <w:r w:rsidRPr="009625CC">
              <w:rPr>
                <w:rFonts w:cs="Tahoma"/>
                <w:szCs w:val="16"/>
              </w:rPr>
              <w:fldChar w:fldCharType="separate"/>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noProof/>
                <w:szCs w:val="16"/>
              </w:rPr>
              <w:t> </w:t>
            </w:r>
            <w:r w:rsidRPr="009625CC">
              <w:rPr>
                <w:rFonts w:cs="Tahoma"/>
                <w:szCs w:val="16"/>
              </w:rPr>
              <w:fldChar w:fldCharType="end"/>
            </w:r>
          </w:p>
          <w:p w14:paraId="1195BD74" w14:textId="77777777" w:rsidR="00264A9C" w:rsidRPr="00DB1289" w:rsidRDefault="00264A9C" w:rsidP="002F1B1A">
            <w:pPr>
              <w:pStyle w:val="CM9"/>
              <w:spacing w:before="40" w:after="40" w:line="253" w:lineRule="atLeast"/>
              <w:rPr>
                <w:rFonts w:ascii="Tahoma" w:hAnsi="Tahoma" w:cs="Tahoma"/>
                <w:sz w:val="16"/>
                <w:szCs w:val="16"/>
              </w:rPr>
            </w:pPr>
            <w:r w:rsidRPr="00264A9C">
              <w:rPr>
                <w:rFonts w:ascii="Tahoma" w:hAnsi="Tahoma" w:cs="Tahoma"/>
                <w:b/>
                <w:sz w:val="16"/>
                <w:szCs w:val="16"/>
              </w:rPr>
              <w:t xml:space="preserve">    </w:t>
            </w:r>
            <w:r w:rsidR="002509B1" w:rsidRPr="00DB1289">
              <w:rPr>
                <w:rFonts w:ascii="Tahoma" w:hAnsi="Tahoma" w:cs="Tahoma"/>
                <w:sz w:val="16"/>
                <w:szCs w:val="16"/>
              </w:rPr>
              <w:t xml:space="preserve">Based upon your patient’s medical history and your knowledge of the medical condition(s), estimate the </w:t>
            </w:r>
            <w:r w:rsidRPr="00DB1289">
              <w:rPr>
                <w:rFonts w:ascii="Tahoma" w:hAnsi="Tahoma" w:cs="Tahoma"/>
                <w:sz w:val="16"/>
                <w:szCs w:val="16"/>
              </w:rPr>
              <w:t>frequency of the patient’s</w:t>
            </w:r>
          </w:p>
          <w:p w14:paraId="5C12B51B" w14:textId="7AB4A88B" w:rsidR="002509B1" w:rsidRPr="00DB1289" w:rsidRDefault="00264A9C" w:rsidP="002F1B1A">
            <w:pPr>
              <w:pStyle w:val="CM9"/>
              <w:spacing w:before="40" w:after="40" w:line="253" w:lineRule="atLeast"/>
              <w:rPr>
                <w:rFonts w:ascii="Tahoma" w:hAnsi="Tahoma" w:cs="Tahoma"/>
                <w:sz w:val="16"/>
                <w:szCs w:val="16"/>
              </w:rPr>
            </w:pPr>
            <w:r w:rsidRPr="00DB1289">
              <w:rPr>
                <w:rFonts w:ascii="Tahoma" w:hAnsi="Tahoma" w:cs="Tahoma"/>
                <w:sz w:val="16"/>
                <w:szCs w:val="16"/>
              </w:rPr>
              <w:t xml:space="preserve">   </w:t>
            </w:r>
            <w:r w:rsidR="00DB1289">
              <w:rPr>
                <w:rFonts w:ascii="Tahoma" w:hAnsi="Tahoma" w:cs="Tahoma"/>
                <w:sz w:val="16"/>
                <w:szCs w:val="16"/>
              </w:rPr>
              <w:t xml:space="preserve"> </w:t>
            </w:r>
            <w:r w:rsidR="002509B1" w:rsidRPr="00DB1289">
              <w:rPr>
                <w:rFonts w:ascii="Tahoma" w:hAnsi="Tahoma" w:cs="Tahoma"/>
                <w:sz w:val="16"/>
                <w:szCs w:val="16"/>
              </w:rPr>
              <w:t xml:space="preserve">need for </w:t>
            </w:r>
            <w:r w:rsidR="00E26677" w:rsidRPr="00DB1289">
              <w:rPr>
                <w:rFonts w:ascii="Tahoma" w:hAnsi="Tahoma" w:cs="Tahoma"/>
                <w:sz w:val="16"/>
                <w:szCs w:val="16"/>
              </w:rPr>
              <w:t>i</w:t>
            </w:r>
            <w:r w:rsidR="002509B1" w:rsidRPr="00DB1289">
              <w:rPr>
                <w:rFonts w:ascii="Tahoma" w:hAnsi="Tahoma" w:cs="Tahoma"/>
                <w:sz w:val="16"/>
                <w:szCs w:val="16"/>
              </w:rPr>
              <w:t xml:space="preserve">ntermittent </w:t>
            </w:r>
            <w:r w:rsidR="00324D1B" w:rsidRPr="00DB1289">
              <w:rPr>
                <w:rFonts w:ascii="Tahoma" w:hAnsi="Tahoma" w:cs="Tahoma"/>
                <w:sz w:val="16"/>
                <w:szCs w:val="16"/>
              </w:rPr>
              <w:t xml:space="preserve">care </w:t>
            </w:r>
            <w:r w:rsidR="002509B1" w:rsidRPr="00DB1289">
              <w:rPr>
                <w:rFonts w:ascii="Tahoma" w:hAnsi="Tahoma" w:cs="Tahoma"/>
                <w:sz w:val="16"/>
                <w:szCs w:val="16"/>
              </w:rPr>
              <w:t xml:space="preserve"> </w:t>
            </w:r>
            <w:r w:rsidR="002509B1" w:rsidRPr="00DB1289">
              <w:rPr>
                <w:rFonts w:ascii="Tahoma" w:hAnsi="Tahoma" w:cs="Tahoma"/>
                <w:color w:val="000000"/>
                <w:sz w:val="16"/>
                <w:szCs w:val="16"/>
              </w:rPr>
              <w:t>over the next 6 months (e.g. 1 time per week for 2 days per episode) :</w:t>
            </w:r>
          </w:p>
          <w:p w14:paraId="54BAA1DA" w14:textId="7FB2C325" w:rsidR="002509B1" w:rsidRPr="00DB1289" w:rsidRDefault="00E26677" w:rsidP="00B93F20">
            <w:pPr>
              <w:pStyle w:val="CM9"/>
              <w:spacing w:before="80" w:after="80" w:line="253" w:lineRule="atLeast"/>
              <w:rPr>
                <w:rFonts w:ascii="Tahoma" w:hAnsi="Tahoma" w:cs="Tahoma"/>
                <w:color w:val="000000"/>
                <w:sz w:val="16"/>
                <w:szCs w:val="16"/>
              </w:rPr>
            </w:pPr>
            <w:r w:rsidRPr="00DB1289">
              <w:rPr>
                <w:rFonts w:ascii="Tahoma" w:hAnsi="Tahoma" w:cs="Tahoma"/>
                <w:b/>
                <w:color w:val="000000"/>
                <w:sz w:val="16"/>
                <w:szCs w:val="16"/>
              </w:rPr>
              <w:t xml:space="preserve">   </w:t>
            </w:r>
            <w:r w:rsidR="00DB1289">
              <w:rPr>
                <w:rFonts w:ascii="Tahoma" w:hAnsi="Tahoma" w:cs="Tahoma"/>
                <w:b/>
                <w:color w:val="000000"/>
                <w:sz w:val="16"/>
                <w:szCs w:val="16"/>
              </w:rPr>
              <w:t xml:space="preserve"> </w:t>
            </w:r>
            <w:r w:rsidR="002509B1" w:rsidRPr="00DB1289">
              <w:rPr>
                <w:rFonts w:ascii="Tahoma" w:hAnsi="Tahoma" w:cs="Tahoma"/>
                <w:b/>
                <w:color w:val="000000"/>
                <w:sz w:val="16"/>
                <w:szCs w:val="16"/>
              </w:rPr>
              <w:t>Frequency:</w:t>
            </w:r>
            <w:r w:rsidR="002509B1" w:rsidRPr="00DB1289">
              <w:rPr>
                <w:rFonts w:ascii="Tahoma" w:hAnsi="Tahoma" w:cs="Tahoma"/>
                <w:color w:val="000000"/>
                <w:sz w:val="16"/>
                <w:szCs w:val="16"/>
              </w:rPr>
              <w:t xml:space="preserve">  </w:t>
            </w:r>
            <w:r w:rsidR="00801117" w:rsidRPr="00DB1289">
              <w:rPr>
                <w:rFonts w:cs="Tahoma"/>
                <w:sz w:val="16"/>
                <w:szCs w:val="16"/>
              </w:rPr>
              <w:fldChar w:fldCharType="begin">
                <w:ffData>
                  <w:name w:val="lastname"/>
                  <w:enabled/>
                  <w:calcOnExit w:val="0"/>
                  <w:helpText w:type="text" w:val="Employee Last Name"/>
                  <w:statusText w:type="text" w:val="Employee Last Name"/>
                  <w:textInput/>
                </w:ffData>
              </w:fldChar>
            </w:r>
            <w:r w:rsidR="00801117" w:rsidRPr="00DB1289">
              <w:rPr>
                <w:rFonts w:cs="Tahoma"/>
                <w:sz w:val="16"/>
                <w:szCs w:val="16"/>
              </w:rPr>
              <w:instrText xml:space="preserve"> FORMTEXT </w:instrText>
            </w:r>
            <w:r w:rsidR="00801117" w:rsidRPr="00DB1289">
              <w:rPr>
                <w:rFonts w:cs="Tahoma"/>
                <w:sz w:val="16"/>
                <w:szCs w:val="16"/>
              </w:rPr>
            </w:r>
            <w:r w:rsidR="00801117" w:rsidRPr="00DB1289">
              <w:rPr>
                <w:rFonts w:cs="Tahoma"/>
                <w:sz w:val="16"/>
                <w:szCs w:val="16"/>
              </w:rPr>
              <w:fldChar w:fldCharType="separate"/>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sz w:val="16"/>
                <w:szCs w:val="16"/>
              </w:rPr>
              <w:fldChar w:fldCharType="end"/>
            </w:r>
            <w:r w:rsidR="002509B1" w:rsidRPr="00DB1289">
              <w:rPr>
                <w:rFonts w:ascii="Tahoma" w:hAnsi="Tahoma" w:cs="Tahoma"/>
                <w:color w:val="000000"/>
                <w:sz w:val="16"/>
                <w:szCs w:val="16"/>
              </w:rPr>
              <w:t xml:space="preserve"> </w:t>
            </w:r>
            <w:r w:rsidR="00801117" w:rsidRPr="00DB1289">
              <w:rPr>
                <w:rFonts w:ascii="Tahoma" w:hAnsi="Tahoma" w:cs="Tahoma"/>
                <w:color w:val="000000"/>
                <w:sz w:val="16"/>
                <w:szCs w:val="16"/>
              </w:rPr>
              <w:t xml:space="preserve"> </w:t>
            </w:r>
            <w:r w:rsidR="002509B1" w:rsidRPr="00DB1289">
              <w:rPr>
                <w:rFonts w:ascii="Tahoma" w:hAnsi="Tahoma" w:cs="Tahoma"/>
                <w:color w:val="000000"/>
                <w:sz w:val="16"/>
                <w:szCs w:val="16"/>
              </w:rPr>
              <w:t xml:space="preserve">time(s) per  </w:t>
            </w:r>
            <w:r w:rsidR="00801117" w:rsidRPr="00DB1289">
              <w:rPr>
                <w:rFonts w:cs="Tahoma"/>
                <w:sz w:val="16"/>
                <w:szCs w:val="16"/>
              </w:rPr>
              <w:fldChar w:fldCharType="begin">
                <w:ffData>
                  <w:name w:val="lastname"/>
                  <w:enabled/>
                  <w:calcOnExit w:val="0"/>
                  <w:helpText w:type="text" w:val="Employee Last Name"/>
                  <w:statusText w:type="text" w:val="Employee Last Name"/>
                  <w:textInput/>
                </w:ffData>
              </w:fldChar>
            </w:r>
            <w:r w:rsidR="00801117" w:rsidRPr="00DB1289">
              <w:rPr>
                <w:rFonts w:cs="Tahoma"/>
                <w:sz w:val="16"/>
                <w:szCs w:val="16"/>
              </w:rPr>
              <w:instrText xml:space="preserve"> FORMTEXT </w:instrText>
            </w:r>
            <w:r w:rsidR="00801117" w:rsidRPr="00DB1289">
              <w:rPr>
                <w:rFonts w:cs="Tahoma"/>
                <w:sz w:val="16"/>
                <w:szCs w:val="16"/>
              </w:rPr>
            </w:r>
            <w:r w:rsidR="00801117" w:rsidRPr="00DB1289">
              <w:rPr>
                <w:rFonts w:cs="Tahoma"/>
                <w:sz w:val="16"/>
                <w:szCs w:val="16"/>
              </w:rPr>
              <w:fldChar w:fldCharType="separate"/>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sz w:val="16"/>
                <w:szCs w:val="16"/>
              </w:rPr>
              <w:fldChar w:fldCharType="end"/>
            </w:r>
            <w:r w:rsidR="002509B1" w:rsidRPr="00DB1289">
              <w:rPr>
                <w:rFonts w:ascii="Tahoma" w:hAnsi="Tahoma" w:cs="Tahoma"/>
                <w:color w:val="000000"/>
                <w:sz w:val="16"/>
                <w:szCs w:val="16"/>
              </w:rPr>
              <w:t xml:space="preserve">  week or</w:t>
            </w:r>
            <w:r w:rsidR="00801117" w:rsidRPr="00DB1289">
              <w:rPr>
                <w:rFonts w:ascii="Tahoma" w:hAnsi="Tahoma" w:cs="Tahoma"/>
                <w:color w:val="000000"/>
                <w:sz w:val="16"/>
                <w:szCs w:val="16"/>
              </w:rPr>
              <w:t xml:space="preserve">  </w:t>
            </w:r>
            <w:r w:rsidR="00801117" w:rsidRPr="00DB1289">
              <w:rPr>
                <w:rFonts w:cs="Tahoma"/>
                <w:sz w:val="16"/>
                <w:szCs w:val="16"/>
              </w:rPr>
              <w:fldChar w:fldCharType="begin">
                <w:ffData>
                  <w:name w:val="lastname"/>
                  <w:enabled/>
                  <w:calcOnExit w:val="0"/>
                  <w:helpText w:type="text" w:val="Employee Last Name"/>
                  <w:statusText w:type="text" w:val="Employee Last Name"/>
                  <w:textInput/>
                </w:ffData>
              </w:fldChar>
            </w:r>
            <w:r w:rsidR="00801117" w:rsidRPr="00DB1289">
              <w:rPr>
                <w:rFonts w:cs="Tahoma"/>
                <w:sz w:val="16"/>
                <w:szCs w:val="16"/>
              </w:rPr>
              <w:instrText xml:space="preserve"> FORMTEXT </w:instrText>
            </w:r>
            <w:r w:rsidR="00801117" w:rsidRPr="00DB1289">
              <w:rPr>
                <w:rFonts w:cs="Tahoma"/>
                <w:sz w:val="16"/>
                <w:szCs w:val="16"/>
              </w:rPr>
            </w:r>
            <w:r w:rsidR="00801117" w:rsidRPr="00DB1289">
              <w:rPr>
                <w:rFonts w:cs="Tahoma"/>
                <w:sz w:val="16"/>
                <w:szCs w:val="16"/>
              </w:rPr>
              <w:fldChar w:fldCharType="separate"/>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sz w:val="16"/>
                <w:szCs w:val="16"/>
              </w:rPr>
              <w:fldChar w:fldCharType="end"/>
            </w:r>
            <w:r w:rsidR="002509B1" w:rsidRPr="00DB1289">
              <w:rPr>
                <w:rFonts w:ascii="Tahoma" w:hAnsi="Tahoma" w:cs="Tahoma"/>
                <w:color w:val="000000"/>
                <w:sz w:val="16"/>
                <w:szCs w:val="16"/>
              </w:rPr>
              <w:t xml:space="preserve"> </w:t>
            </w:r>
            <w:r w:rsidR="00801117" w:rsidRPr="00DB1289">
              <w:rPr>
                <w:rFonts w:ascii="Tahoma" w:hAnsi="Tahoma" w:cs="Tahoma"/>
                <w:color w:val="000000"/>
                <w:sz w:val="16"/>
                <w:szCs w:val="16"/>
              </w:rPr>
              <w:t xml:space="preserve"> </w:t>
            </w:r>
            <w:r w:rsidR="002509B1" w:rsidRPr="00DB1289">
              <w:rPr>
                <w:rFonts w:ascii="Tahoma" w:hAnsi="Tahoma" w:cs="Tahoma"/>
                <w:color w:val="000000"/>
                <w:sz w:val="16"/>
                <w:szCs w:val="16"/>
              </w:rPr>
              <w:t xml:space="preserve">month </w:t>
            </w:r>
          </w:p>
          <w:p w14:paraId="16E00842" w14:textId="77777777" w:rsidR="002509B1" w:rsidRPr="00DB1289" w:rsidRDefault="002509B1" w:rsidP="00B93F20">
            <w:pPr>
              <w:spacing w:after="80"/>
              <w:rPr>
                <w:rFonts w:ascii="Tahoma" w:hAnsi="Tahoma" w:cs="Tahoma"/>
                <w:b/>
                <w:sz w:val="16"/>
                <w:szCs w:val="16"/>
              </w:rPr>
            </w:pPr>
          </w:p>
          <w:p w14:paraId="2BA97A35" w14:textId="07F55CF4" w:rsidR="002509B1" w:rsidRPr="00DB1289" w:rsidRDefault="00E26677" w:rsidP="00577287">
            <w:pPr>
              <w:spacing w:after="80"/>
              <w:rPr>
                <w:rFonts w:ascii="Tahoma" w:hAnsi="Tahoma" w:cs="Tahoma"/>
                <w:sz w:val="16"/>
                <w:szCs w:val="16"/>
              </w:rPr>
            </w:pPr>
            <w:r w:rsidRPr="00DB1289">
              <w:rPr>
                <w:rFonts w:ascii="Tahoma" w:hAnsi="Tahoma" w:cs="Tahoma"/>
                <w:b/>
                <w:sz w:val="16"/>
                <w:szCs w:val="16"/>
              </w:rPr>
              <w:t xml:space="preserve">   </w:t>
            </w:r>
            <w:r w:rsidR="00DB1289">
              <w:rPr>
                <w:rFonts w:ascii="Tahoma" w:hAnsi="Tahoma" w:cs="Tahoma"/>
                <w:b/>
                <w:sz w:val="16"/>
                <w:szCs w:val="16"/>
              </w:rPr>
              <w:t xml:space="preserve"> </w:t>
            </w:r>
            <w:r w:rsidR="002509B1" w:rsidRPr="00DB1289">
              <w:rPr>
                <w:rFonts w:ascii="Tahoma" w:hAnsi="Tahoma" w:cs="Tahoma"/>
                <w:b/>
                <w:sz w:val="16"/>
                <w:szCs w:val="16"/>
              </w:rPr>
              <w:t>Duration:</w:t>
            </w:r>
            <w:r w:rsidR="002509B1" w:rsidRPr="00DB1289">
              <w:rPr>
                <w:rFonts w:ascii="Tahoma" w:hAnsi="Tahoma" w:cs="Tahoma"/>
                <w:sz w:val="16"/>
                <w:szCs w:val="16"/>
              </w:rPr>
              <w:t xml:space="preserve">  </w:t>
            </w:r>
            <w:r w:rsidR="00801117" w:rsidRPr="00DB1289">
              <w:rPr>
                <w:rFonts w:cs="Tahoma"/>
                <w:sz w:val="16"/>
                <w:szCs w:val="16"/>
              </w:rPr>
              <w:fldChar w:fldCharType="begin">
                <w:ffData>
                  <w:name w:val="lastname"/>
                  <w:enabled/>
                  <w:calcOnExit w:val="0"/>
                  <w:helpText w:type="text" w:val="Employee Last Name"/>
                  <w:statusText w:type="text" w:val="Employee Last Name"/>
                  <w:textInput/>
                </w:ffData>
              </w:fldChar>
            </w:r>
            <w:r w:rsidR="00801117" w:rsidRPr="00DB1289">
              <w:rPr>
                <w:rFonts w:cs="Tahoma"/>
                <w:sz w:val="16"/>
                <w:szCs w:val="16"/>
              </w:rPr>
              <w:instrText xml:space="preserve"> FORMTEXT </w:instrText>
            </w:r>
            <w:r w:rsidR="00801117" w:rsidRPr="00DB1289">
              <w:rPr>
                <w:rFonts w:cs="Tahoma"/>
                <w:sz w:val="16"/>
                <w:szCs w:val="16"/>
              </w:rPr>
            </w:r>
            <w:r w:rsidR="00801117" w:rsidRPr="00DB1289">
              <w:rPr>
                <w:rFonts w:cs="Tahoma"/>
                <w:sz w:val="16"/>
                <w:szCs w:val="16"/>
              </w:rPr>
              <w:fldChar w:fldCharType="separate"/>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sz w:val="16"/>
                <w:szCs w:val="16"/>
              </w:rPr>
              <w:fldChar w:fldCharType="end"/>
            </w:r>
            <w:r w:rsidR="002509B1" w:rsidRPr="00DB1289">
              <w:rPr>
                <w:rFonts w:ascii="Tahoma" w:hAnsi="Tahoma" w:cs="Tahoma"/>
                <w:color w:val="000000"/>
                <w:sz w:val="16"/>
                <w:szCs w:val="16"/>
              </w:rPr>
              <w:t xml:space="preserve"> </w:t>
            </w:r>
            <w:r w:rsidR="002509B1" w:rsidRPr="00DB1289">
              <w:rPr>
                <w:rFonts w:ascii="Tahoma" w:hAnsi="Tahoma" w:cs="Tahoma"/>
                <w:sz w:val="16"/>
                <w:szCs w:val="16"/>
              </w:rPr>
              <w:t xml:space="preserve"> hour(s) or  </w:t>
            </w:r>
            <w:r w:rsidR="00801117" w:rsidRPr="00DB1289">
              <w:rPr>
                <w:rFonts w:cs="Tahoma"/>
                <w:sz w:val="16"/>
                <w:szCs w:val="16"/>
              </w:rPr>
              <w:fldChar w:fldCharType="begin">
                <w:ffData>
                  <w:name w:val="lastname"/>
                  <w:enabled/>
                  <w:calcOnExit w:val="0"/>
                  <w:helpText w:type="text" w:val="Employee Last Name"/>
                  <w:statusText w:type="text" w:val="Employee Last Name"/>
                  <w:textInput/>
                </w:ffData>
              </w:fldChar>
            </w:r>
            <w:r w:rsidR="00801117" w:rsidRPr="00DB1289">
              <w:rPr>
                <w:rFonts w:cs="Tahoma"/>
                <w:sz w:val="16"/>
                <w:szCs w:val="16"/>
              </w:rPr>
              <w:instrText xml:space="preserve"> FORMTEXT </w:instrText>
            </w:r>
            <w:r w:rsidR="00801117" w:rsidRPr="00DB1289">
              <w:rPr>
                <w:rFonts w:cs="Tahoma"/>
                <w:sz w:val="16"/>
                <w:szCs w:val="16"/>
              </w:rPr>
            </w:r>
            <w:r w:rsidR="00801117" w:rsidRPr="00DB1289">
              <w:rPr>
                <w:rFonts w:cs="Tahoma"/>
                <w:sz w:val="16"/>
                <w:szCs w:val="16"/>
              </w:rPr>
              <w:fldChar w:fldCharType="separate"/>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sz w:val="16"/>
                <w:szCs w:val="16"/>
              </w:rPr>
              <w:fldChar w:fldCharType="end"/>
            </w:r>
            <w:r w:rsidR="002509B1" w:rsidRPr="00DB1289">
              <w:rPr>
                <w:rFonts w:ascii="Tahoma" w:hAnsi="Tahoma" w:cs="Tahoma"/>
                <w:color w:val="000000"/>
                <w:sz w:val="16"/>
                <w:szCs w:val="16"/>
              </w:rPr>
              <w:t xml:space="preserve"> </w:t>
            </w:r>
            <w:r w:rsidR="00801117" w:rsidRPr="00DB1289">
              <w:rPr>
                <w:rFonts w:ascii="Tahoma" w:hAnsi="Tahoma" w:cs="Tahoma"/>
                <w:color w:val="000000"/>
                <w:sz w:val="16"/>
                <w:szCs w:val="16"/>
              </w:rPr>
              <w:t xml:space="preserve"> </w:t>
            </w:r>
            <w:r w:rsidR="002509B1" w:rsidRPr="00DB1289">
              <w:rPr>
                <w:rFonts w:ascii="Tahoma" w:hAnsi="Tahoma" w:cs="Tahoma"/>
                <w:sz w:val="16"/>
                <w:szCs w:val="16"/>
              </w:rPr>
              <w:t>day(s) per episode</w:t>
            </w:r>
          </w:p>
          <w:p w14:paraId="1FC21FDE" w14:textId="77777777" w:rsidR="002509B1" w:rsidRPr="00DB1289" w:rsidRDefault="002509B1" w:rsidP="00577287">
            <w:pPr>
              <w:spacing w:after="80"/>
              <w:rPr>
                <w:rFonts w:ascii="Tahoma" w:hAnsi="Tahoma" w:cs="Tahoma"/>
                <w:sz w:val="16"/>
                <w:szCs w:val="16"/>
              </w:rPr>
            </w:pPr>
          </w:p>
          <w:p w14:paraId="754D4E9A" w14:textId="6AFBAF84" w:rsidR="002509B1" w:rsidRPr="00DB1289" w:rsidRDefault="00E26677" w:rsidP="00577287">
            <w:pPr>
              <w:pStyle w:val="Default"/>
              <w:spacing w:before="80" w:after="80"/>
              <w:rPr>
                <w:rFonts w:ascii="Tahoma" w:hAnsi="Tahoma" w:cs="Tahoma"/>
                <w:sz w:val="16"/>
                <w:szCs w:val="16"/>
              </w:rPr>
            </w:pPr>
            <w:r w:rsidRPr="00DB1289">
              <w:rPr>
                <w:rFonts w:ascii="Tahoma" w:hAnsi="Tahoma" w:cs="Tahoma"/>
                <w:sz w:val="16"/>
                <w:szCs w:val="16"/>
              </w:rPr>
              <w:t xml:space="preserve">  </w:t>
            </w:r>
            <w:r w:rsidR="00DB1289">
              <w:rPr>
                <w:rFonts w:ascii="Tahoma" w:hAnsi="Tahoma" w:cs="Tahoma"/>
                <w:sz w:val="16"/>
                <w:szCs w:val="16"/>
              </w:rPr>
              <w:t xml:space="preserve"> </w:t>
            </w:r>
            <w:r w:rsidRPr="00DB1289">
              <w:rPr>
                <w:rFonts w:ascii="Tahoma" w:hAnsi="Tahoma" w:cs="Tahoma"/>
                <w:sz w:val="16"/>
                <w:szCs w:val="16"/>
              </w:rPr>
              <w:t xml:space="preserve"> </w:t>
            </w:r>
            <w:r w:rsidR="00324D1B" w:rsidRPr="00DB1289">
              <w:rPr>
                <w:rFonts w:ascii="Tahoma" w:hAnsi="Tahoma" w:cs="Tahoma"/>
                <w:sz w:val="16"/>
                <w:szCs w:val="16"/>
              </w:rPr>
              <w:t xml:space="preserve">Anticipated duration of need  </w:t>
            </w:r>
            <w:r w:rsidR="002509B1" w:rsidRPr="00DB1289">
              <w:rPr>
                <w:rFonts w:ascii="Tahoma" w:hAnsi="Tahoma" w:cs="Tahoma"/>
                <w:sz w:val="16"/>
                <w:szCs w:val="16"/>
              </w:rPr>
              <w:t xml:space="preserve">(date)  </w:t>
            </w:r>
            <w:r w:rsidR="00801117" w:rsidRPr="00DB1289">
              <w:rPr>
                <w:rFonts w:ascii="Tahoma" w:hAnsi="Tahoma" w:cs="Tahoma"/>
                <w:sz w:val="16"/>
                <w:szCs w:val="16"/>
              </w:rPr>
              <w:fldChar w:fldCharType="begin">
                <w:ffData>
                  <w:name w:val="ext1endmm"/>
                  <w:enabled/>
                  <w:calcOnExit w:val="0"/>
                  <w:helpText w:type="text" w:val="Extension 1 End Date -  mm"/>
                  <w:statusText w:type="text" w:val="Extension 1 End Date -  mm"/>
                  <w:textInput>
                    <w:type w:val="number"/>
                    <w:default w:val="mm"/>
                    <w:maxLength w:val="2"/>
                  </w:textInput>
                </w:ffData>
              </w:fldChar>
            </w:r>
            <w:r w:rsidR="00801117" w:rsidRPr="00DB1289">
              <w:rPr>
                <w:rFonts w:ascii="Tahoma" w:hAnsi="Tahoma" w:cs="Tahoma"/>
                <w:sz w:val="16"/>
                <w:szCs w:val="16"/>
              </w:rPr>
              <w:instrText xml:space="preserve"> FORMTEXT </w:instrText>
            </w:r>
            <w:r w:rsidR="00801117" w:rsidRPr="00DB1289">
              <w:rPr>
                <w:rFonts w:ascii="Tahoma" w:hAnsi="Tahoma" w:cs="Tahoma"/>
                <w:sz w:val="16"/>
                <w:szCs w:val="16"/>
              </w:rPr>
            </w:r>
            <w:r w:rsidR="00801117" w:rsidRPr="00DB1289">
              <w:rPr>
                <w:rFonts w:ascii="Tahoma" w:hAnsi="Tahoma" w:cs="Tahoma"/>
                <w:sz w:val="16"/>
                <w:szCs w:val="16"/>
              </w:rPr>
              <w:fldChar w:fldCharType="separate"/>
            </w:r>
            <w:r w:rsidR="00801117" w:rsidRPr="00DB1289">
              <w:rPr>
                <w:rFonts w:ascii="Tahoma" w:hAnsi="Tahoma" w:cs="Tahoma"/>
                <w:noProof/>
                <w:sz w:val="16"/>
                <w:szCs w:val="16"/>
              </w:rPr>
              <w:t>mm</w:t>
            </w:r>
            <w:r w:rsidR="00801117" w:rsidRPr="00DB1289">
              <w:rPr>
                <w:rFonts w:ascii="Tahoma" w:hAnsi="Tahoma" w:cs="Tahoma"/>
                <w:sz w:val="16"/>
                <w:szCs w:val="16"/>
              </w:rPr>
              <w:fldChar w:fldCharType="end"/>
            </w:r>
            <w:r w:rsidR="00801117" w:rsidRPr="00DB1289">
              <w:rPr>
                <w:rFonts w:ascii="Tahoma" w:hAnsi="Tahoma" w:cs="Tahoma"/>
                <w:sz w:val="16"/>
                <w:szCs w:val="16"/>
              </w:rPr>
              <w:t>/</w:t>
            </w:r>
            <w:r w:rsidR="00801117" w:rsidRPr="00DB1289">
              <w:rPr>
                <w:rFonts w:ascii="Tahoma" w:hAnsi="Tahoma" w:cs="Tahoma"/>
                <w:sz w:val="16"/>
                <w:szCs w:val="16"/>
              </w:rPr>
              <w:fldChar w:fldCharType="begin">
                <w:ffData>
                  <w:name w:val="ext1enddd"/>
                  <w:enabled/>
                  <w:calcOnExit w:val="0"/>
                  <w:helpText w:type="text" w:val="Extension 1 End Date -  dd"/>
                  <w:statusText w:type="text" w:val="Extension 1 End Date -  dd"/>
                  <w:textInput>
                    <w:type w:val="number"/>
                    <w:default w:val="dd"/>
                    <w:maxLength w:val="2"/>
                  </w:textInput>
                </w:ffData>
              </w:fldChar>
            </w:r>
            <w:r w:rsidR="00801117" w:rsidRPr="00DB1289">
              <w:rPr>
                <w:rFonts w:ascii="Tahoma" w:hAnsi="Tahoma" w:cs="Tahoma"/>
                <w:sz w:val="16"/>
                <w:szCs w:val="16"/>
              </w:rPr>
              <w:instrText xml:space="preserve"> FORMTEXT </w:instrText>
            </w:r>
            <w:r w:rsidR="00801117" w:rsidRPr="00DB1289">
              <w:rPr>
                <w:rFonts w:ascii="Tahoma" w:hAnsi="Tahoma" w:cs="Tahoma"/>
                <w:sz w:val="16"/>
                <w:szCs w:val="16"/>
              </w:rPr>
            </w:r>
            <w:r w:rsidR="00801117" w:rsidRPr="00DB1289">
              <w:rPr>
                <w:rFonts w:ascii="Tahoma" w:hAnsi="Tahoma" w:cs="Tahoma"/>
                <w:sz w:val="16"/>
                <w:szCs w:val="16"/>
              </w:rPr>
              <w:fldChar w:fldCharType="separate"/>
            </w:r>
            <w:r w:rsidR="00801117" w:rsidRPr="00DB1289">
              <w:rPr>
                <w:rFonts w:ascii="Tahoma" w:hAnsi="Tahoma" w:cs="Tahoma"/>
                <w:noProof/>
                <w:sz w:val="16"/>
                <w:szCs w:val="16"/>
              </w:rPr>
              <w:t>dd</w:t>
            </w:r>
            <w:r w:rsidR="00801117" w:rsidRPr="00DB1289">
              <w:rPr>
                <w:rFonts w:ascii="Tahoma" w:hAnsi="Tahoma" w:cs="Tahoma"/>
                <w:sz w:val="16"/>
                <w:szCs w:val="16"/>
              </w:rPr>
              <w:fldChar w:fldCharType="end"/>
            </w:r>
            <w:r w:rsidR="00801117" w:rsidRPr="00DB1289">
              <w:rPr>
                <w:rFonts w:ascii="Tahoma" w:hAnsi="Tahoma" w:cs="Tahoma"/>
                <w:sz w:val="16"/>
                <w:szCs w:val="16"/>
              </w:rPr>
              <w:t>/</w:t>
            </w:r>
            <w:r w:rsidR="00801117" w:rsidRPr="00DB1289">
              <w:rPr>
                <w:rFonts w:ascii="Tahoma" w:hAnsi="Tahoma" w:cs="Tahoma"/>
                <w:sz w:val="16"/>
                <w:szCs w:val="16"/>
              </w:rPr>
              <w:fldChar w:fldCharType="begin">
                <w:ffData>
                  <w:name w:val="ext1endyyyy"/>
                  <w:enabled/>
                  <w:calcOnExit w:val="0"/>
                  <w:helpText w:type="text" w:val="Extension 1 End Date - yyyy"/>
                  <w:statusText w:type="text" w:val="Extension 1 End Date -  yyyy"/>
                  <w:textInput>
                    <w:type w:val="number"/>
                    <w:default w:val="yyyy"/>
                    <w:maxLength w:val="4"/>
                  </w:textInput>
                </w:ffData>
              </w:fldChar>
            </w:r>
            <w:r w:rsidR="00801117" w:rsidRPr="00DB1289">
              <w:rPr>
                <w:rFonts w:ascii="Tahoma" w:hAnsi="Tahoma" w:cs="Tahoma"/>
                <w:sz w:val="16"/>
                <w:szCs w:val="16"/>
              </w:rPr>
              <w:instrText xml:space="preserve"> FORMTEXT </w:instrText>
            </w:r>
            <w:r w:rsidR="00801117" w:rsidRPr="00DB1289">
              <w:rPr>
                <w:rFonts w:ascii="Tahoma" w:hAnsi="Tahoma" w:cs="Tahoma"/>
                <w:sz w:val="16"/>
                <w:szCs w:val="16"/>
              </w:rPr>
            </w:r>
            <w:r w:rsidR="00801117" w:rsidRPr="00DB1289">
              <w:rPr>
                <w:rFonts w:ascii="Tahoma" w:hAnsi="Tahoma" w:cs="Tahoma"/>
                <w:sz w:val="16"/>
                <w:szCs w:val="16"/>
              </w:rPr>
              <w:fldChar w:fldCharType="separate"/>
            </w:r>
            <w:r w:rsidR="00801117" w:rsidRPr="00DB1289">
              <w:rPr>
                <w:rFonts w:ascii="Tahoma" w:hAnsi="Tahoma" w:cs="Tahoma"/>
                <w:noProof/>
                <w:sz w:val="16"/>
                <w:szCs w:val="16"/>
              </w:rPr>
              <w:t>yyyy</w:t>
            </w:r>
            <w:r w:rsidR="00801117" w:rsidRPr="00DB1289">
              <w:rPr>
                <w:rFonts w:ascii="Tahoma" w:hAnsi="Tahoma" w:cs="Tahoma"/>
                <w:sz w:val="16"/>
                <w:szCs w:val="16"/>
              </w:rPr>
              <w:fldChar w:fldCharType="end"/>
            </w:r>
            <w:r w:rsidR="002509B1" w:rsidRPr="00DB1289">
              <w:rPr>
                <w:rFonts w:ascii="Tahoma" w:hAnsi="Tahoma" w:cs="Tahoma"/>
                <w:sz w:val="16"/>
                <w:szCs w:val="16"/>
              </w:rPr>
              <w:t xml:space="preserve">  to (date)  </w:t>
            </w:r>
            <w:r w:rsidR="00801117" w:rsidRPr="00DB1289">
              <w:rPr>
                <w:rFonts w:ascii="Tahoma" w:hAnsi="Tahoma" w:cs="Tahoma"/>
                <w:sz w:val="16"/>
                <w:szCs w:val="16"/>
              </w:rPr>
              <w:fldChar w:fldCharType="begin">
                <w:ffData>
                  <w:name w:val="ext1endmm"/>
                  <w:enabled/>
                  <w:calcOnExit w:val="0"/>
                  <w:helpText w:type="text" w:val="Extension 1 End Date -  mm"/>
                  <w:statusText w:type="text" w:val="Extension 1 End Date -  mm"/>
                  <w:textInput>
                    <w:type w:val="number"/>
                    <w:default w:val="mm"/>
                    <w:maxLength w:val="2"/>
                  </w:textInput>
                </w:ffData>
              </w:fldChar>
            </w:r>
            <w:r w:rsidR="00801117" w:rsidRPr="00DB1289">
              <w:rPr>
                <w:rFonts w:ascii="Tahoma" w:hAnsi="Tahoma" w:cs="Tahoma"/>
                <w:sz w:val="16"/>
                <w:szCs w:val="16"/>
              </w:rPr>
              <w:instrText xml:space="preserve"> FORMTEXT </w:instrText>
            </w:r>
            <w:r w:rsidR="00801117" w:rsidRPr="00DB1289">
              <w:rPr>
                <w:rFonts w:ascii="Tahoma" w:hAnsi="Tahoma" w:cs="Tahoma"/>
                <w:sz w:val="16"/>
                <w:szCs w:val="16"/>
              </w:rPr>
            </w:r>
            <w:r w:rsidR="00801117" w:rsidRPr="00DB1289">
              <w:rPr>
                <w:rFonts w:ascii="Tahoma" w:hAnsi="Tahoma" w:cs="Tahoma"/>
                <w:sz w:val="16"/>
                <w:szCs w:val="16"/>
              </w:rPr>
              <w:fldChar w:fldCharType="separate"/>
            </w:r>
            <w:r w:rsidR="00801117" w:rsidRPr="00DB1289">
              <w:rPr>
                <w:rFonts w:ascii="Tahoma" w:hAnsi="Tahoma" w:cs="Tahoma"/>
                <w:noProof/>
                <w:sz w:val="16"/>
                <w:szCs w:val="16"/>
              </w:rPr>
              <w:t>mm</w:t>
            </w:r>
            <w:r w:rsidR="00801117" w:rsidRPr="00DB1289">
              <w:rPr>
                <w:rFonts w:ascii="Tahoma" w:hAnsi="Tahoma" w:cs="Tahoma"/>
                <w:sz w:val="16"/>
                <w:szCs w:val="16"/>
              </w:rPr>
              <w:fldChar w:fldCharType="end"/>
            </w:r>
            <w:r w:rsidR="00801117" w:rsidRPr="00DB1289">
              <w:rPr>
                <w:rFonts w:ascii="Tahoma" w:hAnsi="Tahoma" w:cs="Tahoma"/>
                <w:sz w:val="16"/>
                <w:szCs w:val="16"/>
              </w:rPr>
              <w:t>/</w:t>
            </w:r>
            <w:r w:rsidR="00801117" w:rsidRPr="00DB1289">
              <w:rPr>
                <w:rFonts w:ascii="Tahoma" w:hAnsi="Tahoma" w:cs="Tahoma"/>
                <w:sz w:val="16"/>
                <w:szCs w:val="16"/>
              </w:rPr>
              <w:fldChar w:fldCharType="begin">
                <w:ffData>
                  <w:name w:val="ext1enddd"/>
                  <w:enabled/>
                  <w:calcOnExit w:val="0"/>
                  <w:helpText w:type="text" w:val="Extension 1 End Date -  dd"/>
                  <w:statusText w:type="text" w:val="Extension 1 End Date -  dd"/>
                  <w:textInput>
                    <w:type w:val="number"/>
                    <w:default w:val="dd"/>
                    <w:maxLength w:val="2"/>
                  </w:textInput>
                </w:ffData>
              </w:fldChar>
            </w:r>
            <w:r w:rsidR="00801117" w:rsidRPr="00DB1289">
              <w:rPr>
                <w:rFonts w:ascii="Tahoma" w:hAnsi="Tahoma" w:cs="Tahoma"/>
                <w:sz w:val="16"/>
                <w:szCs w:val="16"/>
              </w:rPr>
              <w:instrText xml:space="preserve"> FORMTEXT </w:instrText>
            </w:r>
            <w:r w:rsidR="00801117" w:rsidRPr="00DB1289">
              <w:rPr>
                <w:rFonts w:ascii="Tahoma" w:hAnsi="Tahoma" w:cs="Tahoma"/>
                <w:sz w:val="16"/>
                <w:szCs w:val="16"/>
              </w:rPr>
            </w:r>
            <w:r w:rsidR="00801117" w:rsidRPr="00DB1289">
              <w:rPr>
                <w:rFonts w:ascii="Tahoma" w:hAnsi="Tahoma" w:cs="Tahoma"/>
                <w:sz w:val="16"/>
                <w:szCs w:val="16"/>
              </w:rPr>
              <w:fldChar w:fldCharType="separate"/>
            </w:r>
            <w:r w:rsidR="00801117" w:rsidRPr="00DB1289">
              <w:rPr>
                <w:rFonts w:ascii="Tahoma" w:hAnsi="Tahoma" w:cs="Tahoma"/>
                <w:noProof/>
                <w:sz w:val="16"/>
                <w:szCs w:val="16"/>
              </w:rPr>
              <w:t>dd</w:t>
            </w:r>
            <w:r w:rsidR="00801117" w:rsidRPr="00DB1289">
              <w:rPr>
                <w:rFonts w:ascii="Tahoma" w:hAnsi="Tahoma" w:cs="Tahoma"/>
                <w:sz w:val="16"/>
                <w:szCs w:val="16"/>
              </w:rPr>
              <w:fldChar w:fldCharType="end"/>
            </w:r>
            <w:r w:rsidR="00801117" w:rsidRPr="00DB1289">
              <w:rPr>
                <w:rFonts w:ascii="Tahoma" w:hAnsi="Tahoma" w:cs="Tahoma"/>
                <w:sz w:val="16"/>
                <w:szCs w:val="16"/>
              </w:rPr>
              <w:t>/</w:t>
            </w:r>
            <w:r w:rsidR="00801117" w:rsidRPr="00DB1289">
              <w:rPr>
                <w:rFonts w:ascii="Tahoma" w:hAnsi="Tahoma" w:cs="Tahoma"/>
                <w:sz w:val="16"/>
                <w:szCs w:val="16"/>
              </w:rPr>
              <w:fldChar w:fldCharType="begin">
                <w:ffData>
                  <w:name w:val="ext1endyyyy"/>
                  <w:enabled/>
                  <w:calcOnExit w:val="0"/>
                  <w:helpText w:type="text" w:val="Extension 1 End Date - yyyy"/>
                  <w:statusText w:type="text" w:val="Extension 1 End Date -  yyyy"/>
                  <w:textInput>
                    <w:type w:val="number"/>
                    <w:default w:val="yyyy"/>
                    <w:maxLength w:val="4"/>
                  </w:textInput>
                </w:ffData>
              </w:fldChar>
            </w:r>
            <w:r w:rsidR="00801117" w:rsidRPr="00DB1289">
              <w:rPr>
                <w:rFonts w:ascii="Tahoma" w:hAnsi="Tahoma" w:cs="Tahoma"/>
                <w:sz w:val="16"/>
                <w:szCs w:val="16"/>
              </w:rPr>
              <w:instrText xml:space="preserve"> FORMTEXT </w:instrText>
            </w:r>
            <w:r w:rsidR="00801117" w:rsidRPr="00DB1289">
              <w:rPr>
                <w:rFonts w:ascii="Tahoma" w:hAnsi="Tahoma" w:cs="Tahoma"/>
                <w:sz w:val="16"/>
                <w:szCs w:val="16"/>
              </w:rPr>
            </w:r>
            <w:r w:rsidR="00801117" w:rsidRPr="00DB1289">
              <w:rPr>
                <w:rFonts w:ascii="Tahoma" w:hAnsi="Tahoma" w:cs="Tahoma"/>
                <w:sz w:val="16"/>
                <w:szCs w:val="16"/>
              </w:rPr>
              <w:fldChar w:fldCharType="separate"/>
            </w:r>
            <w:r w:rsidR="00801117" w:rsidRPr="00DB1289">
              <w:rPr>
                <w:rFonts w:ascii="Tahoma" w:hAnsi="Tahoma" w:cs="Tahoma"/>
                <w:noProof/>
                <w:sz w:val="16"/>
                <w:szCs w:val="16"/>
              </w:rPr>
              <w:t>yyyy</w:t>
            </w:r>
            <w:r w:rsidR="00801117" w:rsidRPr="00DB1289">
              <w:rPr>
                <w:rFonts w:ascii="Tahoma" w:hAnsi="Tahoma" w:cs="Tahoma"/>
                <w:sz w:val="16"/>
                <w:szCs w:val="16"/>
              </w:rPr>
              <w:fldChar w:fldCharType="end"/>
            </w:r>
          </w:p>
          <w:p w14:paraId="69CD3980" w14:textId="4266A8D4" w:rsidR="002F1B1A" w:rsidRPr="000773A1" w:rsidRDefault="00324D1B" w:rsidP="002F1B1A">
            <w:pPr>
              <w:rPr>
                <w:rFonts w:ascii="Tahoma" w:hAnsi="Tahoma" w:cs="Tahoma"/>
                <w:color w:val="000000"/>
                <w:sz w:val="18"/>
                <w:szCs w:val="18"/>
              </w:rPr>
            </w:pPr>
            <w:r w:rsidRPr="000773A1">
              <w:rPr>
                <w:rFonts w:ascii="Tahoma" w:hAnsi="Tahoma" w:cs="Tahoma"/>
                <w:color w:val="000000"/>
                <w:sz w:val="18"/>
                <w:szCs w:val="18"/>
              </w:rPr>
              <w:t>-</w:t>
            </w:r>
            <w:r w:rsidR="002F1B1A" w:rsidRPr="000773A1">
              <w:rPr>
                <w:rFonts w:ascii="Tahoma" w:hAnsi="Tahoma" w:cs="Tahoma"/>
                <w:color w:val="000000"/>
                <w:sz w:val="18"/>
                <w:szCs w:val="18"/>
              </w:rPr>
              <w:t xml:space="preserve">-------------------------------------------------------------------------------------------------------------------------------------------------------------------- </w:t>
            </w:r>
          </w:p>
          <w:p w14:paraId="7080A143" w14:textId="392B6998" w:rsidR="002F1B1A" w:rsidRPr="000773A1" w:rsidRDefault="00264A9C" w:rsidP="002F1B1A">
            <w:pPr>
              <w:spacing w:after="80"/>
              <w:rPr>
                <w:rFonts w:ascii="Tahoma" w:hAnsi="Tahoma" w:cs="Tahoma"/>
                <w:sz w:val="18"/>
                <w:szCs w:val="18"/>
              </w:rPr>
            </w:pPr>
            <w:r>
              <w:rPr>
                <w:rFonts w:ascii="Tahoma" w:hAnsi="Tahoma" w:cs="Tahoma"/>
                <w:b/>
                <w:sz w:val="16"/>
                <w:szCs w:val="16"/>
              </w:rPr>
              <w:t xml:space="preserve">    </w:t>
            </w:r>
            <w:r w:rsidR="002F1B1A" w:rsidRPr="000773A1">
              <w:rPr>
                <w:rFonts w:ascii="Tahoma" w:hAnsi="Tahoma" w:cs="Tahoma"/>
                <w:b/>
                <w:sz w:val="18"/>
                <w:szCs w:val="18"/>
              </w:rPr>
              <w:t xml:space="preserve">Appointments:                                                                                                                  </w:t>
            </w:r>
            <w:r w:rsidR="002F1B1A" w:rsidRPr="000773A1">
              <w:rPr>
                <w:rFonts w:ascii="Tahoma" w:hAnsi="Tahoma" w:cs="Tahoma"/>
                <w:sz w:val="18"/>
                <w:szCs w:val="18"/>
              </w:rPr>
              <w:t xml:space="preserve"> </w:t>
            </w:r>
          </w:p>
          <w:p w14:paraId="61327F2E" w14:textId="77777777" w:rsidR="00264A9C" w:rsidRDefault="00264A9C" w:rsidP="002F1B1A">
            <w:pPr>
              <w:spacing w:after="80"/>
              <w:rPr>
                <w:rFonts w:ascii="Tahoma" w:hAnsi="Tahoma" w:cs="Tahoma"/>
                <w:sz w:val="18"/>
                <w:szCs w:val="18"/>
              </w:rPr>
            </w:pPr>
            <w:r>
              <w:rPr>
                <w:rFonts w:ascii="Tahoma" w:hAnsi="Tahoma" w:cs="Tahoma"/>
                <w:b/>
                <w:sz w:val="16"/>
                <w:szCs w:val="16"/>
              </w:rPr>
              <w:t xml:space="preserve">    </w:t>
            </w:r>
            <w:r w:rsidR="00324D1B" w:rsidRPr="000773A1">
              <w:rPr>
                <w:rFonts w:ascii="Tahoma" w:hAnsi="Tahoma" w:cs="Tahoma"/>
                <w:sz w:val="18"/>
                <w:szCs w:val="18"/>
              </w:rPr>
              <w:t>Are follow-up treatment appointments medically necessary for your patient and will they need assist</w:t>
            </w:r>
            <w:r>
              <w:rPr>
                <w:rFonts w:ascii="Tahoma" w:hAnsi="Tahoma" w:cs="Tahoma"/>
                <w:sz w:val="18"/>
                <w:szCs w:val="18"/>
              </w:rPr>
              <w:t>ance from another person to get</w:t>
            </w:r>
          </w:p>
          <w:p w14:paraId="5840A763" w14:textId="60A98224" w:rsidR="00324D1B" w:rsidRPr="000773A1" w:rsidRDefault="00264A9C" w:rsidP="002F1B1A">
            <w:pPr>
              <w:spacing w:after="80"/>
              <w:rPr>
                <w:rFonts w:ascii="Tahoma" w:hAnsi="Tahoma" w:cs="Tahoma"/>
                <w:sz w:val="18"/>
                <w:szCs w:val="18"/>
              </w:rPr>
            </w:pPr>
            <w:r>
              <w:rPr>
                <w:rFonts w:ascii="Tahoma" w:hAnsi="Tahoma" w:cs="Tahoma"/>
                <w:b/>
                <w:sz w:val="16"/>
                <w:szCs w:val="16"/>
              </w:rPr>
              <w:t xml:space="preserve">    </w:t>
            </w:r>
            <w:r w:rsidR="00324D1B" w:rsidRPr="000773A1">
              <w:rPr>
                <w:rFonts w:ascii="Tahoma" w:hAnsi="Tahoma" w:cs="Tahoma"/>
                <w:sz w:val="18"/>
                <w:szCs w:val="18"/>
              </w:rPr>
              <w:t>there?</w:t>
            </w:r>
            <w:r w:rsidR="00511954">
              <w:rPr>
                <w:rFonts w:ascii="Tahoma" w:hAnsi="Tahoma" w:cs="Tahoma"/>
                <w:sz w:val="18"/>
                <w:szCs w:val="18"/>
              </w:rPr>
              <w:t xml:space="preserve">       </w:t>
            </w:r>
            <w:r w:rsidR="00324D1B" w:rsidRPr="000773A1">
              <w:rPr>
                <w:rFonts w:ascii="Tahoma" w:hAnsi="Tahoma" w:cs="Tahoma"/>
                <w:sz w:val="18"/>
                <w:szCs w:val="18"/>
              </w:rPr>
              <w:t xml:space="preserve"> </w:t>
            </w:r>
            <w:r w:rsidR="00324D1B" w:rsidRPr="000773A1">
              <w:rPr>
                <w:rFonts w:ascii="Tahoma" w:hAnsi="Tahoma" w:cs="Tahoma"/>
                <w:sz w:val="18"/>
                <w:szCs w:val="18"/>
              </w:rPr>
              <w:fldChar w:fldCharType="begin">
                <w:ffData>
                  <w:name w:val="Check1"/>
                  <w:enabled/>
                  <w:calcOnExit w:val="0"/>
                  <w:checkBox>
                    <w:size w:val="20"/>
                    <w:default w:val="0"/>
                  </w:checkBox>
                </w:ffData>
              </w:fldChar>
            </w:r>
            <w:r w:rsidR="00324D1B" w:rsidRPr="000773A1">
              <w:rPr>
                <w:rFonts w:ascii="Tahoma" w:hAnsi="Tahoma" w:cs="Tahoma"/>
                <w:sz w:val="18"/>
                <w:szCs w:val="18"/>
              </w:rPr>
              <w:instrText xml:space="preserve"> FORMCHECKBOX </w:instrText>
            </w:r>
            <w:r w:rsidR="00F518EC">
              <w:rPr>
                <w:rFonts w:ascii="Tahoma" w:hAnsi="Tahoma" w:cs="Tahoma"/>
                <w:sz w:val="18"/>
                <w:szCs w:val="18"/>
              </w:rPr>
            </w:r>
            <w:r w:rsidR="00F518EC">
              <w:rPr>
                <w:rFonts w:ascii="Tahoma" w:hAnsi="Tahoma" w:cs="Tahoma"/>
                <w:sz w:val="18"/>
                <w:szCs w:val="18"/>
              </w:rPr>
              <w:fldChar w:fldCharType="separate"/>
            </w:r>
            <w:r w:rsidR="00324D1B" w:rsidRPr="000773A1">
              <w:rPr>
                <w:rFonts w:ascii="Tahoma" w:hAnsi="Tahoma" w:cs="Tahoma"/>
                <w:sz w:val="18"/>
                <w:szCs w:val="18"/>
              </w:rPr>
              <w:fldChar w:fldCharType="end"/>
            </w:r>
            <w:r w:rsidR="00324D1B" w:rsidRPr="000773A1">
              <w:rPr>
                <w:rFonts w:ascii="Tahoma" w:hAnsi="Tahoma" w:cs="Tahoma"/>
                <w:sz w:val="18"/>
                <w:szCs w:val="18"/>
              </w:rPr>
              <w:t xml:space="preserve">No  </w:t>
            </w:r>
            <w:r>
              <w:rPr>
                <w:rFonts w:ascii="Tahoma" w:hAnsi="Tahoma" w:cs="Tahoma"/>
                <w:sz w:val="18"/>
                <w:szCs w:val="18"/>
              </w:rPr>
              <w:t xml:space="preserve">  </w:t>
            </w:r>
            <w:r w:rsidR="00324D1B" w:rsidRPr="000773A1">
              <w:rPr>
                <w:rFonts w:ascii="Tahoma" w:hAnsi="Tahoma" w:cs="Tahoma"/>
                <w:sz w:val="18"/>
                <w:szCs w:val="18"/>
              </w:rPr>
              <w:tab/>
            </w:r>
            <w:r w:rsidR="00324D1B" w:rsidRPr="000773A1">
              <w:rPr>
                <w:rFonts w:ascii="Tahoma" w:hAnsi="Tahoma" w:cs="Tahoma"/>
                <w:sz w:val="18"/>
                <w:szCs w:val="18"/>
              </w:rPr>
              <w:fldChar w:fldCharType="begin">
                <w:ffData>
                  <w:name w:val="Check1"/>
                  <w:enabled/>
                  <w:calcOnExit w:val="0"/>
                  <w:checkBox>
                    <w:size w:val="20"/>
                    <w:default w:val="0"/>
                  </w:checkBox>
                </w:ffData>
              </w:fldChar>
            </w:r>
            <w:r w:rsidR="00324D1B" w:rsidRPr="000773A1">
              <w:rPr>
                <w:rFonts w:ascii="Tahoma" w:hAnsi="Tahoma" w:cs="Tahoma"/>
                <w:sz w:val="18"/>
                <w:szCs w:val="18"/>
              </w:rPr>
              <w:instrText xml:space="preserve"> FORMCHECKBOX </w:instrText>
            </w:r>
            <w:r w:rsidR="00F518EC">
              <w:rPr>
                <w:rFonts w:ascii="Tahoma" w:hAnsi="Tahoma" w:cs="Tahoma"/>
                <w:sz w:val="18"/>
                <w:szCs w:val="18"/>
              </w:rPr>
            </w:r>
            <w:r w:rsidR="00F518EC">
              <w:rPr>
                <w:rFonts w:ascii="Tahoma" w:hAnsi="Tahoma" w:cs="Tahoma"/>
                <w:sz w:val="18"/>
                <w:szCs w:val="18"/>
              </w:rPr>
              <w:fldChar w:fldCharType="separate"/>
            </w:r>
            <w:r w:rsidR="00324D1B" w:rsidRPr="000773A1">
              <w:rPr>
                <w:rFonts w:ascii="Tahoma" w:hAnsi="Tahoma" w:cs="Tahoma"/>
                <w:sz w:val="18"/>
                <w:szCs w:val="18"/>
              </w:rPr>
              <w:fldChar w:fldCharType="end"/>
            </w:r>
            <w:r w:rsidR="00324D1B" w:rsidRPr="000773A1">
              <w:rPr>
                <w:rFonts w:ascii="Tahoma" w:hAnsi="Tahoma" w:cs="Tahoma"/>
                <w:sz w:val="18"/>
                <w:szCs w:val="18"/>
              </w:rPr>
              <w:t>Yes</w:t>
            </w:r>
          </w:p>
          <w:p w14:paraId="7CE2198D" w14:textId="77777777" w:rsidR="00264A9C" w:rsidRPr="00DB1289" w:rsidRDefault="00264A9C" w:rsidP="00264A9C">
            <w:pPr>
              <w:pStyle w:val="Default"/>
              <w:spacing w:before="80" w:after="80"/>
              <w:rPr>
                <w:rFonts w:ascii="Tahoma" w:hAnsi="Tahoma" w:cs="Tahoma"/>
                <w:b/>
                <w:sz w:val="16"/>
                <w:szCs w:val="16"/>
              </w:rPr>
            </w:pPr>
            <w:r w:rsidRPr="00DB1289">
              <w:rPr>
                <w:rFonts w:ascii="Tahoma" w:hAnsi="Tahoma" w:cs="Tahoma"/>
                <w:b/>
                <w:sz w:val="16"/>
                <w:szCs w:val="16"/>
              </w:rPr>
              <w:t xml:space="preserve">    </w:t>
            </w:r>
            <w:r w:rsidR="002F1B1A" w:rsidRPr="00DB1289">
              <w:rPr>
                <w:rFonts w:ascii="Tahoma" w:hAnsi="Tahoma" w:cs="Tahoma"/>
                <w:sz w:val="16"/>
                <w:szCs w:val="16"/>
              </w:rPr>
              <w:t>If yes, please explain frequency:</w:t>
            </w:r>
            <w:r w:rsidR="002F1B1A" w:rsidRPr="00DB1289">
              <w:rPr>
                <w:rFonts w:ascii="Tahoma" w:hAnsi="Tahoma" w:cs="Tahoma"/>
                <w:b/>
                <w:sz w:val="16"/>
                <w:szCs w:val="16"/>
              </w:rPr>
              <w:t xml:space="preserve">     </w:t>
            </w:r>
            <w:r w:rsidR="00324D1B" w:rsidRPr="00DB1289">
              <w:rPr>
                <w:rFonts w:ascii="Tahoma" w:hAnsi="Tahoma" w:cs="Tahoma"/>
                <w:b/>
                <w:sz w:val="16"/>
                <w:szCs w:val="16"/>
              </w:rPr>
              <w:t xml:space="preserve"> </w:t>
            </w:r>
          </w:p>
          <w:p w14:paraId="52FEB6D8" w14:textId="56EFBFF5" w:rsidR="002F1B1A" w:rsidRPr="00DB1289" w:rsidRDefault="00264A9C" w:rsidP="00264A9C">
            <w:pPr>
              <w:pStyle w:val="Default"/>
              <w:spacing w:before="80" w:after="80"/>
              <w:rPr>
                <w:rFonts w:ascii="Tahoma" w:hAnsi="Tahoma" w:cs="Tahoma"/>
                <w:sz w:val="16"/>
                <w:szCs w:val="16"/>
              </w:rPr>
            </w:pPr>
            <w:r w:rsidRPr="00DB1289">
              <w:rPr>
                <w:rFonts w:ascii="Tahoma" w:hAnsi="Tahoma" w:cs="Tahoma"/>
                <w:b/>
                <w:sz w:val="16"/>
                <w:szCs w:val="16"/>
              </w:rPr>
              <w:t xml:space="preserve">    </w:t>
            </w:r>
            <w:r w:rsidR="002F1B1A" w:rsidRPr="00DB1289">
              <w:rPr>
                <w:rFonts w:ascii="Tahoma" w:hAnsi="Tahoma" w:cs="Tahoma"/>
                <w:b/>
                <w:sz w:val="16"/>
                <w:szCs w:val="16"/>
              </w:rPr>
              <w:t>Frequency:</w:t>
            </w:r>
            <w:r w:rsidR="002F1B1A" w:rsidRPr="00DB1289">
              <w:rPr>
                <w:rFonts w:ascii="Tahoma" w:hAnsi="Tahoma" w:cs="Tahoma"/>
                <w:sz w:val="16"/>
                <w:szCs w:val="16"/>
              </w:rPr>
              <w:t xml:space="preserve">  </w:t>
            </w:r>
            <w:r w:rsidR="00801117" w:rsidRPr="00DB1289">
              <w:rPr>
                <w:rFonts w:cs="Tahoma"/>
                <w:sz w:val="16"/>
                <w:szCs w:val="16"/>
              </w:rPr>
              <w:fldChar w:fldCharType="begin">
                <w:ffData>
                  <w:name w:val="lastname"/>
                  <w:enabled/>
                  <w:calcOnExit w:val="0"/>
                  <w:helpText w:type="text" w:val="Employee Last Name"/>
                  <w:statusText w:type="text" w:val="Employee Last Name"/>
                  <w:textInput/>
                </w:ffData>
              </w:fldChar>
            </w:r>
            <w:r w:rsidR="00801117" w:rsidRPr="00DB1289">
              <w:rPr>
                <w:rFonts w:cs="Tahoma"/>
                <w:sz w:val="16"/>
                <w:szCs w:val="16"/>
              </w:rPr>
              <w:instrText xml:space="preserve"> FORMTEXT </w:instrText>
            </w:r>
            <w:r w:rsidR="00801117" w:rsidRPr="00DB1289">
              <w:rPr>
                <w:rFonts w:cs="Tahoma"/>
                <w:sz w:val="16"/>
                <w:szCs w:val="16"/>
              </w:rPr>
            </w:r>
            <w:r w:rsidR="00801117" w:rsidRPr="00DB1289">
              <w:rPr>
                <w:rFonts w:cs="Tahoma"/>
                <w:sz w:val="16"/>
                <w:szCs w:val="16"/>
              </w:rPr>
              <w:fldChar w:fldCharType="separate"/>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sz w:val="16"/>
                <w:szCs w:val="16"/>
              </w:rPr>
              <w:fldChar w:fldCharType="end"/>
            </w:r>
            <w:r w:rsidR="002F1B1A" w:rsidRPr="00DB1289">
              <w:rPr>
                <w:rFonts w:ascii="Tahoma" w:hAnsi="Tahoma" w:cs="Tahoma"/>
                <w:sz w:val="16"/>
                <w:szCs w:val="16"/>
              </w:rPr>
              <w:t xml:space="preserve"> </w:t>
            </w:r>
            <w:r w:rsidR="00801117" w:rsidRPr="00DB1289">
              <w:rPr>
                <w:rFonts w:ascii="Tahoma" w:hAnsi="Tahoma" w:cs="Tahoma"/>
                <w:sz w:val="16"/>
                <w:szCs w:val="16"/>
              </w:rPr>
              <w:t xml:space="preserve"> </w:t>
            </w:r>
            <w:r w:rsidR="002F1B1A" w:rsidRPr="00DB1289">
              <w:rPr>
                <w:rFonts w:ascii="Tahoma" w:hAnsi="Tahoma" w:cs="Tahoma"/>
                <w:sz w:val="16"/>
                <w:szCs w:val="16"/>
              </w:rPr>
              <w:t xml:space="preserve">time(s) per  </w:t>
            </w:r>
            <w:r w:rsidR="00801117" w:rsidRPr="00DB1289">
              <w:rPr>
                <w:rFonts w:cs="Tahoma"/>
                <w:sz w:val="16"/>
                <w:szCs w:val="16"/>
              </w:rPr>
              <w:fldChar w:fldCharType="begin">
                <w:ffData>
                  <w:name w:val="lastname"/>
                  <w:enabled/>
                  <w:calcOnExit w:val="0"/>
                  <w:helpText w:type="text" w:val="Employee Last Name"/>
                  <w:statusText w:type="text" w:val="Employee Last Name"/>
                  <w:textInput/>
                </w:ffData>
              </w:fldChar>
            </w:r>
            <w:r w:rsidR="00801117" w:rsidRPr="00DB1289">
              <w:rPr>
                <w:rFonts w:cs="Tahoma"/>
                <w:sz w:val="16"/>
                <w:szCs w:val="16"/>
              </w:rPr>
              <w:instrText xml:space="preserve"> FORMTEXT </w:instrText>
            </w:r>
            <w:r w:rsidR="00801117" w:rsidRPr="00DB1289">
              <w:rPr>
                <w:rFonts w:cs="Tahoma"/>
                <w:sz w:val="16"/>
                <w:szCs w:val="16"/>
              </w:rPr>
            </w:r>
            <w:r w:rsidR="00801117" w:rsidRPr="00DB1289">
              <w:rPr>
                <w:rFonts w:cs="Tahoma"/>
                <w:sz w:val="16"/>
                <w:szCs w:val="16"/>
              </w:rPr>
              <w:fldChar w:fldCharType="separate"/>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sz w:val="16"/>
                <w:szCs w:val="16"/>
              </w:rPr>
              <w:fldChar w:fldCharType="end"/>
            </w:r>
            <w:r w:rsidR="002F1B1A" w:rsidRPr="00DB1289">
              <w:rPr>
                <w:rFonts w:ascii="Tahoma" w:hAnsi="Tahoma" w:cs="Tahoma"/>
                <w:sz w:val="16"/>
                <w:szCs w:val="16"/>
              </w:rPr>
              <w:t xml:space="preserve">  week or</w:t>
            </w:r>
            <w:r w:rsidR="00801117" w:rsidRPr="00DB1289">
              <w:rPr>
                <w:rFonts w:ascii="Tahoma" w:hAnsi="Tahoma" w:cs="Tahoma"/>
                <w:sz w:val="16"/>
                <w:szCs w:val="16"/>
              </w:rPr>
              <w:t xml:space="preserve">  </w:t>
            </w:r>
            <w:r w:rsidR="00801117" w:rsidRPr="00DB1289">
              <w:rPr>
                <w:rFonts w:cs="Tahoma"/>
                <w:sz w:val="16"/>
                <w:szCs w:val="16"/>
              </w:rPr>
              <w:fldChar w:fldCharType="begin">
                <w:ffData>
                  <w:name w:val="lastname"/>
                  <w:enabled/>
                  <w:calcOnExit w:val="0"/>
                  <w:helpText w:type="text" w:val="Employee Last Name"/>
                  <w:statusText w:type="text" w:val="Employee Last Name"/>
                  <w:textInput/>
                </w:ffData>
              </w:fldChar>
            </w:r>
            <w:r w:rsidR="00801117" w:rsidRPr="00DB1289">
              <w:rPr>
                <w:rFonts w:cs="Tahoma"/>
                <w:sz w:val="16"/>
                <w:szCs w:val="16"/>
              </w:rPr>
              <w:instrText xml:space="preserve"> FORMTEXT </w:instrText>
            </w:r>
            <w:r w:rsidR="00801117" w:rsidRPr="00DB1289">
              <w:rPr>
                <w:rFonts w:cs="Tahoma"/>
                <w:sz w:val="16"/>
                <w:szCs w:val="16"/>
              </w:rPr>
            </w:r>
            <w:r w:rsidR="00801117" w:rsidRPr="00DB1289">
              <w:rPr>
                <w:rFonts w:cs="Tahoma"/>
                <w:sz w:val="16"/>
                <w:szCs w:val="16"/>
              </w:rPr>
              <w:fldChar w:fldCharType="separate"/>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noProof/>
                <w:sz w:val="16"/>
                <w:szCs w:val="16"/>
              </w:rPr>
              <w:t> </w:t>
            </w:r>
            <w:r w:rsidR="00801117" w:rsidRPr="00DB1289">
              <w:rPr>
                <w:rFonts w:cs="Tahoma"/>
                <w:sz w:val="16"/>
                <w:szCs w:val="16"/>
              </w:rPr>
              <w:fldChar w:fldCharType="end"/>
            </w:r>
            <w:r w:rsidR="002F1B1A" w:rsidRPr="00DB1289">
              <w:rPr>
                <w:rFonts w:ascii="Tahoma" w:hAnsi="Tahoma" w:cs="Tahoma"/>
                <w:sz w:val="16"/>
                <w:szCs w:val="16"/>
              </w:rPr>
              <w:t xml:space="preserve"> </w:t>
            </w:r>
            <w:r w:rsidR="00801117" w:rsidRPr="00DB1289">
              <w:rPr>
                <w:rFonts w:ascii="Tahoma" w:hAnsi="Tahoma" w:cs="Tahoma"/>
                <w:sz w:val="16"/>
                <w:szCs w:val="16"/>
              </w:rPr>
              <w:t xml:space="preserve"> </w:t>
            </w:r>
            <w:r w:rsidR="002F1B1A" w:rsidRPr="00DB1289">
              <w:rPr>
                <w:rFonts w:ascii="Tahoma" w:hAnsi="Tahoma" w:cs="Tahoma"/>
                <w:sz w:val="16"/>
                <w:szCs w:val="16"/>
              </w:rPr>
              <w:t xml:space="preserve">month </w:t>
            </w:r>
            <w:r w:rsidR="003E506A" w:rsidRPr="00DB1289">
              <w:rPr>
                <w:rFonts w:ascii="Tahoma" w:hAnsi="Tahoma" w:cs="Tahoma"/>
                <w:sz w:val="16"/>
                <w:szCs w:val="16"/>
              </w:rPr>
              <w:br/>
            </w:r>
          </w:p>
          <w:p w14:paraId="6A121BE1" w14:textId="39B148AE" w:rsidR="00511954" w:rsidRPr="00DB1289" w:rsidRDefault="002F1B1A" w:rsidP="002F1B1A">
            <w:pPr>
              <w:rPr>
                <w:rFonts w:ascii="Tahoma" w:hAnsi="Tahoma" w:cs="Tahoma"/>
                <w:sz w:val="16"/>
                <w:szCs w:val="16"/>
              </w:rPr>
            </w:pPr>
            <w:r w:rsidRPr="00DB1289">
              <w:rPr>
                <w:rFonts w:ascii="Tahoma" w:hAnsi="Tahoma" w:cs="Tahoma"/>
                <w:sz w:val="16"/>
                <w:szCs w:val="16"/>
              </w:rPr>
              <w:t xml:space="preserve">    From</w:t>
            </w:r>
            <w:r w:rsidR="009211F4" w:rsidRPr="00DB1289">
              <w:rPr>
                <w:rFonts w:ascii="Tahoma" w:hAnsi="Tahoma" w:cs="Tahoma"/>
                <w:sz w:val="16"/>
                <w:szCs w:val="16"/>
              </w:rPr>
              <w:t>:</w:t>
            </w:r>
            <w:r w:rsidRPr="00DB1289">
              <w:rPr>
                <w:rFonts w:ascii="Tahoma" w:hAnsi="Tahoma" w:cs="Tahoma"/>
                <w:sz w:val="16"/>
                <w:szCs w:val="16"/>
              </w:rPr>
              <w:t xml:space="preserve"> (</w:t>
            </w:r>
            <w:r w:rsidR="003E506A" w:rsidRPr="00DB1289">
              <w:rPr>
                <w:rFonts w:ascii="Tahoma" w:hAnsi="Tahoma" w:cs="Tahoma"/>
                <w:sz w:val="16"/>
                <w:szCs w:val="16"/>
              </w:rPr>
              <w:t>D</w:t>
            </w:r>
            <w:r w:rsidRPr="00DB1289">
              <w:rPr>
                <w:rFonts w:ascii="Tahoma" w:hAnsi="Tahoma" w:cs="Tahoma"/>
                <w:sz w:val="16"/>
                <w:szCs w:val="16"/>
              </w:rPr>
              <w:t xml:space="preserve">ate)  </w:t>
            </w:r>
            <w:r w:rsidR="009211F4" w:rsidRPr="00DB1289">
              <w:rPr>
                <w:rFonts w:cs="Tahoma"/>
                <w:sz w:val="16"/>
                <w:szCs w:val="16"/>
              </w:rPr>
              <w:fldChar w:fldCharType="begin">
                <w:ffData>
                  <w:name w:val="incr1startmm"/>
                  <w:enabled/>
                  <w:calcOnExit w:val="0"/>
                  <w:helpText w:type="text" w:val="Increase 1 Start Date - From mm"/>
                  <w:statusText w:type="text" w:val="Increase 1 Start Date - From mm"/>
                  <w:textInput>
                    <w:type w:val="number"/>
                    <w:default w:val="mm"/>
                    <w:maxLength w:val="2"/>
                  </w:textInput>
                </w:ffData>
              </w:fldChar>
            </w:r>
            <w:bookmarkStart w:id="4" w:name="incr1startmm"/>
            <w:r w:rsidR="009211F4" w:rsidRPr="00DB1289">
              <w:rPr>
                <w:rFonts w:cs="Tahoma"/>
                <w:sz w:val="16"/>
                <w:szCs w:val="16"/>
              </w:rPr>
              <w:instrText xml:space="preserve"> FORMTEXT </w:instrText>
            </w:r>
            <w:r w:rsidR="009211F4" w:rsidRPr="00DB1289">
              <w:rPr>
                <w:rFonts w:cs="Tahoma"/>
                <w:sz w:val="16"/>
                <w:szCs w:val="16"/>
              </w:rPr>
            </w:r>
            <w:r w:rsidR="009211F4" w:rsidRPr="00DB1289">
              <w:rPr>
                <w:rFonts w:cs="Tahoma"/>
                <w:sz w:val="16"/>
                <w:szCs w:val="16"/>
              </w:rPr>
              <w:fldChar w:fldCharType="separate"/>
            </w:r>
            <w:r w:rsidR="009211F4" w:rsidRPr="00DB1289">
              <w:rPr>
                <w:rFonts w:cs="Tahoma"/>
                <w:noProof/>
                <w:sz w:val="16"/>
                <w:szCs w:val="16"/>
              </w:rPr>
              <w:t>mm</w:t>
            </w:r>
            <w:r w:rsidR="009211F4" w:rsidRPr="00DB1289">
              <w:rPr>
                <w:rFonts w:cs="Tahoma"/>
                <w:sz w:val="16"/>
                <w:szCs w:val="16"/>
              </w:rPr>
              <w:fldChar w:fldCharType="end"/>
            </w:r>
            <w:bookmarkEnd w:id="4"/>
            <w:r w:rsidR="009211F4" w:rsidRPr="00DB1289">
              <w:rPr>
                <w:rFonts w:cs="Tahoma"/>
                <w:sz w:val="16"/>
                <w:szCs w:val="16"/>
              </w:rPr>
              <w:t>/</w:t>
            </w:r>
            <w:r w:rsidR="009211F4" w:rsidRPr="00DB1289">
              <w:rPr>
                <w:rFonts w:cs="Tahoma"/>
                <w:sz w:val="16"/>
                <w:szCs w:val="16"/>
              </w:rPr>
              <w:fldChar w:fldCharType="begin">
                <w:ffData>
                  <w:name w:val="incr1startdd"/>
                  <w:enabled/>
                  <w:calcOnExit w:val="0"/>
                  <w:helpText w:type="text" w:val="Increase 1 Start Date - From dd"/>
                  <w:statusText w:type="text" w:val="Increase 1 Start Date - From dd"/>
                  <w:textInput>
                    <w:type w:val="number"/>
                    <w:default w:val="dd"/>
                    <w:maxLength w:val="2"/>
                  </w:textInput>
                </w:ffData>
              </w:fldChar>
            </w:r>
            <w:bookmarkStart w:id="5" w:name="incr1startdd"/>
            <w:r w:rsidR="009211F4" w:rsidRPr="00DB1289">
              <w:rPr>
                <w:rFonts w:cs="Tahoma"/>
                <w:sz w:val="16"/>
                <w:szCs w:val="16"/>
              </w:rPr>
              <w:instrText xml:space="preserve"> FORMTEXT </w:instrText>
            </w:r>
            <w:r w:rsidR="009211F4" w:rsidRPr="00DB1289">
              <w:rPr>
                <w:rFonts w:cs="Tahoma"/>
                <w:sz w:val="16"/>
                <w:szCs w:val="16"/>
              </w:rPr>
            </w:r>
            <w:r w:rsidR="009211F4" w:rsidRPr="00DB1289">
              <w:rPr>
                <w:rFonts w:cs="Tahoma"/>
                <w:sz w:val="16"/>
                <w:szCs w:val="16"/>
              </w:rPr>
              <w:fldChar w:fldCharType="separate"/>
            </w:r>
            <w:r w:rsidR="009211F4" w:rsidRPr="00DB1289">
              <w:rPr>
                <w:rFonts w:cs="Tahoma"/>
                <w:noProof/>
                <w:sz w:val="16"/>
                <w:szCs w:val="16"/>
              </w:rPr>
              <w:t>dd</w:t>
            </w:r>
            <w:r w:rsidR="009211F4" w:rsidRPr="00DB1289">
              <w:rPr>
                <w:rFonts w:cs="Tahoma"/>
                <w:sz w:val="16"/>
                <w:szCs w:val="16"/>
              </w:rPr>
              <w:fldChar w:fldCharType="end"/>
            </w:r>
            <w:bookmarkEnd w:id="5"/>
            <w:r w:rsidR="009211F4" w:rsidRPr="00DB1289">
              <w:rPr>
                <w:rFonts w:cs="Tahoma"/>
                <w:sz w:val="16"/>
                <w:szCs w:val="16"/>
              </w:rPr>
              <w:t>/</w:t>
            </w:r>
            <w:r w:rsidR="009211F4" w:rsidRPr="00DB1289">
              <w:rPr>
                <w:rFonts w:cs="Tahoma"/>
                <w:sz w:val="16"/>
                <w:szCs w:val="16"/>
              </w:rPr>
              <w:fldChar w:fldCharType="begin">
                <w:ffData>
                  <w:name w:val="incr1startyyyy"/>
                  <w:enabled/>
                  <w:calcOnExit w:val="0"/>
                  <w:helpText w:type="text" w:val="Increase 1 Start Date - From yyyy"/>
                  <w:statusText w:type="text" w:val="Increase 1 Start Date - From  yyyy"/>
                  <w:textInput>
                    <w:type w:val="number"/>
                    <w:default w:val="yyyy"/>
                    <w:maxLength w:val="4"/>
                  </w:textInput>
                </w:ffData>
              </w:fldChar>
            </w:r>
            <w:bookmarkStart w:id="6" w:name="incr1startyyyy"/>
            <w:r w:rsidR="009211F4" w:rsidRPr="00DB1289">
              <w:rPr>
                <w:rFonts w:cs="Tahoma"/>
                <w:sz w:val="16"/>
                <w:szCs w:val="16"/>
              </w:rPr>
              <w:instrText xml:space="preserve"> FORMTEXT </w:instrText>
            </w:r>
            <w:r w:rsidR="009211F4" w:rsidRPr="00DB1289">
              <w:rPr>
                <w:rFonts w:cs="Tahoma"/>
                <w:sz w:val="16"/>
                <w:szCs w:val="16"/>
              </w:rPr>
            </w:r>
            <w:r w:rsidR="009211F4" w:rsidRPr="00DB1289">
              <w:rPr>
                <w:rFonts w:cs="Tahoma"/>
                <w:sz w:val="16"/>
                <w:szCs w:val="16"/>
              </w:rPr>
              <w:fldChar w:fldCharType="separate"/>
            </w:r>
            <w:r w:rsidR="009211F4" w:rsidRPr="00DB1289">
              <w:rPr>
                <w:rFonts w:cs="Tahoma"/>
                <w:noProof/>
                <w:sz w:val="16"/>
                <w:szCs w:val="16"/>
              </w:rPr>
              <w:t>yyyy</w:t>
            </w:r>
            <w:r w:rsidR="009211F4" w:rsidRPr="00DB1289">
              <w:rPr>
                <w:rFonts w:cs="Tahoma"/>
                <w:sz w:val="16"/>
                <w:szCs w:val="16"/>
              </w:rPr>
              <w:fldChar w:fldCharType="end"/>
            </w:r>
            <w:bookmarkEnd w:id="6"/>
            <w:r w:rsidRPr="00DB1289">
              <w:rPr>
                <w:rFonts w:ascii="Tahoma" w:hAnsi="Tahoma" w:cs="Tahoma"/>
                <w:sz w:val="16"/>
                <w:szCs w:val="16"/>
              </w:rPr>
              <w:t xml:space="preserve">  </w:t>
            </w:r>
            <w:r w:rsidR="009211F4" w:rsidRPr="00DB1289">
              <w:rPr>
                <w:rFonts w:ascii="Tahoma" w:hAnsi="Tahoma" w:cs="Tahoma"/>
                <w:sz w:val="16"/>
                <w:szCs w:val="16"/>
              </w:rPr>
              <w:t xml:space="preserve"> </w:t>
            </w:r>
            <w:r w:rsidRPr="00DB1289">
              <w:rPr>
                <w:rFonts w:ascii="Tahoma" w:hAnsi="Tahoma" w:cs="Tahoma"/>
                <w:sz w:val="16"/>
                <w:szCs w:val="16"/>
              </w:rPr>
              <w:t>to</w:t>
            </w:r>
            <w:r w:rsidR="009211F4" w:rsidRPr="00DB1289">
              <w:rPr>
                <w:rFonts w:ascii="Tahoma" w:hAnsi="Tahoma" w:cs="Tahoma"/>
                <w:sz w:val="16"/>
                <w:szCs w:val="16"/>
              </w:rPr>
              <w:t>:</w:t>
            </w:r>
            <w:r w:rsidRPr="00DB1289">
              <w:rPr>
                <w:rFonts w:ascii="Tahoma" w:hAnsi="Tahoma" w:cs="Tahoma"/>
                <w:sz w:val="16"/>
                <w:szCs w:val="16"/>
              </w:rPr>
              <w:t xml:space="preserve"> (</w:t>
            </w:r>
            <w:r w:rsidR="003E506A" w:rsidRPr="00DB1289">
              <w:rPr>
                <w:rFonts w:ascii="Tahoma" w:hAnsi="Tahoma" w:cs="Tahoma"/>
                <w:sz w:val="16"/>
                <w:szCs w:val="16"/>
              </w:rPr>
              <w:t>D</w:t>
            </w:r>
            <w:r w:rsidRPr="00DB1289">
              <w:rPr>
                <w:rFonts w:ascii="Tahoma" w:hAnsi="Tahoma" w:cs="Tahoma"/>
                <w:sz w:val="16"/>
                <w:szCs w:val="16"/>
              </w:rPr>
              <w:t xml:space="preserve">ate)  </w:t>
            </w:r>
            <w:r w:rsidR="009211F4" w:rsidRPr="00DB1289">
              <w:rPr>
                <w:rFonts w:cs="Tahoma"/>
                <w:sz w:val="16"/>
                <w:szCs w:val="16"/>
              </w:rPr>
              <w:fldChar w:fldCharType="begin">
                <w:ffData>
                  <w:name w:val="incr1startmm"/>
                  <w:enabled/>
                  <w:calcOnExit w:val="0"/>
                  <w:helpText w:type="text" w:val="Increase 1 Start Date - From mm"/>
                  <w:statusText w:type="text" w:val="Increase 1 Start Date - From mm"/>
                  <w:textInput>
                    <w:type w:val="number"/>
                    <w:default w:val="mm"/>
                    <w:maxLength w:val="2"/>
                  </w:textInput>
                </w:ffData>
              </w:fldChar>
            </w:r>
            <w:r w:rsidR="009211F4" w:rsidRPr="00DB1289">
              <w:rPr>
                <w:rFonts w:cs="Tahoma"/>
                <w:sz w:val="16"/>
                <w:szCs w:val="16"/>
              </w:rPr>
              <w:instrText xml:space="preserve"> FORMTEXT </w:instrText>
            </w:r>
            <w:r w:rsidR="009211F4" w:rsidRPr="00DB1289">
              <w:rPr>
                <w:rFonts w:cs="Tahoma"/>
                <w:sz w:val="16"/>
                <w:szCs w:val="16"/>
              </w:rPr>
            </w:r>
            <w:r w:rsidR="009211F4" w:rsidRPr="00DB1289">
              <w:rPr>
                <w:rFonts w:cs="Tahoma"/>
                <w:sz w:val="16"/>
                <w:szCs w:val="16"/>
              </w:rPr>
              <w:fldChar w:fldCharType="separate"/>
            </w:r>
            <w:r w:rsidR="009211F4" w:rsidRPr="00DB1289">
              <w:rPr>
                <w:rFonts w:cs="Tahoma"/>
                <w:noProof/>
                <w:sz w:val="16"/>
                <w:szCs w:val="16"/>
              </w:rPr>
              <w:t>mm</w:t>
            </w:r>
            <w:r w:rsidR="009211F4" w:rsidRPr="00DB1289">
              <w:rPr>
                <w:rFonts w:cs="Tahoma"/>
                <w:sz w:val="16"/>
                <w:szCs w:val="16"/>
              </w:rPr>
              <w:fldChar w:fldCharType="end"/>
            </w:r>
            <w:r w:rsidR="009211F4" w:rsidRPr="00DB1289">
              <w:rPr>
                <w:rFonts w:cs="Tahoma"/>
                <w:sz w:val="16"/>
                <w:szCs w:val="16"/>
              </w:rPr>
              <w:t>/</w:t>
            </w:r>
            <w:r w:rsidR="009211F4" w:rsidRPr="00DB1289">
              <w:rPr>
                <w:rFonts w:cs="Tahoma"/>
                <w:sz w:val="16"/>
                <w:szCs w:val="16"/>
              </w:rPr>
              <w:fldChar w:fldCharType="begin">
                <w:ffData>
                  <w:name w:val="incr1startdd"/>
                  <w:enabled/>
                  <w:calcOnExit w:val="0"/>
                  <w:helpText w:type="text" w:val="Increase 1 Start Date - From dd"/>
                  <w:statusText w:type="text" w:val="Increase 1 Start Date - From dd"/>
                  <w:textInput>
                    <w:type w:val="number"/>
                    <w:default w:val="dd"/>
                    <w:maxLength w:val="2"/>
                  </w:textInput>
                </w:ffData>
              </w:fldChar>
            </w:r>
            <w:r w:rsidR="009211F4" w:rsidRPr="00DB1289">
              <w:rPr>
                <w:rFonts w:cs="Tahoma"/>
                <w:sz w:val="16"/>
                <w:szCs w:val="16"/>
              </w:rPr>
              <w:instrText xml:space="preserve"> FORMTEXT </w:instrText>
            </w:r>
            <w:r w:rsidR="009211F4" w:rsidRPr="00DB1289">
              <w:rPr>
                <w:rFonts w:cs="Tahoma"/>
                <w:sz w:val="16"/>
                <w:szCs w:val="16"/>
              </w:rPr>
            </w:r>
            <w:r w:rsidR="009211F4" w:rsidRPr="00DB1289">
              <w:rPr>
                <w:rFonts w:cs="Tahoma"/>
                <w:sz w:val="16"/>
                <w:szCs w:val="16"/>
              </w:rPr>
              <w:fldChar w:fldCharType="separate"/>
            </w:r>
            <w:r w:rsidR="009211F4" w:rsidRPr="00DB1289">
              <w:rPr>
                <w:rFonts w:cs="Tahoma"/>
                <w:noProof/>
                <w:sz w:val="16"/>
                <w:szCs w:val="16"/>
              </w:rPr>
              <w:t>dd</w:t>
            </w:r>
            <w:r w:rsidR="009211F4" w:rsidRPr="00DB1289">
              <w:rPr>
                <w:rFonts w:cs="Tahoma"/>
                <w:sz w:val="16"/>
                <w:szCs w:val="16"/>
              </w:rPr>
              <w:fldChar w:fldCharType="end"/>
            </w:r>
            <w:r w:rsidR="009211F4" w:rsidRPr="00DB1289">
              <w:rPr>
                <w:rFonts w:cs="Tahoma"/>
                <w:sz w:val="16"/>
                <w:szCs w:val="16"/>
              </w:rPr>
              <w:t>/</w:t>
            </w:r>
            <w:r w:rsidR="009211F4" w:rsidRPr="00DB1289">
              <w:rPr>
                <w:rFonts w:cs="Tahoma"/>
                <w:sz w:val="16"/>
                <w:szCs w:val="16"/>
              </w:rPr>
              <w:fldChar w:fldCharType="begin">
                <w:ffData>
                  <w:name w:val="incr1startyyyy"/>
                  <w:enabled/>
                  <w:calcOnExit w:val="0"/>
                  <w:helpText w:type="text" w:val="Increase 1 Start Date - From yyyy"/>
                  <w:statusText w:type="text" w:val="Increase 1 Start Date - From  yyyy"/>
                  <w:textInput>
                    <w:type w:val="number"/>
                    <w:default w:val="yyyy"/>
                    <w:maxLength w:val="4"/>
                  </w:textInput>
                </w:ffData>
              </w:fldChar>
            </w:r>
            <w:r w:rsidR="009211F4" w:rsidRPr="00DB1289">
              <w:rPr>
                <w:rFonts w:cs="Tahoma"/>
                <w:sz w:val="16"/>
                <w:szCs w:val="16"/>
              </w:rPr>
              <w:instrText xml:space="preserve"> FORMTEXT </w:instrText>
            </w:r>
            <w:r w:rsidR="009211F4" w:rsidRPr="00DB1289">
              <w:rPr>
                <w:rFonts w:cs="Tahoma"/>
                <w:sz w:val="16"/>
                <w:szCs w:val="16"/>
              </w:rPr>
            </w:r>
            <w:r w:rsidR="009211F4" w:rsidRPr="00DB1289">
              <w:rPr>
                <w:rFonts w:cs="Tahoma"/>
                <w:sz w:val="16"/>
                <w:szCs w:val="16"/>
              </w:rPr>
              <w:fldChar w:fldCharType="separate"/>
            </w:r>
            <w:r w:rsidR="009211F4" w:rsidRPr="00DB1289">
              <w:rPr>
                <w:rFonts w:cs="Tahoma"/>
                <w:noProof/>
                <w:sz w:val="16"/>
                <w:szCs w:val="16"/>
              </w:rPr>
              <w:t>yyyy</w:t>
            </w:r>
            <w:r w:rsidR="009211F4" w:rsidRPr="00DB1289">
              <w:rPr>
                <w:rFonts w:cs="Tahoma"/>
                <w:sz w:val="16"/>
                <w:szCs w:val="16"/>
              </w:rPr>
              <w:fldChar w:fldCharType="end"/>
            </w:r>
          </w:p>
        </w:tc>
      </w:tr>
      <w:tr w:rsidR="00F17B2B" w:rsidRPr="000773A1" w14:paraId="5AA079B6" w14:textId="77777777" w:rsidTr="00324D1B">
        <w:trPr>
          <w:trHeight w:val="1387"/>
        </w:trPr>
        <w:tc>
          <w:tcPr>
            <w:tcW w:w="11062" w:type="dxa"/>
            <w:gridSpan w:val="6"/>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1F7387" w14:textId="77777777" w:rsidR="00427262" w:rsidRPr="00DB1289" w:rsidRDefault="00B53565" w:rsidP="00511954">
            <w:pPr>
              <w:pStyle w:val="Default"/>
              <w:jc w:val="center"/>
              <w:rPr>
                <w:rFonts w:ascii="Tahoma" w:hAnsi="Tahoma" w:cs="Tahoma"/>
                <w:sz w:val="16"/>
                <w:szCs w:val="18"/>
              </w:rPr>
            </w:pPr>
            <w:r w:rsidRPr="00DB1289">
              <w:rPr>
                <w:rFonts w:ascii="Tahoma" w:hAnsi="Tahoma" w:cs="Tahoma"/>
                <w:sz w:val="16"/>
                <w:szCs w:val="18"/>
              </w:rPr>
              <w:t>The Genetic Information Nondiscrimination Act of 2008 (GINA)</w:t>
            </w:r>
            <w:r w:rsidR="00511954" w:rsidRPr="00DB1289">
              <w:rPr>
                <w:rFonts w:ascii="Tahoma" w:hAnsi="Tahoma" w:cs="Tahoma"/>
                <w:sz w:val="16"/>
                <w:szCs w:val="18"/>
              </w:rPr>
              <w:t>:</w:t>
            </w:r>
          </w:p>
          <w:p w14:paraId="0520E93D" w14:textId="46A5D66A" w:rsidR="00AA3AAA" w:rsidRPr="000773A1" w:rsidRDefault="00B53565" w:rsidP="00511954">
            <w:pPr>
              <w:pStyle w:val="Default"/>
              <w:jc w:val="center"/>
              <w:rPr>
                <w:rFonts w:ascii="Tahoma" w:hAnsi="Tahoma" w:cs="Tahoma"/>
                <w:sz w:val="18"/>
                <w:szCs w:val="18"/>
              </w:rPr>
            </w:pPr>
            <w:r w:rsidRPr="00DB1289">
              <w:rPr>
                <w:rFonts w:ascii="Tahoma" w:hAnsi="Tahoma" w:cs="Tahoma"/>
                <w:sz w:val="16"/>
                <w:szCs w:val="18"/>
              </w:rPr>
              <w:t xml:space="preserve">The Genetic Information Nondiscrimination Act of 2008 (GINA) </w:t>
            </w:r>
            <w:r w:rsidR="00AA3AAA" w:rsidRPr="00DB1289">
              <w:rPr>
                <w:rFonts w:ascii="Tahoma" w:hAnsi="Tahoma" w:cs="Tahoma"/>
                <w:sz w:val="16"/>
                <w:szCs w:val="18"/>
              </w:rPr>
              <w:t>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c>
      </w:tr>
      <w:tr w:rsidR="00FE4F57" w:rsidRPr="000773A1" w14:paraId="31ACDA8F" w14:textId="77777777" w:rsidTr="00B53565">
        <w:tc>
          <w:tcPr>
            <w:tcW w:w="11062" w:type="dxa"/>
            <w:gridSpan w:val="6"/>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6A2FEE" w14:textId="040F4C13" w:rsidR="00FE4F57" w:rsidRPr="000773A1" w:rsidRDefault="00FE4F57" w:rsidP="006D36B0">
            <w:pPr>
              <w:snapToGrid w:val="0"/>
              <w:rPr>
                <w:rFonts w:ascii="Tahoma" w:hAnsi="Tahoma" w:cs="Tahoma"/>
                <w:sz w:val="18"/>
                <w:szCs w:val="18"/>
              </w:rPr>
            </w:pPr>
            <w:r w:rsidRPr="000773A1">
              <w:rPr>
                <w:rFonts w:ascii="Tahoma" w:hAnsi="Tahoma" w:cs="Tahoma"/>
                <w:b/>
                <w:sz w:val="18"/>
                <w:szCs w:val="18"/>
              </w:rPr>
              <w:t>Health Care Provider Information</w:t>
            </w:r>
            <w:r w:rsidR="00C35ED0" w:rsidRPr="000773A1">
              <w:rPr>
                <w:rFonts w:ascii="Tahoma" w:hAnsi="Tahoma" w:cs="Tahoma"/>
                <w:sz w:val="18"/>
                <w:szCs w:val="18"/>
              </w:rPr>
              <w:t xml:space="preserve">  </w:t>
            </w:r>
          </w:p>
          <w:p w14:paraId="59BD9E1E" w14:textId="77777777" w:rsidR="00FE4F57" w:rsidRPr="000773A1" w:rsidRDefault="00FE4F57" w:rsidP="006D36B0">
            <w:pPr>
              <w:rPr>
                <w:rFonts w:ascii="Tahoma" w:hAnsi="Tahoma" w:cs="Tahoma"/>
                <w:sz w:val="18"/>
                <w:szCs w:val="18"/>
              </w:rPr>
            </w:pPr>
          </w:p>
          <w:p w14:paraId="5A67CAE0" w14:textId="0AC11505" w:rsidR="00FE4F57" w:rsidRPr="000773A1" w:rsidRDefault="00E714D3" w:rsidP="006D36B0">
            <w:pPr>
              <w:spacing w:after="40"/>
              <w:rPr>
                <w:rFonts w:ascii="Tahoma" w:hAnsi="Tahoma" w:cs="Tahoma"/>
                <w:sz w:val="18"/>
                <w:szCs w:val="18"/>
              </w:rPr>
            </w:pPr>
            <w:r w:rsidRPr="000773A1">
              <w:rPr>
                <w:rFonts w:ascii="Tahoma" w:hAnsi="Tahoma" w:cs="Tahoma"/>
                <w:sz w:val="18"/>
                <w:szCs w:val="18"/>
              </w:rPr>
              <w:t>Name</w:t>
            </w:r>
            <w:r w:rsidR="005C5B42">
              <w:rPr>
                <w:rFonts w:ascii="Tahoma" w:hAnsi="Tahoma" w:cs="Tahoma"/>
                <w:sz w:val="18"/>
                <w:szCs w:val="18"/>
              </w:rPr>
              <w:t>:</w:t>
            </w:r>
            <w:r w:rsidRPr="000773A1">
              <w:rPr>
                <w:rFonts w:ascii="Tahoma" w:hAnsi="Tahoma" w:cs="Tahoma"/>
                <w:sz w:val="18"/>
                <w:szCs w:val="18"/>
              </w:rPr>
              <w:t xml:space="preserve"> (please print)</w:t>
            </w:r>
            <w:r w:rsidR="006E7CC8" w:rsidRPr="000773A1">
              <w:rPr>
                <w:rFonts w:ascii="Tahoma" w:hAnsi="Tahoma" w:cs="Tahoma"/>
                <w:sz w:val="18"/>
                <w:szCs w:val="18"/>
              </w:rPr>
              <w:t xml:space="preserve"> </w:t>
            </w:r>
            <w:r w:rsidRPr="000773A1">
              <w:rPr>
                <w:rFonts w:ascii="Tahoma" w:hAnsi="Tahoma" w:cs="Tahoma"/>
                <w:sz w:val="18"/>
                <w:szCs w:val="18"/>
              </w:rPr>
              <w:t xml:space="preserve"> </w:t>
            </w:r>
            <w:r w:rsidR="00DB1289" w:rsidRPr="009625CC">
              <w:rPr>
                <w:rFonts w:cs="Tahoma"/>
                <w:szCs w:val="16"/>
              </w:rPr>
              <w:fldChar w:fldCharType="begin">
                <w:ffData>
                  <w:name w:val="lastname"/>
                  <w:enabled/>
                  <w:calcOnExit w:val="0"/>
                  <w:helpText w:type="text" w:val="Employee Last Name"/>
                  <w:statusText w:type="text" w:val="Employee Last Name"/>
                  <w:textInput/>
                </w:ffData>
              </w:fldChar>
            </w:r>
            <w:r w:rsidR="00DB1289" w:rsidRPr="009625CC">
              <w:rPr>
                <w:rFonts w:cs="Tahoma"/>
                <w:szCs w:val="16"/>
              </w:rPr>
              <w:instrText xml:space="preserve"> FORMTEXT </w:instrText>
            </w:r>
            <w:r w:rsidR="00DB1289" w:rsidRPr="009625CC">
              <w:rPr>
                <w:rFonts w:cs="Tahoma"/>
                <w:szCs w:val="16"/>
              </w:rPr>
            </w:r>
            <w:r w:rsidR="00DB1289" w:rsidRPr="009625CC">
              <w:rPr>
                <w:rFonts w:cs="Tahoma"/>
                <w:szCs w:val="16"/>
              </w:rPr>
              <w:fldChar w:fldCharType="separate"/>
            </w:r>
            <w:r w:rsidR="00DB1289" w:rsidRPr="009625CC">
              <w:rPr>
                <w:rFonts w:cs="Tahoma"/>
                <w:noProof/>
                <w:szCs w:val="16"/>
              </w:rPr>
              <w:t> </w:t>
            </w:r>
            <w:r w:rsidR="00DB1289" w:rsidRPr="009625CC">
              <w:rPr>
                <w:rFonts w:cs="Tahoma"/>
                <w:noProof/>
                <w:szCs w:val="16"/>
              </w:rPr>
              <w:t> </w:t>
            </w:r>
            <w:r w:rsidR="00DB1289" w:rsidRPr="009625CC">
              <w:rPr>
                <w:rFonts w:cs="Tahoma"/>
                <w:noProof/>
                <w:szCs w:val="16"/>
              </w:rPr>
              <w:t> </w:t>
            </w:r>
            <w:r w:rsidR="00DB1289" w:rsidRPr="009625CC">
              <w:rPr>
                <w:rFonts w:cs="Tahoma"/>
                <w:noProof/>
                <w:szCs w:val="16"/>
              </w:rPr>
              <w:t> </w:t>
            </w:r>
            <w:r w:rsidR="00DB1289" w:rsidRPr="009625CC">
              <w:rPr>
                <w:rFonts w:cs="Tahoma"/>
                <w:noProof/>
                <w:szCs w:val="16"/>
              </w:rPr>
              <w:t> </w:t>
            </w:r>
            <w:r w:rsidR="00DB1289" w:rsidRPr="009625CC">
              <w:rPr>
                <w:rFonts w:cs="Tahoma"/>
                <w:szCs w:val="16"/>
              </w:rPr>
              <w:fldChar w:fldCharType="end"/>
            </w:r>
            <w:r w:rsidR="00DB1289">
              <w:rPr>
                <w:rFonts w:cs="Tahoma"/>
                <w:szCs w:val="16"/>
              </w:rPr>
              <w:tab/>
            </w:r>
            <w:r w:rsidR="00DB1289">
              <w:rPr>
                <w:rFonts w:cs="Tahoma"/>
                <w:szCs w:val="16"/>
              </w:rPr>
              <w:tab/>
            </w:r>
            <w:r w:rsidR="00DB1289">
              <w:rPr>
                <w:rFonts w:cs="Tahoma"/>
                <w:szCs w:val="16"/>
              </w:rPr>
              <w:tab/>
            </w:r>
            <w:r w:rsidR="00DB1289">
              <w:rPr>
                <w:rFonts w:cs="Tahoma"/>
                <w:szCs w:val="16"/>
              </w:rPr>
              <w:tab/>
            </w:r>
            <w:r w:rsidR="00DB1289">
              <w:rPr>
                <w:rFonts w:cs="Tahoma"/>
                <w:szCs w:val="16"/>
              </w:rPr>
              <w:tab/>
            </w:r>
            <w:r w:rsidR="00DB1289">
              <w:rPr>
                <w:rFonts w:cs="Tahoma"/>
                <w:szCs w:val="16"/>
              </w:rPr>
              <w:tab/>
            </w:r>
            <w:r w:rsidR="00DB1289">
              <w:rPr>
                <w:rFonts w:cs="Tahoma"/>
                <w:szCs w:val="16"/>
              </w:rPr>
              <w:tab/>
            </w:r>
            <w:r w:rsidR="00DB1289">
              <w:rPr>
                <w:rFonts w:cs="Tahoma"/>
                <w:szCs w:val="16"/>
              </w:rPr>
              <w:tab/>
            </w:r>
            <w:r w:rsidR="00DB1289">
              <w:rPr>
                <w:rFonts w:cs="Tahoma"/>
                <w:szCs w:val="16"/>
              </w:rPr>
              <w:tab/>
            </w:r>
            <w:r w:rsidRPr="000773A1">
              <w:rPr>
                <w:rFonts w:ascii="Tahoma" w:hAnsi="Tahoma" w:cs="Tahoma"/>
                <w:sz w:val="18"/>
                <w:szCs w:val="18"/>
              </w:rPr>
              <w:t xml:space="preserve"> </w:t>
            </w:r>
            <w:r w:rsidR="006E7CC8" w:rsidRPr="000773A1">
              <w:rPr>
                <w:rFonts w:ascii="Tahoma" w:hAnsi="Tahoma" w:cs="Tahoma"/>
                <w:sz w:val="18"/>
                <w:szCs w:val="18"/>
              </w:rPr>
              <w:t xml:space="preserve">  </w:t>
            </w:r>
            <w:r w:rsidR="00DB1289">
              <w:rPr>
                <w:rFonts w:ascii="Tahoma" w:hAnsi="Tahoma" w:cs="Tahoma"/>
                <w:sz w:val="18"/>
                <w:szCs w:val="18"/>
              </w:rPr>
              <w:tab/>
            </w:r>
            <w:r w:rsidR="00FE4F57" w:rsidRPr="000773A1">
              <w:rPr>
                <w:rFonts w:ascii="Tahoma" w:hAnsi="Tahoma" w:cs="Tahoma"/>
                <w:sz w:val="18"/>
                <w:szCs w:val="18"/>
              </w:rPr>
              <w:t>Specialty</w:t>
            </w:r>
            <w:r w:rsidR="005C5B42">
              <w:rPr>
                <w:rFonts w:ascii="Tahoma" w:hAnsi="Tahoma" w:cs="Tahoma"/>
                <w:sz w:val="18"/>
                <w:szCs w:val="18"/>
              </w:rPr>
              <w:t>:</w:t>
            </w:r>
            <w:r w:rsidR="00FE4F57" w:rsidRPr="000773A1">
              <w:rPr>
                <w:rFonts w:ascii="Tahoma" w:hAnsi="Tahoma" w:cs="Tahoma"/>
                <w:sz w:val="18"/>
                <w:szCs w:val="18"/>
              </w:rPr>
              <w:t xml:space="preserve">  </w:t>
            </w:r>
            <w:r w:rsidR="00DB1289" w:rsidRPr="009625CC">
              <w:rPr>
                <w:rFonts w:cs="Tahoma"/>
                <w:szCs w:val="16"/>
              </w:rPr>
              <w:fldChar w:fldCharType="begin">
                <w:ffData>
                  <w:name w:val="lastname"/>
                  <w:enabled/>
                  <w:calcOnExit w:val="0"/>
                  <w:helpText w:type="text" w:val="Employee Last Name"/>
                  <w:statusText w:type="text" w:val="Employee Last Name"/>
                  <w:textInput/>
                </w:ffData>
              </w:fldChar>
            </w:r>
            <w:r w:rsidR="00DB1289" w:rsidRPr="009625CC">
              <w:rPr>
                <w:rFonts w:cs="Tahoma"/>
                <w:szCs w:val="16"/>
              </w:rPr>
              <w:instrText xml:space="preserve"> FORMTEXT </w:instrText>
            </w:r>
            <w:r w:rsidR="00DB1289" w:rsidRPr="009625CC">
              <w:rPr>
                <w:rFonts w:cs="Tahoma"/>
                <w:szCs w:val="16"/>
              </w:rPr>
            </w:r>
            <w:r w:rsidR="00DB1289" w:rsidRPr="009625CC">
              <w:rPr>
                <w:rFonts w:cs="Tahoma"/>
                <w:szCs w:val="16"/>
              </w:rPr>
              <w:fldChar w:fldCharType="separate"/>
            </w:r>
            <w:r w:rsidR="00DB1289" w:rsidRPr="009625CC">
              <w:rPr>
                <w:rFonts w:cs="Tahoma"/>
                <w:noProof/>
                <w:szCs w:val="16"/>
              </w:rPr>
              <w:t> </w:t>
            </w:r>
            <w:r w:rsidR="00DB1289" w:rsidRPr="009625CC">
              <w:rPr>
                <w:rFonts w:cs="Tahoma"/>
                <w:noProof/>
                <w:szCs w:val="16"/>
              </w:rPr>
              <w:t> </w:t>
            </w:r>
            <w:r w:rsidR="00DB1289" w:rsidRPr="009625CC">
              <w:rPr>
                <w:rFonts w:cs="Tahoma"/>
                <w:noProof/>
                <w:szCs w:val="16"/>
              </w:rPr>
              <w:t> </w:t>
            </w:r>
            <w:r w:rsidR="00DB1289" w:rsidRPr="009625CC">
              <w:rPr>
                <w:rFonts w:cs="Tahoma"/>
                <w:noProof/>
                <w:szCs w:val="16"/>
              </w:rPr>
              <w:t> </w:t>
            </w:r>
            <w:r w:rsidR="00DB1289" w:rsidRPr="009625CC">
              <w:rPr>
                <w:rFonts w:cs="Tahoma"/>
                <w:noProof/>
                <w:szCs w:val="16"/>
              </w:rPr>
              <w:t> </w:t>
            </w:r>
            <w:r w:rsidR="00DB1289" w:rsidRPr="009625CC">
              <w:rPr>
                <w:rFonts w:cs="Tahoma"/>
                <w:szCs w:val="16"/>
              </w:rPr>
              <w:fldChar w:fldCharType="end"/>
            </w:r>
            <w:r w:rsidR="00FE4F57" w:rsidRPr="000773A1">
              <w:rPr>
                <w:rFonts w:ascii="Tahoma" w:hAnsi="Tahoma" w:cs="Tahoma"/>
                <w:sz w:val="18"/>
                <w:szCs w:val="18"/>
              </w:rPr>
              <w:t xml:space="preserve"> </w:t>
            </w:r>
          </w:p>
          <w:p w14:paraId="5ADED561" w14:textId="6DA269C8" w:rsidR="00FE4F57" w:rsidRPr="000773A1" w:rsidRDefault="00E714D3" w:rsidP="000773A1">
            <w:pPr>
              <w:spacing w:before="240" w:after="40"/>
              <w:rPr>
                <w:rFonts w:ascii="Tahoma" w:hAnsi="Tahoma" w:cs="Tahoma"/>
                <w:sz w:val="18"/>
                <w:szCs w:val="18"/>
              </w:rPr>
            </w:pPr>
            <w:r w:rsidRPr="000773A1">
              <w:rPr>
                <w:rFonts w:ascii="Tahoma" w:hAnsi="Tahoma" w:cs="Tahoma"/>
                <w:sz w:val="18"/>
                <w:szCs w:val="18"/>
              </w:rPr>
              <w:t>Business Address</w:t>
            </w:r>
            <w:r w:rsidR="005C5B42">
              <w:rPr>
                <w:rFonts w:ascii="Tahoma" w:hAnsi="Tahoma" w:cs="Tahoma"/>
                <w:sz w:val="18"/>
                <w:szCs w:val="18"/>
              </w:rPr>
              <w:t>:</w:t>
            </w:r>
            <w:r w:rsidRPr="000773A1">
              <w:rPr>
                <w:rFonts w:ascii="Tahoma" w:hAnsi="Tahoma" w:cs="Tahoma"/>
                <w:sz w:val="18"/>
                <w:szCs w:val="18"/>
              </w:rPr>
              <w:t xml:space="preserve"> </w:t>
            </w:r>
            <w:r w:rsidR="006E7CC8" w:rsidRPr="000773A1">
              <w:rPr>
                <w:rFonts w:ascii="Tahoma" w:hAnsi="Tahoma" w:cs="Tahoma"/>
                <w:sz w:val="18"/>
                <w:szCs w:val="18"/>
              </w:rPr>
              <w:t xml:space="preserve"> </w:t>
            </w:r>
            <w:r w:rsidR="00DB1289" w:rsidRPr="009625CC">
              <w:rPr>
                <w:rFonts w:cs="Tahoma"/>
                <w:szCs w:val="16"/>
              </w:rPr>
              <w:fldChar w:fldCharType="begin">
                <w:ffData>
                  <w:name w:val="lastname"/>
                  <w:enabled/>
                  <w:calcOnExit w:val="0"/>
                  <w:helpText w:type="text" w:val="Employee Last Name"/>
                  <w:statusText w:type="text" w:val="Employee Last Name"/>
                  <w:textInput/>
                </w:ffData>
              </w:fldChar>
            </w:r>
            <w:r w:rsidR="00DB1289" w:rsidRPr="009625CC">
              <w:rPr>
                <w:rFonts w:cs="Tahoma"/>
                <w:szCs w:val="16"/>
              </w:rPr>
              <w:instrText xml:space="preserve"> FORMTEXT </w:instrText>
            </w:r>
            <w:r w:rsidR="00DB1289" w:rsidRPr="009625CC">
              <w:rPr>
                <w:rFonts w:cs="Tahoma"/>
                <w:szCs w:val="16"/>
              </w:rPr>
            </w:r>
            <w:r w:rsidR="00DB1289" w:rsidRPr="009625CC">
              <w:rPr>
                <w:rFonts w:cs="Tahoma"/>
                <w:szCs w:val="16"/>
              </w:rPr>
              <w:fldChar w:fldCharType="separate"/>
            </w:r>
            <w:r w:rsidR="00DB1289" w:rsidRPr="009625CC">
              <w:rPr>
                <w:rFonts w:cs="Tahoma"/>
                <w:noProof/>
                <w:szCs w:val="16"/>
              </w:rPr>
              <w:t> </w:t>
            </w:r>
            <w:r w:rsidR="00DB1289" w:rsidRPr="009625CC">
              <w:rPr>
                <w:rFonts w:cs="Tahoma"/>
                <w:noProof/>
                <w:szCs w:val="16"/>
              </w:rPr>
              <w:t> </w:t>
            </w:r>
            <w:r w:rsidR="00DB1289" w:rsidRPr="009625CC">
              <w:rPr>
                <w:rFonts w:cs="Tahoma"/>
                <w:noProof/>
                <w:szCs w:val="16"/>
              </w:rPr>
              <w:t> </w:t>
            </w:r>
            <w:r w:rsidR="00DB1289" w:rsidRPr="009625CC">
              <w:rPr>
                <w:rFonts w:cs="Tahoma"/>
                <w:noProof/>
                <w:szCs w:val="16"/>
              </w:rPr>
              <w:t> </w:t>
            </w:r>
            <w:r w:rsidR="00DB1289" w:rsidRPr="009625CC">
              <w:rPr>
                <w:rFonts w:cs="Tahoma"/>
                <w:noProof/>
                <w:szCs w:val="16"/>
              </w:rPr>
              <w:t> </w:t>
            </w:r>
            <w:r w:rsidR="00DB1289" w:rsidRPr="009625CC">
              <w:rPr>
                <w:rFonts w:cs="Tahoma"/>
                <w:szCs w:val="16"/>
              </w:rPr>
              <w:fldChar w:fldCharType="end"/>
            </w:r>
            <w:r w:rsidR="006E7CC8" w:rsidRPr="000773A1">
              <w:rPr>
                <w:rFonts w:ascii="Tahoma" w:hAnsi="Tahoma" w:cs="Tahoma"/>
                <w:sz w:val="18"/>
                <w:szCs w:val="18"/>
              </w:rPr>
              <w:t xml:space="preserve">  </w:t>
            </w:r>
            <w:r w:rsidR="00DB1289">
              <w:rPr>
                <w:rFonts w:ascii="Tahoma" w:hAnsi="Tahoma" w:cs="Tahoma"/>
                <w:sz w:val="18"/>
                <w:szCs w:val="18"/>
              </w:rPr>
              <w:tab/>
            </w:r>
            <w:r w:rsidR="00DB1289">
              <w:rPr>
                <w:rFonts w:ascii="Tahoma" w:hAnsi="Tahoma" w:cs="Tahoma"/>
                <w:sz w:val="18"/>
                <w:szCs w:val="18"/>
              </w:rPr>
              <w:tab/>
            </w:r>
            <w:r w:rsidR="00DB1289">
              <w:rPr>
                <w:rFonts w:ascii="Tahoma" w:hAnsi="Tahoma" w:cs="Tahoma"/>
                <w:sz w:val="18"/>
                <w:szCs w:val="18"/>
              </w:rPr>
              <w:tab/>
            </w:r>
            <w:r w:rsidR="00DB1289">
              <w:rPr>
                <w:rFonts w:ascii="Tahoma" w:hAnsi="Tahoma" w:cs="Tahoma"/>
                <w:sz w:val="18"/>
                <w:szCs w:val="18"/>
              </w:rPr>
              <w:tab/>
            </w:r>
            <w:r w:rsidR="00DB1289">
              <w:rPr>
                <w:rFonts w:ascii="Tahoma" w:hAnsi="Tahoma" w:cs="Tahoma"/>
                <w:sz w:val="18"/>
                <w:szCs w:val="18"/>
              </w:rPr>
              <w:tab/>
            </w:r>
            <w:r w:rsidR="00DB1289">
              <w:rPr>
                <w:rFonts w:ascii="Tahoma" w:hAnsi="Tahoma" w:cs="Tahoma"/>
                <w:sz w:val="18"/>
                <w:szCs w:val="18"/>
              </w:rPr>
              <w:tab/>
            </w:r>
            <w:r w:rsidR="00DB1289">
              <w:rPr>
                <w:rFonts w:ascii="Tahoma" w:hAnsi="Tahoma" w:cs="Tahoma"/>
                <w:sz w:val="18"/>
                <w:szCs w:val="18"/>
              </w:rPr>
              <w:tab/>
            </w:r>
            <w:r w:rsidR="00DB1289">
              <w:rPr>
                <w:rFonts w:ascii="Tahoma" w:hAnsi="Tahoma" w:cs="Tahoma"/>
                <w:sz w:val="18"/>
                <w:szCs w:val="18"/>
              </w:rPr>
              <w:tab/>
            </w:r>
            <w:r w:rsidR="00DB1289">
              <w:rPr>
                <w:rFonts w:ascii="Tahoma" w:hAnsi="Tahoma" w:cs="Tahoma"/>
                <w:sz w:val="18"/>
                <w:szCs w:val="18"/>
              </w:rPr>
              <w:tab/>
            </w:r>
            <w:r w:rsidR="00DB1289">
              <w:rPr>
                <w:rFonts w:ascii="Tahoma" w:hAnsi="Tahoma" w:cs="Tahoma"/>
                <w:sz w:val="18"/>
                <w:szCs w:val="18"/>
              </w:rPr>
              <w:tab/>
            </w:r>
            <w:r w:rsidRPr="000773A1">
              <w:rPr>
                <w:rFonts w:ascii="Tahoma" w:hAnsi="Tahoma" w:cs="Tahoma"/>
                <w:sz w:val="18"/>
                <w:szCs w:val="18"/>
              </w:rPr>
              <w:t>Phone</w:t>
            </w:r>
            <w:r w:rsidR="005C5B42">
              <w:rPr>
                <w:rFonts w:ascii="Tahoma" w:hAnsi="Tahoma" w:cs="Tahoma"/>
                <w:sz w:val="18"/>
                <w:szCs w:val="18"/>
              </w:rPr>
              <w:t>:</w:t>
            </w:r>
            <w:r w:rsidRPr="000773A1">
              <w:rPr>
                <w:rFonts w:ascii="Tahoma" w:hAnsi="Tahoma" w:cs="Tahoma"/>
                <w:sz w:val="18"/>
                <w:szCs w:val="18"/>
              </w:rPr>
              <w:t xml:space="preserve"> </w:t>
            </w:r>
            <w:r w:rsidR="006E7CC8" w:rsidRPr="000773A1">
              <w:rPr>
                <w:rFonts w:ascii="Tahoma" w:hAnsi="Tahoma" w:cs="Tahoma"/>
                <w:sz w:val="18"/>
                <w:szCs w:val="18"/>
              </w:rPr>
              <w:t xml:space="preserve"> </w:t>
            </w:r>
            <w:r w:rsidR="005C5B42" w:rsidRPr="009625CC">
              <w:rPr>
                <w:rFonts w:cs="Tahoma"/>
                <w:szCs w:val="16"/>
              </w:rPr>
              <w:fldChar w:fldCharType="begin">
                <w:ffData>
                  <w:name w:val=""/>
                  <w:enabled/>
                  <w:calcOnExit w:val="0"/>
                  <w:helpText w:type="text" w:val="Department Contact Phone - area code"/>
                  <w:statusText w:type="text" w:val="Department Contact Phone - area code"/>
                  <w:textInput>
                    <w:type w:val="number"/>
                    <w:maxLength w:val="3"/>
                  </w:textInput>
                </w:ffData>
              </w:fldChar>
            </w:r>
            <w:r w:rsidR="005C5B42" w:rsidRPr="009625CC">
              <w:rPr>
                <w:rFonts w:cs="Tahoma"/>
                <w:szCs w:val="16"/>
              </w:rPr>
              <w:instrText xml:space="preserve"> FORMTEXT </w:instrText>
            </w:r>
            <w:r w:rsidR="005C5B42" w:rsidRPr="009625CC">
              <w:rPr>
                <w:rFonts w:cs="Tahoma"/>
                <w:szCs w:val="16"/>
              </w:rPr>
            </w:r>
            <w:r w:rsidR="005C5B42" w:rsidRPr="009625CC">
              <w:rPr>
                <w:rFonts w:cs="Tahoma"/>
                <w:szCs w:val="16"/>
              </w:rPr>
              <w:fldChar w:fldCharType="separate"/>
            </w:r>
            <w:r w:rsidR="005C5B42" w:rsidRPr="009625CC">
              <w:rPr>
                <w:rFonts w:cs="Tahoma"/>
                <w:noProof/>
                <w:szCs w:val="16"/>
              </w:rPr>
              <w:t> </w:t>
            </w:r>
            <w:r w:rsidR="005C5B42" w:rsidRPr="009625CC">
              <w:rPr>
                <w:rFonts w:cs="Tahoma"/>
                <w:noProof/>
                <w:szCs w:val="16"/>
              </w:rPr>
              <w:t> </w:t>
            </w:r>
            <w:r w:rsidR="005C5B42" w:rsidRPr="009625CC">
              <w:rPr>
                <w:rFonts w:cs="Tahoma"/>
                <w:noProof/>
                <w:szCs w:val="16"/>
              </w:rPr>
              <w:t> </w:t>
            </w:r>
            <w:r w:rsidR="005C5B42" w:rsidRPr="009625CC">
              <w:rPr>
                <w:rFonts w:cs="Tahoma"/>
                <w:szCs w:val="16"/>
              </w:rPr>
              <w:fldChar w:fldCharType="end"/>
            </w:r>
            <w:r w:rsidR="005C5B42" w:rsidRPr="009625CC">
              <w:rPr>
                <w:rFonts w:cs="Tahoma"/>
                <w:szCs w:val="16"/>
              </w:rPr>
              <w:t>-</w:t>
            </w:r>
            <w:r w:rsidR="005C5B42" w:rsidRPr="009625CC">
              <w:rPr>
                <w:rFonts w:cs="Tahoma"/>
                <w:szCs w:val="16"/>
              </w:rPr>
              <w:fldChar w:fldCharType="begin">
                <w:ffData>
                  <w:name w:val="contactphonethree"/>
                  <w:enabled/>
                  <w:calcOnExit w:val="0"/>
                  <w:helpText w:type="text" w:val="Department Contact Phone - first three numbers"/>
                  <w:statusText w:type="text" w:val="Department Contact Phone - first three numbers"/>
                  <w:textInput>
                    <w:type w:val="number"/>
                    <w:maxLength w:val="3"/>
                  </w:textInput>
                </w:ffData>
              </w:fldChar>
            </w:r>
            <w:bookmarkStart w:id="7" w:name="contactphonethree"/>
            <w:r w:rsidR="005C5B42" w:rsidRPr="009625CC">
              <w:rPr>
                <w:rFonts w:cs="Tahoma"/>
                <w:szCs w:val="16"/>
              </w:rPr>
              <w:instrText xml:space="preserve"> FORMTEXT </w:instrText>
            </w:r>
            <w:r w:rsidR="005C5B42" w:rsidRPr="009625CC">
              <w:rPr>
                <w:rFonts w:cs="Tahoma"/>
                <w:szCs w:val="16"/>
              </w:rPr>
            </w:r>
            <w:r w:rsidR="005C5B42" w:rsidRPr="009625CC">
              <w:rPr>
                <w:rFonts w:cs="Tahoma"/>
                <w:szCs w:val="16"/>
              </w:rPr>
              <w:fldChar w:fldCharType="separate"/>
            </w:r>
            <w:r w:rsidR="005C5B42" w:rsidRPr="009625CC">
              <w:rPr>
                <w:rFonts w:cs="Tahoma"/>
                <w:noProof/>
                <w:szCs w:val="16"/>
              </w:rPr>
              <w:t> </w:t>
            </w:r>
            <w:r w:rsidR="005C5B42" w:rsidRPr="009625CC">
              <w:rPr>
                <w:rFonts w:cs="Tahoma"/>
                <w:noProof/>
                <w:szCs w:val="16"/>
              </w:rPr>
              <w:t> </w:t>
            </w:r>
            <w:r w:rsidR="005C5B42" w:rsidRPr="009625CC">
              <w:rPr>
                <w:rFonts w:cs="Tahoma"/>
                <w:noProof/>
                <w:szCs w:val="16"/>
              </w:rPr>
              <w:t> </w:t>
            </w:r>
            <w:r w:rsidR="005C5B42" w:rsidRPr="009625CC">
              <w:rPr>
                <w:rFonts w:cs="Tahoma"/>
                <w:szCs w:val="16"/>
              </w:rPr>
              <w:fldChar w:fldCharType="end"/>
            </w:r>
            <w:bookmarkEnd w:id="7"/>
            <w:r w:rsidR="005C5B42" w:rsidRPr="009625CC">
              <w:rPr>
                <w:rFonts w:cs="Tahoma"/>
                <w:szCs w:val="16"/>
              </w:rPr>
              <w:t>-</w:t>
            </w:r>
            <w:r w:rsidR="005C5B42" w:rsidRPr="009625CC">
              <w:rPr>
                <w:rFonts w:cs="Tahoma"/>
                <w:szCs w:val="16"/>
              </w:rPr>
              <w:fldChar w:fldCharType="begin">
                <w:ffData>
                  <w:name w:val="contactphonefour"/>
                  <w:enabled/>
                  <w:calcOnExit w:val="0"/>
                  <w:helpText w:type="text" w:val="Department Contact Phone - last four numbers"/>
                  <w:statusText w:type="text" w:val="Department Contact Phone -  last four numbers"/>
                  <w:textInput>
                    <w:type w:val="number"/>
                    <w:maxLength w:val="4"/>
                  </w:textInput>
                </w:ffData>
              </w:fldChar>
            </w:r>
            <w:r w:rsidR="005C5B42" w:rsidRPr="009625CC">
              <w:rPr>
                <w:rFonts w:cs="Tahoma"/>
                <w:szCs w:val="16"/>
              </w:rPr>
              <w:instrText xml:space="preserve"> FORMTEXT </w:instrText>
            </w:r>
            <w:r w:rsidR="005C5B42" w:rsidRPr="009625CC">
              <w:rPr>
                <w:rFonts w:cs="Tahoma"/>
                <w:szCs w:val="16"/>
              </w:rPr>
            </w:r>
            <w:r w:rsidR="005C5B42" w:rsidRPr="009625CC">
              <w:rPr>
                <w:rFonts w:cs="Tahoma"/>
                <w:szCs w:val="16"/>
              </w:rPr>
              <w:fldChar w:fldCharType="separate"/>
            </w:r>
            <w:r w:rsidR="005C5B42" w:rsidRPr="009625CC">
              <w:rPr>
                <w:rFonts w:cs="Tahoma"/>
                <w:noProof/>
                <w:szCs w:val="16"/>
              </w:rPr>
              <w:t> </w:t>
            </w:r>
            <w:r w:rsidR="005C5B42" w:rsidRPr="009625CC">
              <w:rPr>
                <w:rFonts w:cs="Tahoma"/>
                <w:noProof/>
                <w:szCs w:val="16"/>
              </w:rPr>
              <w:t> </w:t>
            </w:r>
            <w:r w:rsidR="005C5B42" w:rsidRPr="009625CC">
              <w:rPr>
                <w:rFonts w:cs="Tahoma"/>
                <w:noProof/>
                <w:szCs w:val="16"/>
              </w:rPr>
              <w:t> </w:t>
            </w:r>
            <w:r w:rsidR="005C5B42" w:rsidRPr="009625CC">
              <w:rPr>
                <w:rFonts w:cs="Tahoma"/>
                <w:noProof/>
                <w:szCs w:val="16"/>
              </w:rPr>
              <w:t> </w:t>
            </w:r>
            <w:r w:rsidR="005C5B42" w:rsidRPr="009625CC">
              <w:rPr>
                <w:rFonts w:cs="Tahoma"/>
                <w:szCs w:val="16"/>
              </w:rPr>
              <w:fldChar w:fldCharType="end"/>
            </w:r>
            <w:r w:rsidR="00FE4F57" w:rsidRPr="000773A1">
              <w:rPr>
                <w:rFonts w:ascii="Tahoma" w:hAnsi="Tahoma" w:cs="Tahoma"/>
                <w:sz w:val="18"/>
                <w:szCs w:val="18"/>
              </w:rPr>
              <w:t xml:space="preserve">  </w:t>
            </w:r>
          </w:p>
        </w:tc>
      </w:tr>
      <w:tr w:rsidR="00FE4F57" w:rsidRPr="000773A1" w14:paraId="31A6ACD2" w14:textId="77777777" w:rsidTr="00B53565">
        <w:trPr>
          <w:trHeight w:val="487"/>
        </w:trPr>
        <w:tc>
          <w:tcPr>
            <w:tcW w:w="11062" w:type="dxa"/>
            <w:gridSpan w:val="6"/>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495E24" w14:textId="619CA0B6" w:rsidR="009A3D59" w:rsidRPr="000773A1" w:rsidRDefault="00FE4F57" w:rsidP="00870B0E">
            <w:pPr>
              <w:rPr>
                <w:rFonts w:ascii="Tahoma" w:hAnsi="Tahoma" w:cs="Tahoma"/>
                <w:sz w:val="18"/>
                <w:szCs w:val="18"/>
              </w:rPr>
            </w:pPr>
            <w:r w:rsidRPr="000773A1">
              <w:rPr>
                <w:rFonts w:ascii="Tahoma" w:hAnsi="Tahoma" w:cs="Tahoma"/>
                <w:sz w:val="18"/>
                <w:szCs w:val="18"/>
              </w:rPr>
              <w:t>Health Care Provider S</w:t>
            </w:r>
            <w:r w:rsidR="00870B0E" w:rsidRPr="000773A1">
              <w:rPr>
                <w:rFonts w:ascii="Tahoma" w:hAnsi="Tahoma" w:cs="Tahoma"/>
                <w:sz w:val="18"/>
                <w:szCs w:val="18"/>
              </w:rPr>
              <w:t>ignature</w:t>
            </w:r>
            <w:r w:rsidR="003E506A">
              <w:rPr>
                <w:rFonts w:ascii="Tahoma" w:hAnsi="Tahoma" w:cs="Tahoma"/>
                <w:sz w:val="18"/>
                <w:szCs w:val="18"/>
              </w:rPr>
              <w:t>:</w:t>
            </w:r>
          </w:p>
          <w:p w14:paraId="4CAD5BC7" w14:textId="28C6518E" w:rsidR="00FE4F57" w:rsidRPr="000773A1" w:rsidRDefault="00FE4F57" w:rsidP="006D36B0">
            <w:pPr>
              <w:spacing w:before="240" w:after="40"/>
              <w:rPr>
                <w:rFonts w:ascii="Tahoma" w:hAnsi="Tahoma" w:cs="Tahoma"/>
                <w:sz w:val="18"/>
                <w:szCs w:val="18"/>
              </w:rPr>
            </w:pPr>
            <w:r w:rsidRPr="000773A1">
              <w:rPr>
                <w:rFonts w:ascii="Tahoma" w:hAnsi="Tahoma" w:cs="Tahoma"/>
                <w:sz w:val="18"/>
                <w:szCs w:val="18"/>
              </w:rPr>
              <w:t xml:space="preserve"> _________________________________________________________</w:t>
            </w:r>
            <w:r w:rsidR="00627F4E" w:rsidRPr="000773A1">
              <w:rPr>
                <w:rFonts w:ascii="Tahoma" w:hAnsi="Tahoma" w:cs="Tahoma"/>
                <w:sz w:val="18"/>
                <w:szCs w:val="18"/>
              </w:rPr>
              <w:t>_______</w:t>
            </w:r>
            <w:r w:rsidR="005A1E79" w:rsidRPr="000773A1">
              <w:rPr>
                <w:rFonts w:ascii="Tahoma" w:hAnsi="Tahoma" w:cs="Tahoma"/>
                <w:sz w:val="18"/>
                <w:szCs w:val="18"/>
              </w:rPr>
              <w:t xml:space="preserve">_ </w:t>
            </w:r>
            <w:r w:rsidR="006E7CC8" w:rsidRPr="000773A1">
              <w:rPr>
                <w:rFonts w:ascii="Tahoma" w:hAnsi="Tahoma" w:cs="Tahoma"/>
                <w:sz w:val="18"/>
                <w:szCs w:val="18"/>
              </w:rPr>
              <w:t xml:space="preserve">  </w:t>
            </w:r>
            <w:r w:rsidR="00E714D3" w:rsidRPr="000773A1">
              <w:rPr>
                <w:rFonts w:ascii="Tahoma" w:hAnsi="Tahoma" w:cs="Tahoma"/>
                <w:sz w:val="18"/>
                <w:szCs w:val="18"/>
              </w:rPr>
              <w:t>Date</w:t>
            </w:r>
            <w:r w:rsidR="003E506A">
              <w:rPr>
                <w:rFonts w:ascii="Tahoma" w:hAnsi="Tahoma" w:cs="Tahoma"/>
                <w:sz w:val="18"/>
                <w:szCs w:val="18"/>
              </w:rPr>
              <w:t>:</w:t>
            </w:r>
            <w:r w:rsidR="00E714D3" w:rsidRPr="000773A1">
              <w:rPr>
                <w:rFonts w:ascii="Tahoma" w:hAnsi="Tahoma" w:cs="Tahoma"/>
                <w:sz w:val="18"/>
                <w:szCs w:val="18"/>
              </w:rPr>
              <w:t xml:space="preserve"> </w:t>
            </w:r>
            <w:r w:rsidR="003E506A" w:rsidRPr="009625CC">
              <w:rPr>
                <w:rFonts w:cs="Tahoma"/>
                <w:szCs w:val="16"/>
              </w:rPr>
              <w:fldChar w:fldCharType="begin">
                <w:ffData>
                  <w:name w:val="incr1startmm"/>
                  <w:enabled/>
                  <w:calcOnExit w:val="0"/>
                  <w:helpText w:type="text" w:val="Increase 1 Start Date - From mm"/>
                  <w:statusText w:type="text" w:val="Increase 1 Start Date - From mm"/>
                  <w:textInput>
                    <w:type w:val="number"/>
                    <w:default w:val="mm"/>
                    <w:maxLength w:val="2"/>
                  </w:textInput>
                </w:ffData>
              </w:fldChar>
            </w:r>
            <w:r w:rsidR="003E506A" w:rsidRPr="009625CC">
              <w:rPr>
                <w:rFonts w:cs="Tahoma"/>
                <w:szCs w:val="16"/>
              </w:rPr>
              <w:instrText xml:space="preserve"> FORMTEXT </w:instrText>
            </w:r>
            <w:r w:rsidR="003E506A" w:rsidRPr="009625CC">
              <w:rPr>
                <w:rFonts w:cs="Tahoma"/>
                <w:szCs w:val="16"/>
              </w:rPr>
            </w:r>
            <w:r w:rsidR="003E506A" w:rsidRPr="009625CC">
              <w:rPr>
                <w:rFonts w:cs="Tahoma"/>
                <w:szCs w:val="16"/>
              </w:rPr>
              <w:fldChar w:fldCharType="separate"/>
            </w:r>
            <w:r w:rsidR="003E506A" w:rsidRPr="009625CC">
              <w:rPr>
                <w:rFonts w:cs="Tahoma"/>
                <w:noProof/>
                <w:szCs w:val="16"/>
              </w:rPr>
              <w:t>mm</w:t>
            </w:r>
            <w:r w:rsidR="003E506A" w:rsidRPr="009625CC">
              <w:rPr>
                <w:rFonts w:cs="Tahoma"/>
                <w:szCs w:val="16"/>
              </w:rPr>
              <w:fldChar w:fldCharType="end"/>
            </w:r>
            <w:r w:rsidR="003E506A" w:rsidRPr="009625CC">
              <w:rPr>
                <w:rFonts w:cs="Tahoma"/>
                <w:szCs w:val="16"/>
              </w:rPr>
              <w:t>/</w:t>
            </w:r>
            <w:r w:rsidR="003E506A" w:rsidRPr="009625CC">
              <w:rPr>
                <w:rFonts w:cs="Tahoma"/>
                <w:szCs w:val="16"/>
              </w:rPr>
              <w:fldChar w:fldCharType="begin">
                <w:ffData>
                  <w:name w:val="incr1startdd"/>
                  <w:enabled/>
                  <w:calcOnExit w:val="0"/>
                  <w:helpText w:type="text" w:val="Increase 1 Start Date - From dd"/>
                  <w:statusText w:type="text" w:val="Increase 1 Start Date - From dd"/>
                  <w:textInput>
                    <w:type w:val="number"/>
                    <w:default w:val="dd"/>
                    <w:maxLength w:val="2"/>
                  </w:textInput>
                </w:ffData>
              </w:fldChar>
            </w:r>
            <w:r w:rsidR="003E506A" w:rsidRPr="009625CC">
              <w:rPr>
                <w:rFonts w:cs="Tahoma"/>
                <w:szCs w:val="16"/>
              </w:rPr>
              <w:instrText xml:space="preserve"> FORMTEXT </w:instrText>
            </w:r>
            <w:r w:rsidR="003E506A" w:rsidRPr="009625CC">
              <w:rPr>
                <w:rFonts w:cs="Tahoma"/>
                <w:szCs w:val="16"/>
              </w:rPr>
            </w:r>
            <w:r w:rsidR="003E506A" w:rsidRPr="009625CC">
              <w:rPr>
                <w:rFonts w:cs="Tahoma"/>
                <w:szCs w:val="16"/>
              </w:rPr>
              <w:fldChar w:fldCharType="separate"/>
            </w:r>
            <w:r w:rsidR="003E506A" w:rsidRPr="009625CC">
              <w:rPr>
                <w:rFonts w:cs="Tahoma"/>
                <w:noProof/>
                <w:szCs w:val="16"/>
              </w:rPr>
              <w:t>dd</w:t>
            </w:r>
            <w:r w:rsidR="003E506A" w:rsidRPr="009625CC">
              <w:rPr>
                <w:rFonts w:cs="Tahoma"/>
                <w:szCs w:val="16"/>
              </w:rPr>
              <w:fldChar w:fldCharType="end"/>
            </w:r>
            <w:r w:rsidR="003E506A" w:rsidRPr="009625CC">
              <w:rPr>
                <w:rFonts w:cs="Tahoma"/>
                <w:szCs w:val="16"/>
              </w:rPr>
              <w:t>/</w:t>
            </w:r>
            <w:r w:rsidR="003E506A" w:rsidRPr="009625CC">
              <w:rPr>
                <w:rFonts w:cs="Tahoma"/>
                <w:szCs w:val="16"/>
              </w:rPr>
              <w:fldChar w:fldCharType="begin">
                <w:ffData>
                  <w:name w:val="incr1startyyyy"/>
                  <w:enabled/>
                  <w:calcOnExit w:val="0"/>
                  <w:helpText w:type="text" w:val="Increase 1 Start Date - From yyyy"/>
                  <w:statusText w:type="text" w:val="Increase 1 Start Date - From  yyyy"/>
                  <w:textInput>
                    <w:type w:val="number"/>
                    <w:default w:val="yyyy"/>
                    <w:maxLength w:val="4"/>
                  </w:textInput>
                </w:ffData>
              </w:fldChar>
            </w:r>
            <w:r w:rsidR="003E506A" w:rsidRPr="009625CC">
              <w:rPr>
                <w:rFonts w:cs="Tahoma"/>
                <w:szCs w:val="16"/>
              </w:rPr>
              <w:instrText xml:space="preserve"> FORMTEXT </w:instrText>
            </w:r>
            <w:r w:rsidR="003E506A" w:rsidRPr="009625CC">
              <w:rPr>
                <w:rFonts w:cs="Tahoma"/>
                <w:szCs w:val="16"/>
              </w:rPr>
            </w:r>
            <w:r w:rsidR="003E506A" w:rsidRPr="009625CC">
              <w:rPr>
                <w:rFonts w:cs="Tahoma"/>
                <w:szCs w:val="16"/>
              </w:rPr>
              <w:fldChar w:fldCharType="separate"/>
            </w:r>
            <w:r w:rsidR="003E506A" w:rsidRPr="009625CC">
              <w:rPr>
                <w:rFonts w:cs="Tahoma"/>
                <w:noProof/>
                <w:szCs w:val="16"/>
              </w:rPr>
              <w:t>yyyy</w:t>
            </w:r>
            <w:r w:rsidR="003E506A" w:rsidRPr="009625CC">
              <w:rPr>
                <w:rFonts w:cs="Tahoma"/>
                <w:szCs w:val="16"/>
              </w:rPr>
              <w:fldChar w:fldCharType="end"/>
            </w:r>
          </w:p>
        </w:tc>
      </w:tr>
    </w:tbl>
    <w:p w14:paraId="6BBA9373" w14:textId="77777777" w:rsidR="00F17B2B" w:rsidRPr="00223142" w:rsidRDefault="00F17B2B" w:rsidP="002F1B1A">
      <w:pPr>
        <w:rPr>
          <w:rFonts w:ascii="Tahoma" w:hAnsi="Tahoma" w:cs="Tahoma"/>
        </w:rPr>
      </w:pPr>
    </w:p>
    <w:sectPr w:rsidR="00F17B2B" w:rsidRPr="00223142" w:rsidSect="002B19D6">
      <w:headerReference w:type="default" r:id="rId8"/>
      <w:footerReference w:type="default" r:id="rId9"/>
      <w:headerReference w:type="first" r:id="rId10"/>
      <w:footerReference w:type="first" r:id="rId11"/>
      <w:footnotePr>
        <w:pos w:val="beneathText"/>
      </w:footnotePr>
      <w:pgSz w:w="12240" w:h="15840"/>
      <w:pgMar w:top="432" w:right="720" w:bottom="432" w:left="720" w:header="432"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1AD44" w14:textId="77777777" w:rsidR="00F518EC" w:rsidRPr="006F4BAC" w:rsidRDefault="00F518EC" w:rsidP="00F17B2B">
      <w:pPr>
        <w:pStyle w:val="CM9"/>
        <w:rPr>
          <w:sz w:val="22"/>
          <w:szCs w:val="22"/>
          <w:lang w:eastAsia="ar-SA"/>
        </w:rPr>
      </w:pPr>
      <w:r>
        <w:separator/>
      </w:r>
    </w:p>
  </w:endnote>
  <w:endnote w:type="continuationSeparator" w:id="0">
    <w:p w14:paraId="066D2BC7" w14:textId="77777777" w:rsidR="00F518EC" w:rsidRPr="006F4BAC" w:rsidRDefault="00F518EC" w:rsidP="00F17B2B">
      <w:pPr>
        <w:pStyle w:val="CM9"/>
        <w:rPr>
          <w:sz w:val="22"/>
          <w:szCs w:val="22"/>
          <w:lang w:eastAsia="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FE3B" w14:textId="3D09FEB9" w:rsidR="00E26677" w:rsidRPr="00AD6C6E" w:rsidRDefault="00E26677" w:rsidP="00E26677">
    <w:pPr>
      <w:pStyle w:val="Footer"/>
      <w:rPr>
        <w:sz w:val="16"/>
      </w:rPr>
    </w:pPr>
    <w:r w:rsidRPr="00AD6C6E">
      <w:rPr>
        <w:sz w:val="16"/>
      </w:rPr>
      <w:t>2 of 2</w:t>
    </w:r>
  </w:p>
  <w:p w14:paraId="22ED6697" w14:textId="7A888F9A" w:rsidR="00DC1AD5" w:rsidRPr="00DC1AD5" w:rsidRDefault="00DC1AD5">
    <w:pPr>
      <w:pStyle w:val="Footer"/>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44ED" w14:textId="6C750C40" w:rsidR="00577287" w:rsidRPr="00B55154" w:rsidRDefault="00577287">
    <w:pPr>
      <w:pStyle w:val="Footer"/>
      <w:rPr>
        <w:sz w:val="16"/>
      </w:rPr>
    </w:pPr>
    <w:r w:rsidRPr="00B55154">
      <w:rPr>
        <w:sz w:val="16"/>
      </w:rPr>
      <w:t>1 of 2</w:t>
    </w:r>
  </w:p>
  <w:p w14:paraId="799C7E18" w14:textId="77777777" w:rsidR="00577287" w:rsidRDefault="005772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0DBBD" w14:textId="77777777" w:rsidR="00F518EC" w:rsidRPr="006F4BAC" w:rsidRDefault="00F518EC" w:rsidP="00F17B2B">
      <w:pPr>
        <w:pStyle w:val="CM9"/>
        <w:rPr>
          <w:sz w:val="22"/>
          <w:szCs w:val="22"/>
          <w:lang w:eastAsia="ar-SA"/>
        </w:rPr>
      </w:pPr>
      <w:r>
        <w:separator/>
      </w:r>
    </w:p>
  </w:footnote>
  <w:footnote w:type="continuationSeparator" w:id="0">
    <w:p w14:paraId="00F42B5A" w14:textId="77777777" w:rsidR="00F518EC" w:rsidRPr="006F4BAC" w:rsidRDefault="00F518EC" w:rsidP="00F17B2B">
      <w:pPr>
        <w:pStyle w:val="CM9"/>
        <w:rPr>
          <w:sz w:val="22"/>
          <w:szCs w:val="22"/>
          <w:lang w:eastAsia="ar-S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26" w:type="dxa"/>
      <w:tblInd w:w="-5" w:type="dxa"/>
      <w:tblLayout w:type="fixed"/>
      <w:tblLook w:val="0000" w:firstRow="0" w:lastRow="0" w:firstColumn="0" w:lastColumn="0" w:noHBand="0" w:noVBand="0"/>
    </w:tblPr>
    <w:tblGrid>
      <w:gridCol w:w="5153"/>
      <w:gridCol w:w="2936"/>
      <w:gridCol w:w="2937"/>
    </w:tblGrid>
    <w:tr w:rsidR="00900C51" w:rsidRPr="00223142" w14:paraId="1619BD50" w14:textId="77777777" w:rsidTr="00900C51">
      <w:trPr>
        <w:trHeight w:val="440"/>
        <w:tblHeader/>
      </w:trPr>
      <w:tc>
        <w:tcPr>
          <w:tcW w:w="5153"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7B032736" w14:textId="2FFC859E" w:rsidR="00900C51" w:rsidRPr="000773A1" w:rsidRDefault="00900C51" w:rsidP="003C4093">
          <w:pPr>
            <w:rPr>
              <w:rFonts w:ascii="Tahoma" w:hAnsi="Tahoma" w:cs="Tahoma"/>
              <w:b/>
              <w:sz w:val="18"/>
              <w:szCs w:val="18"/>
            </w:rPr>
          </w:pPr>
          <w:r w:rsidRPr="00806A73">
            <w:rPr>
              <w:rFonts w:ascii="Tahoma" w:hAnsi="Tahoma" w:cs="Tahoma"/>
              <w:b/>
              <w:sz w:val="18"/>
              <w:szCs w:val="18"/>
            </w:rPr>
            <w:t>Family and Medical Leave Certification of Health Care Provider for Personal Serious Health Condition</w:t>
          </w:r>
        </w:p>
      </w:tc>
      <w:tc>
        <w:tcPr>
          <w:tcW w:w="29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4C5072" w14:textId="77777777" w:rsidR="00900C51" w:rsidRPr="00806A73" w:rsidRDefault="00900C51" w:rsidP="003C4093">
          <w:pPr>
            <w:rPr>
              <w:rFonts w:ascii="Tahoma" w:hAnsi="Tahoma" w:cs="Tahoma"/>
              <w:b/>
              <w:sz w:val="16"/>
              <w:szCs w:val="16"/>
            </w:rPr>
          </w:pPr>
          <w:r w:rsidRPr="00806A73">
            <w:rPr>
              <w:rFonts w:ascii="Tahoma" w:hAnsi="Tahoma" w:cs="Tahoma"/>
              <w:b/>
              <w:sz w:val="16"/>
              <w:szCs w:val="16"/>
            </w:rPr>
            <w:t>Employee Name:</w:t>
          </w:r>
        </w:p>
      </w:tc>
      <w:tc>
        <w:tcPr>
          <w:tcW w:w="29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30446B7" w14:textId="51F32E73" w:rsidR="00900C51" w:rsidRPr="00806A73" w:rsidRDefault="00900C51" w:rsidP="003C4093">
          <w:pPr>
            <w:rPr>
              <w:rFonts w:ascii="Tahoma" w:hAnsi="Tahoma" w:cs="Tahoma"/>
              <w:b/>
              <w:sz w:val="16"/>
              <w:szCs w:val="16"/>
            </w:rPr>
          </w:pPr>
          <w:r w:rsidRPr="00806A73">
            <w:rPr>
              <w:rFonts w:ascii="Tahoma" w:hAnsi="Tahoma" w:cs="Tahoma"/>
              <w:b/>
              <w:sz w:val="16"/>
              <w:szCs w:val="16"/>
            </w:rPr>
            <w:t>EID:</w:t>
          </w:r>
        </w:p>
      </w:tc>
    </w:tr>
  </w:tbl>
  <w:p w14:paraId="40D19F17" w14:textId="77777777" w:rsidR="00BB7EA6" w:rsidRPr="00D32822" w:rsidRDefault="00BB7EA6" w:rsidP="00C926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6"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3"/>
      <w:gridCol w:w="3863"/>
    </w:tblGrid>
    <w:tr w:rsidR="00B53565" w:rsidRPr="00223142" w14:paraId="1EB81007" w14:textId="77777777" w:rsidTr="00792BDF">
      <w:trPr>
        <w:trHeight w:val="948"/>
        <w:tblHeader/>
      </w:trPr>
      <w:tc>
        <w:tcPr>
          <w:tcW w:w="7133" w:type="dxa"/>
        </w:tcPr>
        <w:p w14:paraId="2F5207C3" w14:textId="77777777" w:rsidR="00FC5B92" w:rsidRDefault="00655ADB" w:rsidP="00B53565">
          <w:pPr>
            <w:snapToGrid w:val="0"/>
            <w:spacing w:before="40"/>
            <w:rPr>
              <w:rFonts w:ascii="Tahoma" w:hAnsi="Tahoma" w:cs="Tahoma"/>
              <w:sz w:val="18"/>
              <w:szCs w:val="18"/>
            </w:rPr>
          </w:pPr>
          <w:r w:rsidRPr="00621FB2">
            <w:rPr>
              <w:noProof/>
              <w:sz w:val="16"/>
              <w:lang w:eastAsia="en-US"/>
            </w:rPr>
            <w:drawing>
              <wp:anchor distT="0" distB="0" distL="114300" distR="114300" simplePos="0" relativeHeight="251659776" behindDoc="0" locked="0" layoutInCell="1" allowOverlap="1" wp14:anchorId="6252CEAE" wp14:editId="5C5BAAAB">
                <wp:simplePos x="0" y="0"/>
                <wp:positionH relativeFrom="margin">
                  <wp:posOffset>1905</wp:posOffset>
                </wp:positionH>
                <wp:positionV relativeFrom="paragraph">
                  <wp:posOffset>56515</wp:posOffset>
                </wp:positionV>
                <wp:extent cx="2896235" cy="622935"/>
                <wp:effectExtent l="0" t="0" r="0" b="0"/>
                <wp:wrapTopAndBottom/>
                <wp:docPr id="3" name="Picture 3" descr="C:\Users\valhoyw\AppData\Local\Microsoft\Windows\INetCache\Content.Word\uwh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565" w:rsidRPr="00947B2E">
            <w:rPr>
              <w:rFonts w:ascii="Tahoma" w:hAnsi="Tahoma" w:cs="Tahoma"/>
              <w:sz w:val="18"/>
              <w:szCs w:val="18"/>
            </w:rPr>
            <w:t xml:space="preserve"> </w:t>
          </w:r>
        </w:p>
        <w:p w14:paraId="620A69D1" w14:textId="240D77A8" w:rsidR="00655ADB" w:rsidRPr="00FC5B92" w:rsidRDefault="00B53565" w:rsidP="00B53565">
          <w:pPr>
            <w:snapToGrid w:val="0"/>
            <w:spacing w:before="40"/>
            <w:rPr>
              <w:rFonts w:ascii="Tahoma" w:hAnsi="Tahoma" w:cs="Tahoma"/>
              <w:sz w:val="18"/>
              <w:szCs w:val="18"/>
            </w:rPr>
          </w:pPr>
          <w:r w:rsidRPr="00947B2E">
            <w:rPr>
              <w:rFonts w:ascii="Tahoma" w:hAnsi="Tahoma" w:cs="Tahoma"/>
              <w:sz w:val="16"/>
              <w:szCs w:val="16"/>
            </w:rPr>
            <w:t>(not for HMC or UWMC staff)</w:t>
          </w:r>
        </w:p>
        <w:p w14:paraId="6C762A01" w14:textId="512A42D9" w:rsidR="00B53565" w:rsidRPr="00223142" w:rsidRDefault="00B53565" w:rsidP="00B53565">
          <w:pPr>
            <w:rPr>
              <w:rFonts w:ascii="Tahoma" w:hAnsi="Tahoma" w:cs="Tahoma"/>
              <w:b/>
              <w:sz w:val="24"/>
              <w:szCs w:val="24"/>
            </w:rPr>
          </w:pPr>
          <w:r w:rsidRPr="00223142">
            <w:rPr>
              <w:rFonts w:ascii="Tahoma" w:hAnsi="Tahoma" w:cs="Tahoma"/>
              <w:b/>
              <w:sz w:val="24"/>
              <w:szCs w:val="24"/>
            </w:rPr>
            <w:t xml:space="preserve">Family and Medical Leave </w:t>
          </w:r>
          <w:r>
            <w:rPr>
              <w:rFonts w:ascii="Tahoma" w:hAnsi="Tahoma" w:cs="Tahoma"/>
              <w:b/>
              <w:sz w:val="24"/>
              <w:szCs w:val="24"/>
            </w:rPr>
            <w:br/>
            <w:t xml:space="preserve">Certification of </w:t>
          </w:r>
          <w:r w:rsidRPr="00223142">
            <w:rPr>
              <w:rFonts w:ascii="Tahoma" w:hAnsi="Tahoma" w:cs="Tahoma"/>
              <w:b/>
              <w:sz w:val="24"/>
              <w:szCs w:val="24"/>
            </w:rPr>
            <w:t>Health Care Provider</w:t>
          </w:r>
          <w:r>
            <w:rPr>
              <w:rFonts w:ascii="Tahoma" w:hAnsi="Tahoma" w:cs="Tahoma"/>
              <w:b/>
              <w:sz w:val="24"/>
              <w:szCs w:val="24"/>
            </w:rPr>
            <w:t xml:space="preserve"> for </w:t>
          </w:r>
          <w:r w:rsidR="003212E4">
            <w:rPr>
              <w:rFonts w:ascii="Tahoma" w:hAnsi="Tahoma" w:cs="Tahoma"/>
              <w:b/>
              <w:sz w:val="24"/>
              <w:szCs w:val="24"/>
            </w:rPr>
            <w:t>Family Member’s Serious</w:t>
          </w:r>
          <w:r>
            <w:rPr>
              <w:rFonts w:ascii="Tahoma" w:hAnsi="Tahoma" w:cs="Tahoma"/>
              <w:b/>
              <w:sz w:val="24"/>
              <w:szCs w:val="24"/>
            </w:rPr>
            <w:t xml:space="preserve"> Health Condition</w:t>
          </w:r>
          <w:r w:rsidR="00655ADB">
            <w:rPr>
              <w:rFonts w:ascii="Tahoma" w:hAnsi="Tahoma" w:cs="Tahoma"/>
              <w:b/>
              <w:sz w:val="24"/>
              <w:szCs w:val="24"/>
            </w:rPr>
            <w:t xml:space="preserve"> </w:t>
          </w:r>
          <w:r w:rsidR="000E71C2">
            <w:rPr>
              <w:rFonts w:ascii="Tahoma" w:hAnsi="Tahoma" w:cs="Tahoma"/>
              <w:b/>
              <w:sz w:val="24"/>
              <w:szCs w:val="24"/>
            </w:rPr>
            <w:t>(FMLA – HCP)</w:t>
          </w:r>
        </w:p>
      </w:tc>
      <w:tc>
        <w:tcPr>
          <w:tcW w:w="3863" w:type="dxa"/>
        </w:tcPr>
        <w:p w14:paraId="55F20150" w14:textId="77777777" w:rsidR="000E71C2" w:rsidRDefault="00B53565" w:rsidP="00B53565">
          <w:pPr>
            <w:snapToGrid w:val="0"/>
            <w:rPr>
              <w:rFonts w:ascii="Tahoma" w:hAnsi="Tahoma" w:cs="Tahoma"/>
              <w:b/>
              <w:sz w:val="18"/>
              <w:szCs w:val="18"/>
            </w:rPr>
          </w:pPr>
          <w:r w:rsidRPr="00EB1C66">
            <w:rPr>
              <w:rFonts w:ascii="Tahoma" w:hAnsi="Tahoma" w:cs="Tahoma"/>
              <w:b/>
              <w:sz w:val="18"/>
              <w:szCs w:val="18"/>
            </w:rPr>
            <w:t>Return the completed form as soon as possible</w:t>
          </w:r>
          <w:r>
            <w:rPr>
              <w:rFonts w:ascii="Tahoma" w:hAnsi="Tahoma" w:cs="Tahoma"/>
              <w:b/>
              <w:sz w:val="18"/>
              <w:szCs w:val="18"/>
            </w:rPr>
            <w:t>,</w:t>
          </w:r>
          <w:r w:rsidRPr="00EB1C66">
            <w:rPr>
              <w:rFonts w:ascii="Tahoma" w:hAnsi="Tahoma" w:cs="Tahoma"/>
              <w:b/>
              <w:sz w:val="18"/>
              <w:szCs w:val="18"/>
            </w:rPr>
            <w:t xml:space="preserve"> but no later than 15 calendar days </w:t>
          </w:r>
          <w:r>
            <w:rPr>
              <w:rFonts w:ascii="Tahoma" w:hAnsi="Tahoma" w:cs="Tahoma"/>
              <w:b/>
              <w:sz w:val="18"/>
              <w:szCs w:val="18"/>
            </w:rPr>
            <w:t>after</w:t>
          </w:r>
          <w:r w:rsidRPr="00EB1C66">
            <w:rPr>
              <w:rFonts w:ascii="Tahoma" w:hAnsi="Tahoma" w:cs="Tahoma"/>
              <w:b/>
              <w:sz w:val="18"/>
              <w:szCs w:val="18"/>
            </w:rPr>
            <w:t xml:space="preserve"> the date you receive it</w:t>
          </w:r>
          <w:r>
            <w:rPr>
              <w:rFonts w:ascii="Tahoma" w:hAnsi="Tahoma" w:cs="Tahoma"/>
              <w:b/>
              <w:sz w:val="18"/>
              <w:szCs w:val="18"/>
            </w:rPr>
            <w:t xml:space="preserve"> to:  </w:t>
          </w:r>
        </w:p>
        <w:p w14:paraId="3EEF8D86" w14:textId="77777777" w:rsidR="000E71C2" w:rsidRDefault="000E71C2" w:rsidP="00B53565">
          <w:pPr>
            <w:snapToGrid w:val="0"/>
            <w:rPr>
              <w:rStyle w:val="apple-style-span"/>
              <w:rFonts w:ascii="Tahoma" w:hAnsi="Tahoma" w:cs="Tahoma"/>
              <w:b/>
              <w:bCs/>
              <w:color w:val="000000"/>
              <w:sz w:val="18"/>
              <w:szCs w:val="18"/>
            </w:rPr>
          </w:pPr>
        </w:p>
        <w:p w14:paraId="07151098" w14:textId="77777777" w:rsidR="000E71C2" w:rsidRDefault="00B53565" w:rsidP="00B53565">
          <w:pPr>
            <w:snapToGrid w:val="0"/>
            <w:rPr>
              <w:rStyle w:val="apple-style-span"/>
              <w:rFonts w:ascii="Tahoma" w:hAnsi="Tahoma" w:cs="Tahoma"/>
              <w:b/>
              <w:bCs/>
              <w:color w:val="000000"/>
              <w:sz w:val="18"/>
              <w:szCs w:val="18"/>
            </w:rPr>
          </w:pPr>
          <w:r w:rsidRPr="00AB4FBC">
            <w:rPr>
              <w:rStyle w:val="apple-style-span"/>
              <w:rFonts w:ascii="Tahoma" w:hAnsi="Tahoma" w:cs="Tahoma"/>
              <w:b/>
              <w:bCs/>
              <w:color w:val="000000"/>
              <w:sz w:val="18"/>
              <w:szCs w:val="18"/>
            </w:rPr>
            <w:t>Campus HR Operations</w:t>
          </w:r>
        </w:p>
        <w:p w14:paraId="12EA1207" w14:textId="5CCDB6AF" w:rsidR="00B53565" w:rsidRPr="005E5D24" w:rsidRDefault="000E71C2" w:rsidP="00B53565">
          <w:pPr>
            <w:snapToGrid w:val="0"/>
            <w:rPr>
              <w:rFonts w:ascii="Tahoma" w:hAnsi="Tahoma" w:cs="Tahoma"/>
              <w:bCs/>
              <w:color w:val="000000"/>
              <w:sz w:val="18"/>
              <w:szCs w:val="18"/>
            </w:rPr>
          </w:pPr>
          <w:r>
            <w:rPr>
              <w:rStyle w:val="apple-style-span"/>
              <w:rFonts w:ascii="Tahoma" w:hAnsi="Tahoma" w:cs="Tahoma"/>
              <w:bCs/>
              <w:color w:val="000000"/>
              <w:sz w:val="18"/>
              <w:szCs w:val="18"/>
            </w:rPr>
            <w:t>hr</w:t>
          </w:r>
          <w:r w:rsidRPr="000E71C2">
            <w:rPr>
              <w:rStyle w:val="apple-style-span"/>
              <w:rFonts w:ascii="Tahoma" w:hAnsi="Tahoma" w:cs="Tahoma"/>
              <w:bCs/>
              <w:color w:val="000000"/>
              <w:sz w:val="18"/>
              <w:szCs w:val="18"/>
            </w:rPr>
            <w:t>leaves @uw.edu</w:t>
          </w:r>
          <w:r w:rsidR="00B53565" w:rsidRPr="00AB4FBC">
            <w:rPr>
              <w:rFonts w:ascii="Tahoma" w:hAnsi="Tahoma" w:cs="Tahoma"/>
              <w:color w:val="000000"/>
              <w:sz w:val="18"/>
              <w:szCs w:val="18"/>
            </w:rPr>
            <w:br/>
            <w:t>Roosevelt Commons West</w:t>
          </w:r>
          <w:r w:rsidR="00B53565" w:rsidRPr="00AB4FBC">
            <w:rPr>
              <w:rFonts w:ascii="Tahoma" w:hAnsi="Tahoma" w:cs="Tahoma"/>
              <w:color w:val="000000"/>
              <w:sz w:val="18"/>
              <w:szCs w:val="18"/>
            </w:rPr>
            <w:br/>
            <w:t>Box 354963</w:t>
          </w:r>
          <w:r w:rsidR="00B53565" w:rsidRPr="00AB4FBC">
            <w:rPr>
              <w:rFonts w:ascii="Tahoma" w:hAnsi="Tahoma" w:cs="Tahoma"/>
              <w:color w:val="000000"/>
              <w:sz w:val="18"/>
              <w:szCs w:val="18"/>
            </w:rPr>
            <w:br/>
            <w:t>4300 Roosevelt Ave NE</w:t>
          </w:r>
        </w:p>
        <w:p w14:paraId="0C366B1E" w14:textId="4FE44875" w:rsidR="00B53565" w:rsidRPr="005E5D24" w:rsidRDefault="00B53565" w:rsidP="00514362">
          <w:pPr>
            <w:rPr>
              <w:rFonts w:ascii="Tahoma" w:hAnsi="Tahoma" w:cs="Tahoma"/>
              <w:color w:val="000000"/>
              <w:sz w:val="18"/>
              <w:szCs w:val="18"/>
            </w:rPr>
          </w:pPr>
          <w:r w:rsidRPr="00AB4FBC">
            <w:rPr>
              <w:rFonts w:ascii="Tahoma" w:hAnsi="Tahoma" w:cs="Tahoma"/>
              <w:color w:val="000000"/>
              <w:sz w:val="18"/>
              <w:szCs w:val="18"/>
            </w:rPr>
            <w:t>Seattle, WA 98195-4963</w:t>
          </w:r>
          <w:r w:rsidRPr="00AB4FBC">
            <w:rPr>
              <w:rFonts w:ascii="Tahoma" w:hAnsi="Tahoma" w:cs="Tahoma"/>
              <w:color w:val="000000"/>
              <w:sz w:val="18"/>
              <w:szCs w:val="18"/>
            </w:rPr>
            <w:br/>
            <w:t>Fax: (206) 685-0636</w:t>
          </w:r>
        </w:p>
      </w:tc>
    </w:tr>
  </w:tbl>
  <w:p w14:paraId="14F2A5EF" w14:textId="77777777" w:rsidR="00D32822" w:rsidRDefault="00D32822" w:rsidP="00D32822">
    <w:pPr>
      <w:pStyle w:val="Header"/>
      <w:tabs>
        <w:tab w:val="clear" w:pos="4320"/>
        <w:tab w:val="clear" w:pos="8640"/>
        <w:tab w:val="left" w:pos="99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8"/>
        <w:szCs w:val="18"/>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ocumentProtection w:edit="forms" w:enforcement="1" w:cryptProviderType="rsaAES" w:cryptAlgorithmClass="hash" w:cryptAlgorithmType="typeAny" w:cryptAlgorithmSid="14" w:cryptSpinCount="100000" w:hash="yQvvDn8/cBC/dJjwe+nwimBHThANlzAj71M6o836zfaVwYLJXvOkzxXiXSPaUqv60NfShGzRqba3y6QT6AXu8g==" w:salt="r4wLXxXLnhVJ9fq45mKRrA=="/>
  <w:defaultTabStop w:val="360"/>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17"/>
    <w:rsid w:val="000033BE"/>
    <w:rsid w:val="000033EE"/>
    <w:rsid w:val="00013117"/>
    <w:rsid w:val="0001659C"/>
    <w:rsid w:val="00027675"/>
    <w:rsid w:val="00035ACF"/>
    <w:rsid w:val="00040E30"/>
    <w:rsid w:val="000773A1"/>
    <w:rsid w:val="00087D60"/>
    <w:rsid w:val="000943EF"/>
    <w:rsid w:val="000A36CF"/>
    <w:rsid w:val="000A7209"/>
    <w:rsid w:val="000B391F"/>
    <w:rsid w:val="000C65D5"/>
    <w:rsid w:val="000C7931"/>
    <w:rsid w:val="000E2343"/>
    <w:rsid w:val="000E71C2"/>
    <w:rsid w:val="00104328"/>
    <w:rsid w:val="001104BD"/>
    <w:rsid w:val="00133598"/>
    <w:rsid w:val="00134BBC"/>
    <w:rsid w:val="00143FE9"/>
    <w:rsid w:val="00145658"/>
    <w:rsid w:val="001618E3"/>
    <w:rsid w:val="00167E53"/>
    <w:rsid w:val="001A15BD"/>
    <w:rsid w:val="001B369A"/>
    <w:rsid w:val="001C3A31"/>
    <w:rsid w:val="001D110E"/>
    <w:rsid w:val="001D575C"/>
    <w:rsid w:val="001E6A81"/>
    <w:rsid w:val="00206CF3"/>
    <w:rsid w:val="00210FE5"/>
    <w:rsid w:val="002154F0"/>
    <w:rsid w:val="00223142"/>
    <w:rsid w:val="002376B7"/>
    <w:rsid w:val="0024042A"/>
    <w:rsid w:val="00244383"/>
    <w:rsid w:val="002474C0"/>
    <w:rsid w:val="002509B1"/>
    <w:rsid w:val="00253B63"/>
    <w:rsid w:val="00254331"/>
    <w:rsid w:val="002635B1"/>
    <w:rsid w:val="00264A9C"/>
    <w:rsid w:val="00272A53"/>
    <w:rsid w:val="00281B82"/>
    <w:rsid w:val="002968DC"/>
    <w:rsid w:val="002B19D6"/>
    <w:rsid w:val="002B60CB"/>
    <w:rsid w:val="002D27A6"/>
    <w:rsid w:val="002D4C98"/>
    <w:rsid w:val="002E354D"/>
    <w:rsid w:val="002E4D9A"/>
    <w:rsid w:val="002F1B1A"/>
    <w:rsid w:val="00302C2E"/>
    <w:rsid w:val="0031385E"/>
    <w:rsid w:val="003171EB"/>
    <w:rsid w:val="003212E4"/>
    <w:rsid w:val="00324D1B"/>
    <w:rsid w:val="00340B9E"/>
    <w:rsid w:val="003413DE"/>
    <w:rsid w:val="00346B9B"/>
    <w:rsid w:val="003530A1"/>
    <w:rsid w:val="00370A98"/>
    <w:rsid w:val="003730B9"/>
    <w:rsid w:val="003865B0"/>
    <w:rsid w:val="003A4FA4"/>
    <w:rsid w:val="003C3F3B"/>
    <w:rsid w:val="003C745F"/>
    <w:rsid w:val="003E0094"/>
    <w:rsid w:val="003E0A22"/>
    <w:rsid w:val="003E506A"/>
    <w:rsid w:val="003E561D"/>
    <w:rsid w:val="003E655E"/>
    <w:rsid w:val="003F4EDD"/>
    <w:rsid w:val="004011E1"/>
    <w:rsid w:val="00406623"/>
    <w:rsid w:val="00427262"/>
    <w:rsid w:val="004369FB"/>
    <w:rsid w:val="00450757"/>
    <w:rsid w:val="00450A3A"/>
    <w:rsid w:val="00456193"/>
    <w:rsid w:val="00496FD1"/>
    <w:rsid w:val="004B099E"/>
    <w:rsid w:val="004D650C"/>
    <w:rsid w:val="004E44C9"/>
    <w:rsid w:val="004F00B8"/>
    <w:rsid w:val="004F2FCC"/>
    <w:rsid w:val="00505EF9"/>
    <w:rsid w:val="00511954"/>
    <w:rsid w:val="00514362"/>
    <w:rsid w:val="00520AD9"/>
    <w:rsid w:val="0054699F"/>
    <w:rsid w:val="00572A0F"/>
    <w:rsid w:val="00577287"/>
    <w:rsid w:val="00590FA3"/>
    <w:rsid w:val="00594F03"/>
    <w:rsid w:val="0059537A"/>
    <w:rsid w:val="00596FFA"/>
    <w:rsid w:val="005A1E79"/>
    <w:rsid w:val="005C4F13"/>
    <w:rsid w:val="005C5B42"/>
    <w:rsid w:val="005E5D24"/>
    <w:rsid w:val="005F67E4"/>
    <w:rsid w:val="006137D7"/>
    <w:rsid w:val="006222FB"/>
    <w:rsid w:val="00627F4E"/>
    <w:rsid w:val="006366AF"/>
    <w:rsid w:val="00655ADB"/>
    <w:rsid w:val="00662652"/>
    <w:rsid w:val="00671DF6"/>
    <w:rsid w:val="00675ED4"/>
    <w:rsid w:val="00681ECC"/>
    <w:rsid w:val="006839CA"/>
    <w:rsid w:val="00684CA6"/>
    <w:rsid w:val="00692AFF"/>
    <w:rsid w:val="006977C0"/>
    <w:rsid w:val="006A75D8"/>
    <w:rsid w:val="006B436F"/>
    <w:rsid w:val="006C0AC8"/>
    <w:rsid w:val="006C1FAC"/>
    <w:rsid w:val="006C20E4"/>
    <w:rsid w:val="006C4317"/>
    <w:rsid w:val="006D31F5"/>
    <w:rsid w:val="006D36B0"/>
    <w:rsid w:val="006D5D67"/>
    <w:rsid w:val="006E51D6"/>
    <w:rsid w:val="006E640C"/>
    <w:rsid w:val="006E7CC8"/>
    <w:rsid w:val="0070052E"/>
    <w:rsid w:val="00710BEE"/>
    <w:rsid w:val="00715C48"/>
    <w:rsid w:val="0072129B"/>
    <w:rsid w:val="00727D39"/>
    <w:rsid w:val="00736B82"/>
    <w:rsid w:val="00757E02"/>
    <w:rsid w:val="007605E6"/>
    <w:rsid w:val="0079079E"/>
    <w:rsid w:val="00792BDF"/>
    <w:rsid w:val="00793888"/>
    <w:rsid w:val="007961C9"/>
    <w:rsid w:val="007A749D"/>
    <w:rsid w:val="007D10E9"/>
    <w:rsid w:val="007D222D"/>
    <w:rsid w:val="007D6201"/>
    <w:rsid w:val="007E5EFA"/>
    <w:rsid w:val="00801117"/>
    <w:rsid w:val="008065A8"/>
    <w:rsid w:val="00806A73"/>
    <w:rsid w:val="00814DED"/>
    <w:rsid w:val="008170C8"/>
    <w:rsid w:val="00827017"/>
    <w:rsid w:val="008275D8"/>
    <w:rsid w:val="00843671"/>
    <w:rsid w:val="00847BB5"/>
    <w:rsid w:val="008508AC"/>
    <w:rsid w:val="0086769F"/>
    <w:rsid w:val="00870B0E"/>
    <w:rsid w:val="00883437"/>
    <w:rsid w:val="008A61FB"/>
    <w:rsid w:val="008C46DC"/>
    <w:rsid w:val="008C5F1B"/>
    <w:rsid w:val="008E1ABE"/>
    <w:rsid w:val="008E4142"/>
    <w:rsid w:val="008F3FEA"/>
    <w:rsid w:val="008F40E3"/>
    <w:rsid w:val="00900C51"/>
    <w:rsid w:val="00911261"/>
    <w:rsid w:val="00914371"/>
    <w:rsid w:val="009167A7"/>
    <w:rsid w:val="009211F4"/>
    <w:rsid w:val="0092258C"/>
    <w:rsid w:val="00925FCA"/>
    <w:rsid w:val="00926741"/>
    <w:rsid w:val="009305D0"/>
    <w:rsid w:val="00934430"/>
    <w:rsid w:val="00947B2E"/>
    <w:rsid w:val="00957066"/>
    <w:rsid w:val="00960E29"/>
    <w:rsid w:val="00966B02"/>
    <w:rsid w:val="0097021E"/>
    <w:rsid w:val="00975624"/>
    <w:rsid w:val="00991062"/>
    <w:rsid w:val="009A2BB4"/>
    <w:rsid w:val="009A3D59"/>
    <w:rsid w:val="009A6DAC"/>
    <w:rsid w:val="009B574A"/>
    <w:rsid w:val="009D39AA"/>
    <w:rsid w:val="009D3F3D"/>
    <w:rsid w:val="009D4F44"/>
    <w:rsid w:val="009D7F42"/>
    <w:rsid w:val="009E07D6"/>
    <w:rsid w:val="009E39F4"/>
    <w:rsid w:val="009E4EB2"/>
    <w:rsid w:val="009E71D9"/>
    <w:rsid w:val="009F6B2B"/>
    <w:rsid w:val="00A049DD"/>
    <w:rsid w:val="00A31B62"/>
    <w:rsid w:val="00A342BE"/>
    <w:rsid w:val="00A4117E"/>
    <w:rsid w:val="00A435FB"/>
    <w:rsid w:val="00A474CA"/>
    <w:rsid w:val="00A558D8"/>
    <w:rsid w:val="00A558EE"/>
    <w:rsid w:val="00A75F5B"/>
    <w:rsid w:val="00A77257"/>
    <w:rsid w:val="00AA3AAA"/>
    <w:rsid w:val="00AB4FBC"/>
    <w:rsid w:val="00AC09C2"/>
    <w:rsid w:val="00AC0BFA"/>
    <w:rsid w:val="00AD6C6E"/>
    <w:rsid w:val="00AE33F8"/>
    <w:rsid w:val="00AE702B"/>
    <w:rsid w:val="00B359A9"/>
    <w:rsid w:val="00B53565"/>
    <w:rsid w:val="00B55154"/>
    <w:rsid w:val="00B63131"/>
    <w:rsid w:val="00B658C3"/>
    <w:rsid w:val="00B80DFF"/>
    <w:rsid w:val="00B80E9E"/>
    <w:rsid w:val="00B81131"/>
    <w:rsid w:val="00B936F6"/>
    <w:rsid w:val="00B93F20"/>
    <w:rsid w:val="00BB1A25"/>
    <w:rsid w:val="00BB7EA6"/>
    <w:rsid w:val="00BF4568"/>
    <w:rsid w:val="00C04F99"/>
    <w:rsid w:val="00C35ED0"/>
    <w:rsid w:val="00C36B11"/>
    <w:rsid w:val="00C535F0"/>
    <w:rsid w:val="00C8121C"/>
    <w:rsid w:val="00C8784C"/>
    <w:rsid w:val="00C9265A"/>
    <w:rsid w:val="00CA1A85"/>
    <w:rsid w:val="00CB1ECC"/>
    <w:rsid w:val="00CC7B2F"/>
    <w:rsid w:val="00CE2694"/>
    <w:rsid w:val="00CF5D28"/>
    <w:rsid w:val="00D0463E"/>
    <w:rsid w:val="00D115B9"/>
    <w:rsid w:val="00D14E75"/>
    <w:rsid w:val="00D20E92"/>
    <w:rsid w:val="00D25F95"/>
    <w:rsid w:val="00D32822"/>
    <w:rsid w:val="00D52203"/>
    <w:rsid w:val="00D574FB"/>
    <w:rsid w:val="00D762D2"/>
    <w:rsid w:val="00D9092D"/>
    <w:rsid w:val="00DA6C53"/>
    <w:rsid w:val="00DB1289"/>
    <w:rsid w:val="00DC1AD5"/>
    <w:rsid w:val="00DE08E2"/>
    <w:rsid w:val="00DF1236"/>
    <w:rsid w:val="00E03F0B"/>
    <w:rsid w:val="00E26677"/>
    <w:rsid w:val="00E4187A"/>
    <w:rsid w:val="00E714D3"/>
    <w:rsid w:val="00E73BC5"/>
    <w:rsid w:val="00E85F54"/>
    <w:rsid w:val="00EA33AB"/>
    <w:rsid w:val="00EB1C66"/>
    <w:rsid w:val="00EB3890"/>
    <w:rsid w:val="00EC7AFD"/>
    <w:rsid w:val="00EE3B7D"/>
    <w:rsid w:val="00EE6D33"/>
    <w:rsid w:val="00EF48BD"/>
    <w:rsid w:val="00EF51A0"/>
    <w:rsid w:val="00F00C40"/>
    <w:rsid w:val="00F15165"/>
    <w:rsid w:val="00F1532F"/>
    <w:rsid w:val="00F17B2B"/>
    <w:rsid w:val="00F23087"/>
    <w:rsid w:val="00F33C9F"/>
    <w:rsid w:val="00F518EC"/>
    <w:rsid w:val="00F54B43"/>
    <w:rsid w:val="00F64B54"/>
    <w:rsid w:val="00F7121D"/>
    <w:rsid w:val="00F813D7"/>
    <w:rsid w:val="00F81ECF"/>
    <w:rsid w:val="00F85AFD"/>
    <w:rsid w:val="00F90869"/>
    <w:rsid w:val="00FB143E"/>
    <w:rsid w:val="00FC49E1"/>
    <w:rsid w:val="00FC5B92"/>
    <w:rsid w:val="00FD3C5E"/>
    <w:rsid w:val="00FE1BCD"/>
    <w:rsid w:val="00FE4F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8B40"/>
  <w15:docId w15:val="{423A540C-660F-4639-A0D6-58C690FE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3FE9"/>
    <w:pPr>
      <w:suppressAutoHyphens/>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43FE9"/>
    <w:rPr>
      <w:rFonts w:ascii="Symbol" w:hAnsi="Symbol"/>
      <w:sz w:val="18"/>
      <w:szCs w:val="18"/>
    </w:rPr>
  </w:style>
  <w:style w:type="character" w:customStyle="1" w:styleId="WW8Num2z1">
    <w:name w:val="WW8Num2z1"/>
    <w:rsid w:val="00143FE9"/>
    <w:rPr>
      <w:rFonts w:ascii="Courier New" w:hAnsi="Courier New" w:cs="Courier New"/>
    </w:rPr>
  </w:style>
  <w:style w:type="character" w:customStyle="1" w:styleId="WW8Num2z2">
    <w:name w:val="WW8Num2z2"/>
    <w:rsid w:val="00143FE9"/>
    <w:rPr>
      <w:rFonts w:ascii="Wingdings" w:hAnsi="Wingdings"/>
    </w:rPr>
  </w:style>
  <w:style w:type="character" w:customStyle="1" w:styleId="WW8Num2z3">
    <w:name w:val="WW8Num2z3"/>
    <w:rsid w:val="00143FE9"/>
    <w:rPr>
      <w:rFonts w:ascii="Symbol" w:hAnsi="Symbol"/>
    </w:rPr>
  </w:style>
  <w:style w:type="character" w:customStyle="1" w:styleId="WW8Num6z0">
    <w:name w:val="WW8Num6z0"/>
    <w:rsid w:val="00143FE9"/>
    <w:rPr>
      <w:rFonts w:ascii="Symbol" w:hAnsi="Symbol"/>
      <w:sz w:val="18"/>
      <w:szCs w:val="18"/>
    </w:rPr>
  </w:style>
  <w:style w:type="character" w:customStyle="1" w:styleId="WW8Num6z1">
    <w:name w:val="WW8Num6z1"/>
    <w:rsid w:val="00143FE9"/>
    <w:rPr>
      <w:rFonts w:ascii="Courier New" w:hAnsi="Courier New" w:cs="Courier New"/>
    </w:rPr>
  </w:style>
  <w:style w:type="character" w:customStyle="1" w:styleId="WW8Num6z2">
    <w:name w:val="WW8Num6z2"/>
    <w:rsid w:val="00143FE9"/>
    <w:rPr>
      <w:rFonts w:ascii="Wingdings" w:hAnsi="Wingdings"/>
    </w:rPr>
  </w:style>
  <w:style w:type="character" w:customStyle="1" w:styleId="WW8Num6z3">
    <w:name w:val="WW8Num6z3"/>
    <w:rsid w:val="00143FE9"/>
    <w:rPr>
      <w:rFonts w:ascii="Symbol" w:hAnsi="Symbol"/>
    </w:rPr>
  </w:style>
  <w:style w:type="character" w:styleId="Hyperlink">
    <w:name w:val="Hyperlink"/>
    <w:basedOn w:val="DefaultParagraphFont"/>
    <w:semiHidden/>
    <w:rsid w:val="00143FE9"/>
    <w:rPr>
      <w:color w:val="0000FF"/>
      <w:u w:val="single"/>
    </w:rPr>
  </w:style>
  <w:style w:type="character" w:styleId="PageNumber">
    <w:name w:val="page number"/>
    <w:basedOn w:val="DefaultParagraphFont"/>
    <w:semiHidden/>
    <w:rsid w:val="00143FE9"/>
  </w:style>
  <w:style w:type="character" w:styleId="Strong">
    <w:name w:val="Strong"/>
    <w:basedOn w:val="DefaultParagraphFont"/>
    <w:qFormat/>
    <w:rsid w:val="00143FE9"/>
    <w:rPr>
      <w:b/>
      <w:bCs/>
    </w:rPr>
  </w:style>
  <w:style w:type="paragraph" w:customStyle="1" w:styleId="Heading">
    <w:name w:val="Heading"/>
    <w:basedOn w:val="Normal"/>
    <w:next w:val="BodyText"/>
    <w:rsid w:val="00143FE9"/>
    <w:pPr>
      <w:keepNext/>
      <w:spacing w:before="240" w:after="120"/>
    </w:pPr>
    <w:rPr>
      <w:rFonts w:eastAsia="Arial Unicode MS" w:cs="Tahoma"/>
      <w:sz w:val="28"/>
      <w:szCs w:val="28"/>
    </w:rPr>
  </w:style>
  <w:style w:type="paragraph" w:styleId="BodyText">
    <w:name w:val="Body Text"/>
    <w:basedOn w:val="Normal"/>
    <w:semiHidden/>
    <w:rsid w:val="00143FE9"/>
    <w:pPr>
      <w:spacing w:after="120"/>
    </w:pPr>
  </w:style>
  <w:style w:type="paragraph" w:styleId="List">
    <w:name w:val="List"/>
    <w:basedOn w:val="BodyText"/>
    <w:semiHidden/>
    <w:rsid w:val="00143FE9"/>
    <w:rPr>
      <w:rFonts w:cs="Tahoma"/>
    </w:rPr>
  </w:style>
  <w:style w:type="paragraph" w:styleId="Caption">
    <w:name w:val="caption"/>
    <w:basedOn w:val="Normal"/>
    <w:qFormat/>
    <w:rsid w:val="00143FE9"/>
    <w:pPr>
      <w:suppressLineNumbers/>
      <w:spacing w:before="120" w:after="120"/>
    </w:pPr>
    <w:rPr>
      <w:rFonts w:cs="Tahoma"/>
      <w:i/>
      <w:iCs/>
      <w:sz w:val="24"/>
      <w:szCs w:val="24"/>
    </w:rPr>
  </w:style>
  <w:style w:type="paragraph" w:customStyle="1" w:styleId="Index">
    <w:name w:val="Index"/>
    <w:basedOn w:val="Normal"/>
    <w:rsid w:val="00143FE9"/>
    <w:pPr>
      <w:suppressLineNumbers/>
    </w:pPr>
    <w:rPr>
      <w:rFonts w:cs="Tahoma"/>
    </w:rPr>
  </w:style>
  <w:style w:type="paragraph" w:styleId="Header">
    <w:name w:val="header"/>
    <w:basedOn w:val="Normal"/>
    <w:link w:val="HeaderChar"/>
    <w:uiPriority w:val="99"/>
    <w:rsid w:val="00143FE9"/>
    <w:pPr>
      <w:tabs>
        <w:tab w:val="center" w:pos="4320"/>
        <w:tab w:val="right" w:pos="8640"/>
      </w:tabs>
    </w:pPr>
  </w:style>
  <w:style w:type="paragraph" w:styleId="Footer">
    <w:name w:val="footer"/>
    <w:basedOn w:val="Normal"/>
    <w:link w:val="FooterChar"/>
    <w:uiPriority w:val="99"/>
    <w:rsid w:val="00143FE9"/>
    <w:pPr>
      <w:tabs>
        <w:tab w:val="center" w:pos="4320"/>
        <w:tab w:val="right" w:pos="8640"/>
      </w:tabs>
    </w:pPr>
  </w:style>
  <w:style w:type="paragraph" w:customStyle="1" w:styleId="TableContents">
    <w:name w:val="Table Contents"/>
    <w:basedOn w:val="Normal"/>
    <w:rsid w:val="00143FE9"/>
    <w:pPr>
      <w:suppressLineNumbers/>
    </w:pPr>
  </w:style>
  <w:style w:type="paragraph" w:customStyle="1" w:styleId="TableHeading">
    <w:name w:val="Table Heading"/>
    <w:basedOn w:val="TableContents"/>
    <w:rsid w:val="00143FE9"/>
    <w:pPr>
      <w:jc w:val="center"/>
    </w:pPr>
    <w:rPr>
      <w:b/>
      <w:bCs/>
    </w:rPr>
  </w:style>
  <w:style w:type="paragraph" w:customStyle="1" w:styleId="CM9">
    <w:name w:val="CM9"/>
    <w:basedOn w:val="Normal"/>
    <w:next w:val="Normal"/>
    <w:uiPriority w:val="99"/>
    <w:rsid w:val="007961C9"/>
    <w:pPr>
      <w:suppressAutoHyphens w:val="0"/>
      <w:autoSpaceDE w:val="0"/>
      <w:autoSpaceDN w:val="0"/>
      <w:adjustRightInd w:val="0"/>
    </w:pPr>
    <w:rPr>
      <w:rFonts w:ascii="Times New Roman" w:hAnsi="Times New Roman" w:cs="Times New Roman"/>
      <w:sz w:val="24"/>
      <w:szCs w:val="24"/>
      <w:lang w:eastAsia="en-US"/>
    </w:rPr>
  </w:style>
  <w:style w:type="paragraph" w:customStyle="1" w:styleId="CM2">
    <w:name w:val="CM2"/>
    <w:basedOn w:val="Normal"/>
    <w:next w:val="Normal"/>
    <w:uiPriority w:val="99"/>
    <w:rsid w:val="007961C9"/>
    <w:pPr>
      <w:suppressAutoHyphens w:val="0"/>
      <w:autoSpaceDE w:val="0"/>
      <w:autoSpaceDN w:val="0"/>
      <w:adjustRightInd w:val="0"/>
    </w:pPr>
    <w:rPr>
      <w:rFonts w:ascii="Times New Roman" w:hAnsi="Times New Roman" w:cs="Times New Roman"/>
      <w:sz w:val="24"/>
      <w:szCs w:val="24"/>
      <w:lang w:eastAsia="en-US"/>
    </w:rPr>
  </w:style>
  <w:style w:type="paragraph" w:customStyle="1" w:styleId="CM10">
    <w:name w:val="CM10"/>
    <w:basedOn w:val="Normal"/>
    <w:next w:val="Normal"/>
    <w:uiPriority w:val="99"/>
    <w:rsid w:val="007961C9"/>
    <w:pPr>
      <w:suppressAutoHyphens w:val="0"/>
      <w:autoSpaceDE w:val="0"/>
      <w:autoSpaceDN w:val="0"/>
      <w:adjustRightInd w:val="0"/>
    </w:pPr>
    <w:rPr>
      <w:rFonts w:ascii="Times New Roman" w:hAnsi="Times New Roman" w:cs="Times New Roman"/>
      <w:sz w:val="24"/>
      <w:szCs w:val="24"/>
      <w:lang w:eastAsia="en-US"/>
    </w:rPr>
  </w:style>
  <w:style w:type="paragraph" w:customStyle="1" w:styleId="Default">
    <w:name w:val="Default"/>
    <w:rsid w:val="007961C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50757"/>
    <w:rPr>
      <w:rFonts w:ascii="Tahoma" w:hAnsi="Tahoma" w:cs="Tahoma"/>
      <w:sz w:val="16"/>
      <w:szCs w:val="16"/>
    </w:rPr>
  </w:style>
  <w:style w:type="character" w:customStyle="1" w:styleId="BalloonTextChar">
    <w:name w:val="Balloon Text Char"/>
    <w:basedOn w:val="DefaultParagraphFont"/>
    <w:link w:val="BalloonText"/>
    <w:uiPriority w:val="99"/>
    <w:semiHidden/>
    <w:rsid w:val="00450757"/>
    <w:rPr>
      <w:rFonts w:ascii="Tahoma" w:hAnsi="Tahoma" w:cs="Tahoma"/>
      <w:sz w:val="16"/>
      <w:szCs w:val="16"/>
      <w:lang w:eastAsia="ar-SA"/>
    </w:rPr>
  </w:style>
  <w:style w:type="character" w:styleId="CommentReference">
    <w:name w:val="annotation reference"/>
    <w:basedOn w:val="DefaultParagraphFont"/>
    <w:uiPriority w:val="99"/>
    <w:semiHidden/>
    <w:unhideWhenUsed/>
    <w:rsid w:val="00406623"/>
    <w:rPr>
      <w:sz w:val="16"/>
      <w:szCs w:val="16"/>
    </w:rPr>
  </w:style>
  <w:style w:type="paragraph" w:styleId="CommentText">
    <w:name w:val="annotation text"/>
    <w:basedOn w:val="Normal"/>
    <w:link w:val="CommentTextChar"/>
    <w:uiPriority w:val="99"/>
    <w:semiHidden/>
    <w:unhideWhenUsed/>
    <w:rsid w:val="00406623"/>
    <w:rPr>
      <w:sz w:val="20"/>
      <w:szCs w:val="20"/>
    </w:rPr>
  </w:style>
  <w:style w:type="character" w:customStyle="1" w:styleId="CommentTextChar">
    <w:name w:val="Comment Text Char"/>
    <w:basedOn w:val="DefaultParagraphFont"/>
    <w:link w:val="CommentText"/>
    <w:uiPriority w:val="99"/>
    <w:semiHidden/>
    <w:rsid w:val="00406623"/>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406623"/>
    <w:rPr>
      <w:b/>
      <w:bCs/>
    </w:rPr>
  </w:style>
  <w:style w:type="character" w:customStyle="1" w:styleId="CommentSubjectChar">
    <w:name w:val="Comment Subject Char"/>
    <w:basedOn w:val="CommentTextChar"/>
    <w:link w:val="CommentSubject"/>
    <w:uiPriority w:val="99"/>
    <w:semiHidden/>
    <w:rsid w:val="00406623"/>
    <w:rPr>
      <w:rFonts w:ascii="Arial" w:hAnsi="Arial" w:cs="Arial"/>
      <w:b/>
      <w:bCs/>
      <w:lang w:eastAsia="ar-SA"/>
    </w:rPr>
  </w:style>
  <w:style w:type="character" w:customStyle="1" w:styleId="HeaderChar">
    <w:name w:val="Header Char"/>
    <w:basedOn w:val="DefaultParagraphFont"/>
    <w:link w:val="Header"/>
    <w:uiPriority w:val="99"/>
    <w:rsid w:val="00C9265A"/>
    <w:rPr>
      <w:rFonts w:ascii="Arial" w:hAnsi="Arial" w:cs="Arial"/>
      <w:sz w:val="22"/>
      <w:szCs w:val="22"/>
      <w:lang w:eastAsia="ar-SA"/>
    </w:rPr>
  </w:style>
  <w:style w:type="character" w:customStyle="1" w:styleId="apple-style-span">
    <w:name w:val="apple-style-span"/>
    <w:basedOn w:val="DefaultParagraphFont"/>
    <w:rsid w:val="000E2343"/>
  </w:style>
  <w:style w:type="character" w:customStyle="1" w:styleId="FooterChar">
    <w:name w:val="Footer Char"/>
    <w:basedOn w:val="DefaultParagraphFont"/>
    <w:link w:val="Footer"/>
    <w:uiPriority w:val="99"/>
    <w:rsid w:val="00DC1AD5"/>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82E7-BF8E-BC43-B6F2-52C7E0F9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5820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FMLA Certification of Health Care Provider for Personal Serious Health Condition</vt:lpstr>
    </vt:vector>
  </TitlesOfParts>
  <Company>University of Washington</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Certification of Health Care Provider for Personal Serious Health Condition</dc:title>
  <dc:creator>Bruce F. Miller</dc:creator>
  <cp:lastModifiedBy>Microsoft Office User</cp:lastModifiedBy>
  <cp:revision>2</cp:revision>
  <cp:lastPrinted>2017-06-01T20:30:00Z</cp:lastPrinted>
  <dcterms:created xsi:type="dcterms:W3CDTF">2017-06-23T22:16:00Z</dcterms:created>
  <dcterms:modified xsi:type="dcterms:W3CDTF">2017-06-23T22:16:00Z</dcterms:modified>
</cp:coreProperties>
</file>